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4E" w:rsidRPr="003E45AA" w:rsidRDefault="00C46484" w:rsidP="003E45AA">
      <w:pPr>
        <w:jc w:val="center"/>
        <w:rPr>
          <w:rFonts w:ascii="Arial" w:eastAsia="Arial Unicode MS" w:hAnsi="Arial" w:cs="Arial"/>
          <w:sz w:val="28"/>
          <w:szCs w:val="28"/>
          <w:u w:val="doub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45AA">
        <w:rPr>
          <w:rFonts w:ascii="Arial" w:hAnsi="Arial" w:cs="Arial"/>
          <w:noProof/>
          <w:lang w:val="ru-RU" w:eastAsia="ru-RU"/>
        </w:rPr>
        <w:drawing>
          <wp:inline distT="0" distB="0" distL="0" distR="0" wp14:anchorId="494E6A0C" wp14:editId="60471BD5">
            <wp:extent cx="1287780" cy="69469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4E" w:rsidRPr="003E45AA" w:rsidRDefault="00C27A4E" w:rsidP="003E45AA">
      <w:pPr>
        <w:jc w:val="center"/>
        <w:rPr>
          <w:rFonts w:ascii="Arial" w:eastAsia="Arial Unicode MS" w:hAnsi="Arial" w:cs="Arial"/>
          <w:sz w:val="28"/>
          <w:szCs w:val="28"/>
          <w:u w:val="doub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7A4E" w:rsidRPr="003E45AA" w:rsidRDefault="00F143D2" w:rsidP="003E45AA">
      <w:pPr>
        <w:jc w:val="center"/>
        <w:rPr>
          <w:rFonts w:ascii="Arial" w:eastAsia="Arial Unicode MS" w:hAnsi="Arial" w:cs="Arial"/>
          <w:sz w:val="28"/>
          <w:szCs w:val="28"/>
          <w:u w:val="doub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45AA">
        <w:rPr>
          <w:rFonts w:ascii="Arial" w:eastAsia="Arial Unicode MS" w:hAnsi="Arial" w:cs="Arial"/>
          <w:sz w:val="28"/>
          <w:szCs w:val="28"/>
          <w:u w:val="doub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CV</w:t>
      </w:r>
      <w:r w:rsidRPr="003E45AA">
        <w:rPr>
          <w:rFonts w:ascii="Arial" w:eastAsia="Arial Unicode MS" w:hAnsi="Arial" w:cs="Arial"/>
          <w:sz w:val="28"/>
          <w:szCs w:val="28"/>
          <w:u w:val="doub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для сертификации</w:t>
      </w:r>
    </w:p>
    <w:p w:rsidR="00C27A4E" w:rsidRPr="003E45AA" w:rsidRDefault="00C27A4E" w:rsidP="003E45AA">
      <w:pPr>
        <w:jc w:val="center"/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</w:pPr>
    </w:p>
    <w:p w:rsidR="00C27A4E" w:rsidRPr="00107F77" w:rsidRDefault="00107F77" w:rsidP="00107F77">
      <w:pPr>
        <w:rPr>
          <w:rFonts w:ascii="Arial" w:eastAsia="Arial Unicode MS" w:hAnsi="Arial" w:cs="Arial"/>
          <w:b/>
          <w:lang w:val="ru-RU"/>
        </w:rPr>
      </w:pPr>
      <w:r>
        <w:rPr>
          <w:rFonts w:ascii="Arial" w:eastAsia="Arial Unicode MS" w:hAnsi="Arial" w:cs="Arial"/>
          <w:b/>
          <w:lang w:val="ru-RU"/>
        </w:rPr>
        <w:t>1.</w:t>
      </w:r>
      <w:r w:rsidR="00F143D2" w:rsidRPr="00107F77">
        <w:rPr>
          <w:rFonts w:ascii="Arial" w:eastAsia="Arial Unicode MS" w:hAnsi="Arial" w:cs="Arial"/>
          <w:b/>
          <w:lang w:val="ru-RU"/>
        </w:rPr>
        <w:t>Личная информация:</w:t>
      </w:r>
    </w:p>
    <w:p w:rsidR="00107F77" w:rsidRPr="00107F77" w:rsidRDefault="00107F77" w:rsidP="00107F77">
      <w:pPr>
        <w:pStyle w:val="a9"/>
        <w:rPr>
          <w:rFonts w:ascii="Arial" w:eastAsia="Arial Unicode MS" w:hAnsi="Arial" w:cs="Arial"/>
          <w:b/>
          <w:lang w:val="ru-RU"/>
        </w:rPr>
      </w:pPr>
    </w:p>
    <w:p w:rsidR="00C27A4E" w:rsidRPr="003E45AA" w:rsidRDefault="00F143D2" w:rsidP="003E45AA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>Имя:</w:t>
      </w:r>
    </w:p>
    <w:p w:rsidR="00C27A4E" w:rsidRPr="003E45AA" w:rsidRDefault="00F143D2" w:rsidP="003E45AA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>Адрес:</w:t>
      </w:r>
      <w:bookmarkStart w:id="0" w:name="_GoBack"/>
      <w:bookmarkEnd w:id="0"/>
    </w:p>
    <w:p w:rsidR="00C27A4E" w:rsidRPr="003E45AA" w:rsidRDefault="00F143D2" w:rsidP="003E45AA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en-US"/>
        </w:rPr>
        <w:t>E</w:t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>-</w:t>
      </w:r>
      <w:r w:rsidRPr="003E45AA">
        <w:rPr>
          <w:rFonts w:ascii="Arial" w:eastAsia="Arial Unicode MS" w:hAnsi="Arial" w:cs="Arial"/>
          <w:sz w:val="20"/>
          <w:szCs w:val="20"/>
          <w:lang w:val="en-US"/>
        </w:rPr>
        <w:t>mail</w:t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 xml:space="preserve">: </w:t>
      </w:r>
    </w:p>
    <w:p w:rsidR="00C27A4E" w:rsidRPr="003E45AA" w:rsidRDefault="00F143D2" w:rsidP="003E45AA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 xml:space="preserve">Дата рождения: </w:t>
      </w:r>
    </w:p>
    <w:p w:rsidR="00C27A4E" w:rsidRPr="003E45AA" w:rsidRDefault="00F143D2" w:rsidP="003E45AA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>Основная страна практики: Россия</w:t>
      </w:r>
    </w:p>
    <w:p w:rsidR="00F81EFA" w:rsidRPr="003E45AA" w:rsidRDefault="00F81EFA" w:rsidP="003E45AA">
      <w:pPr>
        <w:rPr>
          <w:rFonts w:ascii="Arial" w:eastAsia="Arial Unicode MS" w:hAnsi="Arial" w:cs="Arial"/>
          <w:sz w:val="20"/>
          <w:szCs w:val="20"/>
          <w:lang w:val="ru-RU"/>
        </w:rPr>
      </w:pPr>
    </w:p>
    <w:p w:rsidR="00C27A4E" w:rsidRPr="003E45AA" w:rsidRDefault="00F143D2" w:rsidP="003E45AA">
      <w:pPr>
        <w:jc w:val="both"/>
        <w:rPr>
          <w:rFonts w:ascii="Arial" w:hAnsi="Arial" w:cs="Arial"/>
          <w:b/>
          <w:i/>
          <w:iCs/>
          <w:sz w:val="16"/>
          <w:szCs w:val="16"/>
          <w:lang w:val="ru-RU"/>
        </w:rPr>
      </w:pPr>
      <w:r w:rsidRPr="003E45AA">
        <w:rPr>
          <w:rFonts w:ascii="Arial" w:hAnsi="Arial" w:cs="Arial"/>
          <w:b/>
          <w:i/>
          <w:iCs/>
          <w:sz w:val="16"/>
          <w:szCs w:val="16"/>
          <w:lang w:val="ru-RU"/>
        </w:rPr>
        <w:t>(Если Вы член ЕКПП-Россия, но проживаете и практикуете в др.</w:t>
      </w:r>
      <w:r w:rsidR="00C748FD" w:rsidRPr="003E45AA">
        <w:rPr>
          <w:rFonts w:ascii="Arial" w:hAnsi="Arial" w:cs="Arial"/>
          <w:b/>
          <w:i/>
          <w:iCs/>
          <w:sz w:val="16"/>
          <w:szCs w:val="16"/>
          <w:lang w:val="ru-RU"/>
        </w:rPr>
        <w:t xml:space="preserve"> </w:t>
      </w:r>
      <w:r w:rsidRPr="003E45AA">
        <w:rPr>
          <w:rFonts w:ascii="Arial" w:hAnsi="Arial" w:cs="Arial"/>
          <w:b/>
          <w:i/>
          <w:iCs/>
          <w:sz w:val="16"/>
          <w:szCs w:val="16"/>
          <w:lang w:val="ru-RU"/>
        </w:rPr>
        <w:t>государстве, укажите Вашу страну)</w:t>
      </w:r>
    </w:p>
    <w:p w:rsidR="00C27A4E" w:rsidRPr="003E45AA" w:rsidRDefault="00C27A4E" w:rsidP="003E45AA">
      <w:pPr>
        <w:rPr>
          <w:rFonts w:ascii="Arial" w:eastAsia="Arial Unicode MS" w:hAnsi="Arial" w:cs="Arial"/>
          <w:sz w:val="18"/>
          <w:szCs w:val="18"/>
          <w:lang w:val="ru-RU"/>
        </w:rPr>
      </w:pPr>
    </w:p>
    <w:p w:rsidR="00C27A4E" w:rsidRPr="003E45AA" w:rsidRDefault="00C27A4E" w:rsidP="003E45AA">
      <w:pPr>
        <w:rPr>
          <w:rFonts w:ascii="Arial" w:eastAsia="Arial Unicode MS" w:hAnsi="Arial" w:cs="Arial"/>
          <w:sz w:val="18"/>
          <w:szCs w:val="18"/>
          <w:lang w:val="ru-RU"/>
        </w:rPr>
      </w:pPr>
    </w:p>
    <w:p w:rsidR="00C27A4E" w:rsidRDefault="00F143D2" w:rsidP="003E45AA">
      <w:pPr>
        <w:rPr>
          <w:rFonts w:ascii="Arial" w:eastAsia="Arial Unicode MS" w:hAnsi="Arial" w:cs="Arial"/>
          <w:b/>
          <w:lang w:val="ru-RU"/>
        </w:rPr>
      </w:pPr>
      <w:r w:rsidRPr="003E45AA">
        <w:rPr>
          <w:rFonts w:ascii="Arial" w:eastAsia="Arial Unicode MS" w:hAnsi="Arial" w:cs="Arial"/>
          <w:b/>
          <w:lang w:val="ru-RU"/>
        </w:rPr>
        <w:t xml:space="preserve">2. Общее образование: </w:t>
      </w:r>
    </w:p>
    <w:p w:rsidR="00107F77" w:rsidRPr="003E45AA" w:rsidRDefault="00107F77" w:rsidP="003E45AA">
      <w:pPr>
        <w:rPr>
          <w:rFonts w:ascii="Arial" w:eastAsia="Arial Unicode MS" w:hAnsi="Arial" w:cs="Arial"/>
          <w:b/>
          <w:lang w:val="ru-RU"/>
        </w:rPr>
      </w:pPr>
    </w:p>
    <w:p w:rsidR="00C27A4E" w:rsidRPr="00107F77" w:rsidRDefault="00F143D2" w:rsidP="003E45AA">
      <w:pPr>
        <w:rPr>
          <w:rFonts w:ascii="Arial" w:eastAsia="Arial Unicode MS" w:hAnsi="Arial" w:cs="Arial"/>
          <w:b/>
          <w:i/>
          <w:sz w:val="16"/>
          <w:szCs w:val="16"/>
          <w:lang w:val="ru-RU"/>
        </w:rPr>
      </w:pPr>
      <w:r w:rsidRPr="00107F77">
        <w:rPr>
          <w:rFonts w:ascii="Arial" w:eastAsia="Arial Unicode MS" w:hAnsi="Arial" w:cs="Arial"/>
          <w:b/>
          <w:i/>
          <w:sz w:val="16"/>
          <w:szCs w:val="16"/>
          <w:lang w:val="ru-RU"/>
        </w:rPr>
        <w:t>Предоставьте подробную информацию об общем образовании, тренинге, полученных дипломах с датами, местоположением и количеством часов:</w:t>
      </w:r>
    </w:p>
    <w:p w:rsidR="00F81EFA" w:rsidRPr="00107F77" w:rsidRDefault="00F81EFA" w:rsidP="003E45AA">
      <w:pPr>
        <w:rPr>
          <w:rFonts w:ascii="Arial" w:eastAsia="Arial Unicode MS" w:hAnsi="Arial" w:cs="Arial"/>
          <w:b/>
          <w:i/>
          <w:sz w:val="16"/>
          <w:szCs w:val="16"/>
          <w:lang w:val="ru-RU"/>
        </w:rPr>
      </w:pPr>
    </w:p>
    <w:p w:rsidR="00C27A4E" w:rsidRDefault="00F143D2" w:rsidP="003E45AA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>1)</w:t>
      </w:r>
    </w:p>
    <w:p w:rsidR="003E45AA" w:rsidRPr="003E45AA" w:rsidRDefault="003E45AA" w:rsidP="003E45AA">
      <w:pPr>
        <w:rPr>
          <w:rFonts w:ascii="Arial" w:eastAsia="Arial Unicode MS" w:hAnsi="Arial" w:cs="Arial"/>
          <w:sz w:val="20"/>
          <w:szCs w:val="20"/>
          <w:lang w:val="ru-RU"/>
        </w:rPr>
      </w:pPr>
    </w:p>
    <w:p w:rsidR="00C27A4E" w:rsidRDefault="00F143D2" w:rsidP="003E45AA">
      <w:pPr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>2) Восточно-Европейский Институт Психоанализа (С-Петербург), диплом по специальности – психология, преподаватель психологии, специализация – клиническая психология и психоанализ. 1200 часов. Даты обучения:</w:t>
      </w:r>
    </w:p>
    <w:p w:rsidR="003E45AA" w:rsidRPr="003E45AA" w:rsidRDefault="003E45AA" w:rsidP="003E45AA">
      <w:pPr>
        <w:jc w:val="both"/>
        <w:rPr>
          <w:rFonts w:ascii="Arial" w:eastAsia="Arial Unicode MS" w:hAnsi="Arial" w:cs="Arial"/>
          <w:sz w:val="20"/>
          <w:szCs w:val="20"/>
          <w:lang w:val="ru-RU"/>
        </w:rPr>
      </w:pPr>
    </w:p>
    <w:p w:rsidR="00C27A4E" w:rsidRPr="003E45AA" w:rsidRDefault="00F143D2" w:rsidP="003E45AA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>3) и т.д.</w:t>
      </w:r>
    </w:p>
    <w:p w:rsidR="00C27A4E" w:rsidRPr="003E45AA" w:rsidRDefault="00C27A4E" w:rsidP="003E45AA">
      <w:pPr>
        <w:rPr>
          <w:rFonts w:ascii="Arial" w:eastAsia="Arial Unicode MS" w:hAnsi="Arial" w:cs="Arial"/>
          <w:sz w:val="20"/>
          <w:szCs w:val="20"/>
          <w:lang w:val="ru-RU"/>
        </w:rPr>
      </w:pPr>
    </w:p>
    <w:p w:rsidR="003E45AA" w:rsidRDefault="00F143D2" w:rsidP="003E45AA">
      <w:pPr>
        <w:rPr>
          <w:rFonts w:ascii="Arial" w:eastAsia="Arial Unicode MS" w:hAnsi="Arial" w:cs="Arial"/>
          <w:b/>
          <w:i/>
          <w:iCs/>
          <w:sz w:val="16"/>
          <w:szCs w:val="16"/>
          <w:lang w:val="ru-RU"/>
        </w:rPr>
      </w:pPr>
      <w:r w:rsidRPr="003E45AA">
        <w:rPr>
          <w:rFonts w:ascii="Arial" w:eastAsia="Arial Unicode MS" w:hAnsi="Arial" w:cs="Arial"/>
          <w:b/>
          <w:i/>
          <w:iCs/>
          <w:sz w:val="16"/>
          <w:szCs w:val="16"/>
          <w:lang w:val="ru-RU"/>
        </w:rPr>
        <w:t>(</w:t>
      </w:r>
      <w:r w:rsidR="003E45AA">
        <w:rPr>
          <w:rFonts w:ascii="Arial" w:eastAsia="Arial Unicode MS" w:hAnsi="Arial" w:cs="Arial"/>
          <w:b/>
          <w:i/>
          <w:iCs/>
          <w:sz w:val="16"/>
          <w:szCs w:val="16"/>
          <w:lang w:val="ru-RU"/>
        </w:rPr>
        <w:t>п.1 для всех предыдущих Ваших образований, с указанием ВУЗа, годы обучения, специальность и номера дипломов;</w:t>
      </w:r>
    </w:p>
    <w:p w:rsidR="00C27A4E" w:rsidRPr="003E45AA" w:rsidRDefault="00F143D2" w:rsidP="003E45AA">
      <w:pPr>
        <w:rPr>
          <w:rFonts w:ascii="Arial" w:eastAsia="Arial Unicode MS" w:hAnsi="Arial" w:cs="Arial"/>
          <w:b/>
          <w:i/>
          <w:iCs/>
          <w:sz w:val="16"/>
          <w:szCs w:val="16"/>
          <w:lang w:val="ru-RU"/>
        </w:rPr>
      </w:pPr>
      <w:r w:rsidRPr="003E45AA">
        <w:rPr>
          <w:rFonts w:ascii="Arial" w:eastAsia="Arial Unicode MS" w:hAnsi="Arial" w:cs="Arial"/>
          <w:b/>
          <w:i/>
          <w:iCs/>
          <w:sz w:val="16"/>
          <w:szCs w:val="16"/>
          <w:lang w:val="ru-RU"/>
        </w:rPr>
        <w:t>п.2 для тех, кто закон</w:t>
      </w:r>
      <w:r w:rsidR="003E45AA">
        <w:rPr>
          <w:rFonts w:ascii="Arial" w:eastAsia="Arial Unicode MS" w:hAnsi="Arial" w:cs="Arial"/>
          <w:b/>
          <w:i/>
          <w:iCs/>
          <w:sz w:val="16"/>
          <w:szCs w:val="16"/>
          <w:lang w:val="ru-RU"/>
        </w:rPr>
        <w:t>чил ВЕИП, укажите годы обучения  номер диплома</w:t>
      </w:r>
      <w:r w:rsidRPr="003E45AA">
        <w:rPr>
          <w:rFonts w:ascii="Arial" w:eastAsia="Arial Unicode MS" w:hAnsi="Arial" w:cs="Arial"/>
          <w:b/>
          <w:i/>
          <w:iCs/>
          <w:sz w:val="16"/>
          <w:szCs w:val="16"/>
          <w:lang w:val="ru-RU"/>
        </w:rPr>
        <w:t>)</w:t>
      </w:r>
    </w:p>
    <w:p w:rsidR="00C27A4E" w:rsidRPr="003E45AA" w:rsidRDefault="00C27A4E" w:rsidP="003E45AA">
      <w:pPr>
        <w:rPr>
          <w:rFonts w:ascii="Arial" w:eastAsia="Arial Unicode MS" w:hAnsi="Arial" w:cs="Arial"/>
          <w:sz w:val="22"/>
          <w:szCs w:val="22"/>
          <w:lang w:val="ru-RU"/>
        </w:rPr>
      </w:pPr>
    </w:p>
    <w:p w:rsidR="00C27A4E" w:rsidRPr="003E45AA" w:rsidRDefault="00C27A4E" w:rsidP="003E45AA">
      <w:pPr>
        <w:rPr>
          <w:rFonts w:ascii="Arial" w:eastAsia="Arial Unicode MS" w:hAnsi="Arial" w:cs="Arial"/>
          <w:lang w:val="ru-RU"/>
        </w:rPr>
      </w:pPr>
    </w:p>
    <w:p w:rsidR="00C27A4E" w:rsidRDefault="00F143D2" w:rsidP="003E45AA">
      <w:pPr>
        <w:rPr>
          <w:rFonts w:ascii="Arial" w:eastAsia="Arial Unicode MS" w:hAnsi="Arial" w:cs="Arial"/>
          <w:b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b/>
          <w:sz w:val="20"/>
          <w:szCs w:val="20"/>
          <w:lang w:val="ru-RU"/>
        </w:rPr>
        <w:tab/>
        <w:t>3.1. Теоретическая подготовка</w:t>
      </w:r>
    </w:p>
    <w:p w:rsidR="00107F77" w:rsidRPr="003E45AA" w:rsidRDefault="00107F77" w:rsidP="003E45AA">
      <w:pPr>
        <w:rPr>
          <w:rFonts w:ascii="Arial" w:eastAsia="Arial Unicode MS" w:hAnsi="Arial" w:cs="Arial"/>
          <w:b/>
          <w:sz w:val="20"/>
          <w:szCs w:val="20"/>
          <w:lang w:val="ru-RU"/>
        </w:rPr>
      </w:pPr>
    </w:p>
    <w:p w:rsidR="00C27A4E" w:rsidRPr="00107F77" w:rsidRDefault="00F143D2" w:rsidP="003E45AA">
      <w:pPr>
        <w:rPr>
          <w:rFonts w:ascii="Arial" w:eastAsia="Arial Unicode MS" w:hAnsi="Arial" w:cs="Arial"/>
          <w:b/>
          <w:i/>
          <w:sz w:val="16"/>
          <w:szCs w:val="16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107F77">
        <w:rPr>
          <w:rFonts w:ascii="Arial" w:eastAsia="Arial Unicode MS" w:hAnsi="Arial" w:cs="Arial"/>
          <w:b/>
          <w:i/>
          <w:sz w:val="16"/>
          <w:szCs w:val="16"/>
          <w:lang w:val="ru-RU"/>
        </w:rPr>
        <w:t>Предоставьте следующую информацию по каждому теоретическому курсу:</w:t>
      </w:r>
    </w:p>
    <w:p w:rsidR="00C27A4E" w:rsidRPr="003E45AA" w:rsidRDefault="00C27A4E" w:rsidP="003E45AA">
      <w:pPr>
        <w:ind w:left="708"/>
        <w:rPr>
          <w:rFonts w:ascii="Arial" w:eastAsia="Arial Unicode MS" w:hAnsi="Arial" w:cs="Arial"/>
          <w:sz w:val="20"/>
          <w:szCs w:val="20"/>
          <w:lang w:val="ru-RU"/>
        </w:rPr>
      </w:pPr>
    </w:p>
    <w:p w:rsidR="00C27A4E" w:rsidRPr="003E45AA" w:rsidRDefault="00F143D2" w:rsidP="003E45AA">
      <w:pPr>
        <w:ind w:left="708"/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 xml:space="preserve">а) Имя и местоположение организации, проводившей обучение: </w:t>
      </w:r>
    </w:p>
    <w:p w:rsidR="00C27A4E" w:rsidRPr="003E45AA" w:rsidRDefault="00F143D2" w:rsidP="003E45AA">
      <w:pPr>
        <w:ind w:left="708"/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 xml:space="preserve">Восточно-Европейский Институт Психоанализа Санкт-Петербург, Большой </w:t>
      </w:r>
      <w:proofErr w:type="spellStart"/>
      <w:r w:rsidRPr="003E45AA">
        <w:rPr>
          <w:rFonts w:ascii="Arial" w:eastAsia="Arial Unicode MS" w:hAnsi="Arial" w:cs="Arial"/>
          <w:sz w:val="20"/>
          <w:szCs w:val="20"/>
          <w:lang w:val="ru-RU"/>
        </w:rPr>
        <w:t>пр.П.С</w:t>
      </w:r>
      <w:proofErr w:type="spellEnd"/>
      <w:r w:rsidRPr="003E45AA">
        <w:rPr>
          <w:rFonts w:ascii="Arial" w:eastAsia="Arial Unicode MS" w:hAnsi="Arial" w:cs="Arial"/>
          <w:sz w:val="20"/>
          <w:szCs w:val="20"/>
          <w:lang w:val="ru-RU"/>
        </w:rPr>
        <w:t>., 18А</w:t>
      </w:r>
    </w:p>
    <w:p w:rsidR="00C27A4E" w:rsidRPr="003E45AA" w:rsidRDefault="00F143D2" w:rsidP="003E45AA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</w:p>
    <w:p w:rsidR="00C27A4E" w:rsidRPr="003E45AA" w:rsidRDefault="00F143D2" w:rsidP="003E45AA">
      <w:pPr>
        <w:ind w:firstLine="708"/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>б) Го</w:t>
      </w:r>
      <w:proofErr w:type="gramStart"/>
      <w:r w:rsidRPr="003E45AA">
        <w:rPr>
          <w:rFonts w:ascii="Arial" w:eastAsia="Arial Unicode MS" w:hAnsi="Arial" w:cs="Arial"/>
          <w:sz w:val="20"/>
          <w:szCs w:val="20"/>
          <w:lang w:val="ru-RU"/>
        </w:rPr>
        <w:t>д(</w:t>
      </w:r>
      <w:proofErr w:type="gramEnd"/>
      <w:r w:rsidRPr="003E45AA">
        <w:rPr>
          <w:rFonts w:ascii="Arial" w:eastAsia="Arial Unicode MS" w:hAnsi="Arial" w:cs="Arial"/>
          <w:sz w:val="20"/>
          <w:szCs w:val="20"/>
          <w:lang w:val="ru-RU"/>
        </w:rPr>
        <w:t>ы) обучения, количество часов: 1200 часов</w:t>
      </w:r>
    </w:p>
    <w:p w:rsidR="00C27A4E" w:rsidRPr="003E45AA" w:rsidRDefault="00C27A4E" w:rsidP="003E45AA">
      <w:pPr>
        <w:rPr>
          <w:rFonts w:ascii="Arial" w:eastAsia="Arial Unicode MS" w:hAnsi="Arial" w:cs="Arial"/>
          <w:sz w:val="20"/>
          <w:szCs w:val="20"/>
          <w:lang w:val="ru-RU"/>
        </w:rPr>
      </w:pPr>
    </w:p>
    <w:p w:rsidR="00C27A4E" w:rsidRPr="003E45AA" w:rsidRDefault="00F143D2" w:rsidP="003E45AA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  <w:t>в) Основные учителя (имя, квалификация, модальность)</w:t>
      </w:r>
    </w:p>
    <w:p w:rsidR="00C27A4E" w:rsidRPr="003E45AA" w:rsidRDefault="00F143D2" w:rsidP="003E45AA">
      <w:pPr>
        <w:ind w:left="708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 xml:space="preserve">Профессора Восточно-Европейского Института Психоанализа (государственная лицензия). Ректор – проф. Михаил Решетников. Все преподаватели Института имеют ученые степени в психологии, медицине, философии, педагогике. </w:t>
      </w:r>
    </w:p>
    <w:p w:rsidR="00C27A4E" w:rsidRPr="003E45AA" w:rsidRDefault="00F143D2" w:rsidP="003E45AA">
      <w:pPr>
        <w:ind w:left="708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>Модальность – психоаналитическая психотерапия.</w:t>
      </w:r>
    </w:p>
    <w:p w:rsidR="00C27A4E" w:rsidRPr="003E45AA" w:rsidRDefault="00C27A4E" w:rsidP="003E45AA">
      <w:pPr>
        <w:rPr>
          <w:rFonts w:ascii="Arial" w:eastAsia="Arial Unicode MS" w:hAnsi="Arial" w:cs="Arial"/>
          <w:sz w:val="20"/>
          <w:szCs w:val="20"/>
          <w:lang w:val="ru-RU"/>
        </w:rPr>
      </w:pPr>
    </w:p>
    <w:p w:rsidR="00C27A4E" w:rsidRPr="003E45AA" w:rsidRDefault="00F143D2" w:rsidP="003E45AA">
      <w:pPr>
        <w:ind w:firstLine="708"/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>г) Содержание и темы обучения</w:t>
      </w:r>
    </w:p>
    <w:p w:rsidR="00C27A4E" w:rsidRPr="003E45AA" w:rsidRDefault="00F143D2" w:rsidP="003E45AA">
      <w:pPr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>Теория психоанализа</w:t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  <w:t>200 часов</w:t>
      </w:r>
    </w:p>
    <w:p w:rsidR="00C27A4E" w:rsidRPr="003E45AA" w:rsidRDefault="00F143D2" w:rsidP="003E45AA">
      <w:pPr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>История психоанализа и психоаналитических школ</w:t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  <w:t>100</w:t>
      </w:r>
    </w:p>
    <w:p w:rsidR="00C27A4E" w:rsidRPr="003E45AA" w:rsidRDefault="00F143D2" w:rsidP="003E45AA">
      <w:pPr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>Теории развития</w:t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  <w:t>100</w:t>
      </w:r>
    </w:p>
    <w:p w:rsidR="00C27A4E" w:rsidRPr="003E45AA" w:rsidRDefault="00F143D2" w:rsidP="003E45AA">
      <w:pPr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>Теория психопатологии</w:t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  <w:t>100</w:t>
      </w:r>
    </w:p>
    <w:p w:rsidR="00C27A4E" w:rsidRPr="003E45AA" w:rsidRDefault="00F143D2" w:rsidP="003E45AA">
      <w:pPr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>Прикладной психоанализ и психосоциальный анализ</w:t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  <w:t>50</w:t>
      </w:r>
    </w:p>
    <w:p w:rsidR="00C27A4E" w:rsidRPr="003E45AA" w:rsidRDefault="00F143D2" w:rsidP="003E45AA">
      <w:pPr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>Перенос</w:t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  <w:t>100</w:t>
      </w:r>
    </w:p>
    <w:p w:rsidR="00C27A4E" w:rsidRPr="003E45AA" w:rsidRDefault="00F143D2" w:rsidP="003E45AA">
      <w:pPr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>Контрперенос</w:t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  <w:t>100</w:t>
      </w:r>
    </w:p>
    <w:p w:rsidR="00C27A4E" w:rsidRPr="003E45AA" w:rsidRDefault="00F143D2" w:rsidP="003E45AA">
      <w:pPr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>Теория психологических защит</w:t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  <w:t>50</w:t>
      </w:r>
    </w:p>
    <w:p w:rsidR="00C27A4E" w:rsidRPr="003E45AA" w:rsidRDefault="00F143D2" w:rsidP="003E45AA">
      <w:pPr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>Теория и техника работы сопротивлением</w:t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  <w:t>100</w:t>
      </w:r>
    </w:p>
    <w:p w:rsidR="00C27A4E" w:rsidRPr="003E45AA" w:rsidRDefault="00F143D2" w:rsidP="003E45AA">
      <w:pPr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lastRenderedPageBreak/>
        <w:t>Теория объектных отношений</w:t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  <w:t>100</w:t>
      </w:r>
    </w:p>
    <w:p w:rsidR="00C27A4E" w:rsidRPr="003E45AA" w:rsidRDefault="00F143D2" w:rsidP="003E45AA">
      <w:pPr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>Психологические науки</w:t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  <w:t>200</w:t>
      </w:r>
    </w:p>
    <w:p w:rsidR="00C27A4E" w:rsidRPr="003E45AA" w:rsidRDefault="00F143D2" w:rsidP="003E45AA">
      <w:pPr>
        <w:ind w:left="5316" w:firstLine="348"/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>Итого:</w:t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  <w:t>1200 часов</w:t>
      </w:r>
    </w:p>
    <w:p w:rsidR="005F7EEA" w:rsidRPr="003E45AA" w:rsidRDefault="005F7EEA" w:rsidP="003E45AA">
      <w:pPr>
        <w:ind w:left="426"/>
        <w:rPr>
          <w:rFonts w:ascii="Arial" w:eastAsia="Arial Unicode MS" w:hAnsi="Arial" w:cs="Arial"/>
          <w:b/>
          <w:i/>
          <w:iCs/>
          <w:sz w:val="16"/>
          <w:szCs w:val="16"/>
          <w:lang w:val="ru-RU"/>
        </w:rPr>
      </w:pPr>
      <w:r w:rsidRPr="003E45AA">
        <w:rPr>
          <w:rFonts w:ascii="Arial" w:eastAsia="Arial Unicode MS" w:hAnsi="Arial" w:cs="Arial"/>
          <w:b/>
          <w:i/>
          <w:iCs/>
          <w:sz w:val="16"/>
          <w:szCs w:val="16"/>
          <w:lang w:val="ru-RU"/>
        </w:rPr>
        <w:t xml:space="preserve">Комментарий: В этом пункте CV указывается  подготовка/часы, полученные на курсах, семинарах, летних/зимних школах и т.д. </w:t>
      </w:r>
      <w:r w:rsidRPr="003E45AA">
        <w:rPr>
          <w:rFonts w:ascii="Arial" w:eastAsia="Arial Unicode MS" w:hAnsi="Arial" w:cs="Arial"/>
          <w:b/>
          <w:i/>
          <w:iCs/>
          <w:sz w:val="16"/>
          <w:szCs w:val="16"/>
          <w:lang w:val="ru-RU"/>
        </w:rPr>
        <w:t>(п.3.1 для тех, кто закончил ВЕИП, не забудьте указать годы обучения.)</w:t>
      </w:r>
    </w:p>
    <w:p w:rsidR="005F7EEA" w:rsidRPr="003E45AA" w:rsidRDefault="005F7EEA" w:rsidP="003E45AA">
      <w:pPr>
        <w:ind w:left="426"/>
        <w:rPr>
          <w:rFonts w:ascii="Arial" w:eastAsia="Arial Unicode MS" w:hAnsi="Arial" w:cs="Arial"/>
          <w:b/>
          <w:i/>
          <w:iCs/>
          <w:sz w:val="16"/>
          <w:szCs w:val="16"/>
          <w:lang w:val="ru-RU"/>
        </w:rPr>
      </w:pPr>
      <w:r w:rsidRPr="003E45AA">
        <w:rPr>
          <w:rFonts w:ascii="Arial" w:eastAsia="Arial Unicode MS" w:hAnsi="Arial" w:cs="Arial"/>
          <w:b/>
          <w:i/>
          <w:iCs/>
          <w:sz w:val="16"/>
          <w:szCs w:val="16"/>
          <w:lang w:val="ru-RU"/>
        </w:rPr>
        <w:t xml:space="preserve">Все эти часы </w:t>
      </w:r>
      <w:proofErr w:type="gramStart"/>
      <w:r w:rsidRPr="003E45AA">
        <w:rPr>
          <w:rFonts w:ascii="Arial" w:eastAsia="Arial Unicode MS" w:hAnsi="Arial" w:cs="Arial"/>
          <w:b/>
          <w:i/>
          <w:iCs/>
          <w:sz w:val="16"/>
          <w:szCs w:val="16"/>
          <w:lang w:val="ru-RU"/>
        </w:rPr>
        <w:t>суммируются</w:t>
      </w:r>
      <w:proofErr w:type="gramEnd"/>
      <w:r w:rsidRPr="003E45AA">
        <w:rPr>
          <w:rFonts w:ascii="Arial" w:eastAsia="Arial Unicode MS" w:hAnsi="Arial" w:cs="Arial"/>
          <w:b/>
          <w:i/>
          <w:iCs/>
          <w:sz w:val="16"/>
          <w:szCs w:val="16"/>
          <w:lang w:val="ru-RU"/>
        </w:rPr>
        <w:t xml:space="preserve"> и общая цифра указывается в п.7  CV (Общая информация – итог)</w:t>
      </w:r>
    </w:p>
    <w:p w:rsidR="00C27A4E" w:rsidRPr="003E45AA" w:rsidRDefault="005F7EEA" w:rsidP="003E45AA">
      <w:pPr>
        <w:ind w:left="426"/>
        <w:rPr>
          <w:rFonts w:ascii="Arial" w:eastAsia="Arial Unicode MS" w:hAnsi="Arial" w:cs="Arial"/>
          <w:b/>
          <w:i/>
          <w:iCs/>
          <w:sz w:val="16"/>
          <w:szCs w:val="16"/>
          <w:lang w:val="ru-RU"/>
        </w:rPr>
      </w:pPr>
      <w:r w:rsidRPr="003E45AA">
        <w:rPr>
          <w:rFonts w:ascii="Arial" w:eastAsia="Arial Unicode MS" w:hAnsi="Arial" w:cs="Arial"/>
          <w:b/>
          <w:i/>
          <w:iCs/>
          <w:sz w:val="16"/>
          <w:szCs w:val="16"/>
          <w:lang w:val="ru-RU"/>
        </w:rPr>
        <w:t>Сумма часов в п.3.1 и общее кол-во часов в п.7 должны совпадать!!!</w:t>
      </w:r>
    </w:p>
    <w:p w:rsidR="005F7EEA" w:rsidRPr="003E45AA" w:rsidRDefault="005F7EEA" w:rsidP="003E45AA">
      <w:pPr>
        <w:ind w:left="426"/>
        <w:rPr>
          <w:rFonts w:ascii="Arial" w:eastAsia="Arial Unicode MS" w:hAnsi="Arial" w:cs="Arial"/>
          <w:b/>
          <w:i/>
          <w:iCs/>
          <w:sz w:val="16"/>
          <w:szCs w:val="16"/>
          <w:lang w:val="ru-RU"/>
        </w:rPr>
      </w:pPr>
    </w:p>
    <w:p w:rsidR="00C27A4E" w:rsidRPr="003E45AA" w:rsidRDefault="00C27A4E" w:rsidP="003E45AA">
      <w:pPr>
        <w:rPr>
          <w:rFonts w:ascii="Arial" w:eastAsia="Arial Unicode MS" w:hAnsi="Arial" w:cs="Arial"/>
          <w:sz w:val="22"/>
          <w:szCs w:val="22"/>
          <w:lang w:val="ru-RU"/>
        </w:rPr>
      </w:pPr>
    </w:p>
    <w:p w:rsidR="00C27A4E" w:rsidRPr="003E45AA" w:rsidRDefault="00C27A4E" w:rsidP="003E45AA">
      <w:pPr>
        <w:rPr>
          <w:rFonts w:ascii="Arial" w:eastAsia="Arial Unicode MS" w:hAnsi="Arial" w:cs="Arial"/>
          <w:sz w:val="22"/>
          <w:szCs w:val="22"/>
          <w:lang w:val="ru-RU"/>
        </w:rPr>
      </w:pPr>
    </w:p>
    <w:p w:rsidR="00C27A4E" w:rsidRDefault="00F143D2" w:rsidP="003E45AA">
      <w:pPr>
        <w:ind w:firstLine="708"/>
        <w:rPr>
          <w:rFonts w:ascii="Arial" w:eastAsia="Arial Unicode MS" w:hAnsi="Arial" w:cs="Arial"/>
          <w:b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b/>
          <w:sz w:val="20"/>
          <w:szCs w:val="20"/>
          <w:lang w:val="ru-RU"/>
        </w:rPr>
        <w:t xml:space="preserve">3.2. Личный </w:t>
      </w:r>
      <w:proofErr w:type="spellStart"/>
      <w:r w:rsidRPr="003E45AA">
        <w:rPr>
          <w:rFonts w:ascii="Arial" w:eastAsia="Arial Unicode MS" w:hAnsi="Arial" w:cs="Arial"/>
          <w:b/>
          <w:sz w:val="20"/>
          <w:szCs w:val="20"/>
          <w:lang w:val="ru-RU"/>
        </w:rPr>
        <w:t>тренинговый</w:t>
      </w:r>
      <w:proofErr w:type="spellEnd"/>
      <w:r w:rsidRPr="003E45AA">
        <w:rPr>
          <w:rFonts w:ascii="Arial" w:eastAsia="Arial Unicode MS" w:hAnsi="Arial" w:cs="Arial"/>
          <w:b/>
          <w:sz w:val="20"/>
          <w:szCs w:val="20"/>
          <w:lang w:val="ru-RU"/>
        </w:rPr>
        <w:t xml:space="preserve"> анализ:</w:t>
      </w:r>
    </w:p>
    <w:p w:rsidR="00107F77" w:rsidRPr="003E45AA" w:rsidRDefault="00107F77" w:rsidP="003E45AA">
      <w:pPr>
        <w:ind w:firstLine="708"/>
        <w:rPr>
          <w:rFonts w:ascii="Arial" w:eastAsia="Arial Unicode MS" w:hAnsi="Arial" w:cs="Arial"/>
          <w:b/>
          <w:sz w:val="20"/>
          <w:szCs w:val="20"/>
          <w:lang w:val="ru-RU"/>
        </w:rPr>
      </w:pPr>
    </w:p>
    <w:p w:rsidR="00C27A4E" w:rsidRPr="00107F77" w:rsidRDefault="00F143D2" w:rsidP="00107F77">
      <w:pPr>
        <w:ind w:left="426"/>
        <w:rPr>
          <w:rFonts w:ascii="Arial" w:eastAsia="Arial Unicode MS" w:hAnsi="Arial" w:cs="Arial"/>
          <w:b/>
          <w:i/>
          <w:sz w:val="16"/>
          <w:szCs w:val="16"/>
          <w:lang w:val="ru-RU"/>
        </w:rPr>
      </w:pPr>
      <w:r w:rsidRPr="00107F77">
        <w:rPr>
          <w:rFonts w:ascii="Arial" w:eastAsia="Arial Unicode MS" w:hAnsi="Arial" w:cs="Arial"/>
          <w:b/>
          <w:i/>
          <w:sz w:val="16"/>
          <w:szCs w:val="16"/>
          <w:lang w:val="ru-RU"/>
        </w:rPr>
        <w:t>Предоставьте следующую информацию по каждому пройденному анализу:</w:t>
      </w:r>
    </w:p>
    <w:p w:rsidR="005F7EEA" w:rsidRPr="00107F77" w:rsidRDefault="005F7EEA" w:rsidP="00107F77">
      <w:pPr>
        <w:ind w:left="426"/>
        <w:rPr>
          <w:rFonts w:ascii="Arial" w:eastAsia="Arial Unicode MS" w:hAnsi="Arial" w:cs="Arial"/>
          <w:b/>
          <w:i/>
          <w:sz w:val="16"/>
          <w:szCs w:val="16"/>
          <w:lang w:val="ru-RU"/>
        </w:rPr>
      </w:pPr>
      <w:r w:rsidRPr="00107F77">
        <w:rPr>
          <w:rFonts w:ascii="Arial" w:eastAsia="Arial Unicode MS" w:hAnsi="Arial" w:cs="Arial"/>
          <w:b/>
          <w:i/>
          <w:sz w:val="16"/>
          <w:szCs w:val="16"/>
          <w:lang w:val="ru-RU"/>
        </w:rPr>
        <w:t xml:space="preserve">Комментарий: </w:t>
      </w:r>
      <w:r w:rsidRPr="00107F77">
        <w:rPr>
          <w:rFonts w:ascii="Arial" w:eastAsia="Arial Unicode MS" w:hAnsi="Arial" w:cs="Arial"/>
          <w:b/>
          <w:i/>
          <w:sz w:val="16"/>
          <w:szCs w:val="16"/>
          <w:lang w:val="ru-RU"/>
        </w:rPr>
        <w:t xml:space="preserve">Сумма часов в п.3.1 и общее кол-во часов в п.7 должны совпадать!!! </w:t>
      </w:r>
    </w:p>
    <w:p w:rsidR="005F7EEA" w:rsidRPr="003E45AA" w:rsidRDefault="005F7EEA" w:rsidP="00107F77">
      <w:pPr>
        <w:ind w:left="426"/>
        <w:rPr>
          <w:rFonts w:ascii="Arial" w:eastAsia="Arial Unicode MS" w:hAnsi="Arial" w:cs="Arial"/>
          <w:b/>
          <w:i/>
          <w:sz w:val="16"/>
          <w:szCs w:val="16"/>
          <w:lang w:val="ru-RU"/>
        </w:rPr>
      </w:pPr>
    </w:p>
    <w:p w:rsidR="005F7EEA" w:rsidRPr="003E45AA" w:rsidRDefault="005F7EEA" w:rsidP="00107F77">
      <w:pPr>
        <w:ind w:left="426"/>
        <w:rPr>
          <w:rFonts w:ascii="Arial" w:eastAsia="Arial Unicode MS" w:hAnsi="Arial" w:cs="Arial"/>
          <w:b/>
          <w:i/>
          <w:sz w:val="16"/>
          <w:szCs w:val="16"/>
          <w:lang w:val="ru-RU"/>
        </w:rPr>
      </w:pPr>
    </w:p>
    <w:p w:rsidR="00F81EFA" w:rsidRPr="003E45AA" w:rsidRDefault="00F81EFA" w:rsidP="00107F77">
      <w:pPr>
        <w:ind w:left="426"/>
        <w:rPr>
          <w:rFonts w:ascii="Arial" w:eastAsia="Arial Unicode MS" w:hAnsi="Arial" w:cs="Arial"/>
          <w:b/>
          <w:i/>
          <w:sz w:val="16"/>
          <w:szCs w:val="16"/>
          <w:lang w:val="ru-RU"/>
        </w:rPr>
      </w:pPr>
    </w:p>
    <w:p w:rsidR="00C27A4E" w:rsidRPr="003E45AA" w:rsidRDefault="00F143D2" w:rsidP="00107F77">
      <w:pPr>
        <w:ind w:left="426"/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 xml:space="preserve">а) </w:t>
      </w:r>
      <w:r w:rsidR="00107F77">
        <w:rPr>
          <w:rFonts w:ascii="Arial" w:eastAsia="Arial Unicode MS" w:hAnsi="Arial" w:cs="Arial"/>
          <w:sz w:val="20"/>
          <w:szCs w:val="20"/>
          <w:lang w:val="ru-RU"/>
        </w:rPr>
        <w:t xml:space="preserve">ФИО </w:t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>психоаналитического психотерапевта</w:t>
      </w:r>
      <w:proofErr w:type="gramStart"/>
      <w:r w:rsidRPr="003E45AA">
        <w:rPr>
          <w:rFonts w:ascii="Arial" w:eastAsia="Arial Unicode MS" w:hAnsi="Arial" w:cs="Arial"/>
          <w:sz w:val="20"/>
          <w:szCs w:val="20"/>
          <w:lang w:val="ru-RU"/>
        </w:rPr>
        <w:t xml:space="preserve"> (-</w:t>
      </w:r>
      <w:proofErr w:type="spellStart"/>
      <w:proofErr w:type="gramEnd"/>
      <w:r w:rsidRPr="003E45AA">
        <w:rPr>
          <w:rFonts w:ascii="Arial" w:eastAsia="Arial Unicode MS" w:hAnsi="Arial" w:cs="Arial"/>
          <w:sz w:val="20"/>
          <w:szCs w:val="20"/>
          <w:lang w:val="ru-RU"/>
        </w:rPr>
        <w:t>ов</w:t>
      </w:r>
      <w:proofErr w:type="spellEnd"/>
      <w:r w:rsidRPr="003E45AA">
        <w:rPr>
          <w:rFonts w:ascii="Arial" w:eastAsia="Arial Unicode MS" w:hAnsi="Arial" w:cs="Arial"/>
          <w:sz w:val="20"/>
          <w:szCs w:val="20"/>
          <w:lang w:val="ru-RU"/>
        </w:rPr>
        <w:t>), адрес, психоаналитическая модальность</w:t>
      </w:r>
    </w:p>
    <w:p w:rsidR="00C27A4E" w:rsidRPr="00107F77" w:rsidRDefault="00F143D2" w:rsidP="00107F77">
      <w:pPr>
        <w:ind w:left="426"/>
        <w:rPr>
          <w:rFonts w:ascii="Arial" w:eastAsia="Arial Unicode MS" w:hAnsi="Arial" w:cs="Arial"/>
          <w:b/>
          <w:i/>
          <w:sz w:val="16"/>
          <w:szCs w:val="16"/>
          <w:lang w:val="ru-RU"/>
        </w:rPr>
      </w:pPr>
      <w:r w:rsidRPr="00107F77">
        <w:rPr>
          <w:rFonts w:ascii="Arial" w:eastAsia="Arial Unicode MS" w:hAnsi="Arial" w:cs="Arial"/>
          <w:b/>
          <w:i/>
          <w:sz w:val="16"/>
          <w:szCs w:val="16"/>
          <w:u w:val="single"/>
          <w:lang w:val="ru-RU"/>
        </w:rPr>
        <w:t>Комментарий</w:t>
      </w:r>
      <w:r w:rsidRPr="00107F77">
        <w:rPr>
          <w:rFonts w:ascii="Arial" w:eastAsia="Arial Unicode MS" w:hAnsi="Arial" w:cs="Arial"/>
          <w:b/>
          <w:i/>
          <w:sz w:val="16"/>
          <w:szCs w:val="16"/>
          <w:lang w:val="ru-RU"/>
        </w:rPr>
        <w:t>: укажите адрес, где практикует тренинговый аналитик - институт или центр, электронный адрес и телефон тренингового аналитика</w:t>
      </w:r>
    </w:p>
    <w:p w:rsidR="00F81EFA" w:rsidRPr="00107F77" w:rsidRDefault="00F81EFA" w:rsidP="00107F77">
      <w:pPr>
        <w:ind w:left="426"/>
        <w:rPr>
          <w:rFonts w:ascii="Arial" w:eastAsia="Arial Unicode MS" w:hAnsi="Arial" w:cs="Arial"/>
          <w:b/>
          <w:i/>
          <w:sz w:val="16"/>
          <w:szCs w:val="16"/>
          <w:lang w:val="ru-RU"/>
        </w:rPr>
      </w:pPr>
    </w:p>
    <w:p w:rsidR="00C27A4E" w:rsidRPr="003E45AA" w:rsidRDefault="00F143D2" w:rsidP="00107F77">
      <w:pPr>
        <w:ind w:left="426"/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>б) Го</w:t>
      </w:r>
      <w:proofErr w:type="gramStart"/>
      <w:r w:rsidRPr="003E45AA">
        <w:rPr>
          <w:rFonts w:ascii="Arial" w:eastAsia="Arial Unicode MS" w:hAnsi="Arial" w:cs="Arial"/>
          <w:sz w:val="20"/>
          <w:szCs w:val="20"/>
          <w:lang w:val="ru-RU"/>
        </w:rPr>
        <w:t>д(</w:t>
      </w:r>
      <w:proofErr w:type="gramEnd"/>
      <w:r w:rsidRPr="003E45AA">
        <w:rPr>
          <w:rFonts w:ascii="Arial" w:eastAsia="Arial Unicode MS" w:hAnsi="Arial" w:cs="Arial"/>
          <w:sz w:val="20"/>
          <w:szCs w:val="20"/>
          <w:lang w:val="ru-RU"/>
        </w:rPr>
        <w:t xml:space="preserve">ы) </w:t>
      </w:r>
      <w:r w:rsidR="00107F77">
        <w:rPr>
          <w:rFonts w:ascii="Arial" w:eastAsia="Arial Unicode MS" w:hAnsi="Arial" w:cs="Arial"/>
          <w:sz w:val="20"/>
          <w:szCs w:val="20"/>
          <w:lang w:val="ru-RU"/>
        </w:rPr>
        <w:t>и количество индивидуальных и/</w:t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>или групповых сессий</w:t>
      </w:r>
    </w:p>
    <w:p w:rsidR="00C27A4E" w:rsidRPr="003E45AA" w:rsidRDefault="00C27A4E" w:rsidP="003E45AA">
      <w:pPr>
        <w:ind w:firstLine="708"/>
        <w:rPr>
          <w:rFonts w:ascii="Arial" w:eastAsia="Arial Unicode MS" w:hAnsi="Arial" w:cs="Arial"/>
          <w:sz w:val="20"/>
          <w:szCs w:val="20"/>
          <w:u w:val="single"/>
          <w:lang w:val="ru-RU"/>
        </w:rPr>
      </w:pPr>
    </w:p>
    <w:p w:rsidR="00C27A4E" w:rsidRPr="003E45AA" w:rsidRDefault="00C27A4E" w:rsidP="003E45AA">
      <w:pPr>
        <w:ind w:firstLine="708"/>
        <w:rPr>
          <w:rFonts w:ascii="Arial" w:eastAsia="Arial Unicode MS" w:hAnsi="Arial" w:cs="Arial"/>
          <w:sz w:val="20"/>
          <w:szCs w:val="20"/>
          <w:u w:val="single"/>
          <w:lang w:val="ru-RU"/>
        </w:rPr>
      </w:pPr>
    </w:p>
    <w:p w:rsidR="00C27A4E" w:rsidRPr="003E45AA" w:rsidRDefault="00C27A4E" w:rsidP="003E45AA">
      <w:pPr>
        <w:rPr>
          <w:rFonts w:ascii="Arial" w:eastAsia="Arial Unicode MS" w:hAnsi="Arial" w:cs="Arial"/>
          <w:sz w:val="20"/>
          <w:szCs w:val="20"/>
          <w:lang w:val="ru-RU"/>
        </w:rPr>
      </w:pPr>
    </w:p>
    <w:p w:rsidR="00C27A4E" w:rsidRPr="003E45AA" w:rsidRDefault="00C27A4E" w:rsidP="003E45AA">
      <w:pPr>
        <w:ind w:firstLine="708"/>
        <w:rPr>
          <w:rFonts w:ascii="Arial" w:eastAsia="Arial Unicode MS" w:hAnsi="Arial" w:cs="Arial"/>
          <w:sz w:val="22"/>
          <w:szCs w:val="22"/>
          <w:u w:val="single"/>
          <w:lang w:val="ru-RU"/>
        </w:rPr>
      </w:pPr>
    </w:p>
    <w:p w:rsidR="00C27A4E" w:rsidRDefault="00F143D2" w:rsidP="003E45AA">
      <w:pPr>
        <w:ind w:firstLine="708"/>
        <w:rPr>
          <w:rFonts w:ascii="Arial" w:eastAsia="Arial Unicode MS" w:hAnsi="Arial" w:cs="Arial"/>
          <w:b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b/>
          <w:sz w:val="20"/>
          <w:szCs w:val="20"/>
          <w:lang w:val="ru-RU"/>
        </w:rPr>
        <w:t xml:space="preserve">3.3. Профессиональная практика: </w:t>
      </w:r>
    </w:p>
    <w:p w:rsidR="00107F77" w:rsidRPr="003E45AA" w:rsidRDefault="00107F77" w:rsidP="003E45AA">
      <w:pPr>
        <w:ind w:firstLine="708"/>
        <w:rPr>
          <w:rFonts w:ascii="Arial" w:eastAsia="Arial Unicode MS" w:hAnsi="Arial" w:cs="Arial"/>
          <w:b/>
          <w:sz w:val="20"/>
          <w:szCs w:val="20"/>
          <w:lang w:val="ru-RU"/>
        </w:rPr>
      </w:pPr>
    </w:p>
    <w:p w:rsidR="005F7EEA" w:rsidRPr="00107F77" w:rsidRDefault="00F143D2" w:rsidP="003E45AA">
      <w:pPr>
        <w:rPr>
          <w:rFonts w:ascii="Arial" w:eastAsia="Arial Unicode MS" w:hAnsi="Arial" w:cs="Arial"/>
          <w:b/>
          <w:i/>
          <w:sz w:val="16"/>
          <w:szCs w:val="16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107F77">
        <w:rPr>
          <w:rFonts w:ascii="Arial" w:eastAsia="Arial Unicode MS" w:hAnsi="Arial" w:cs="Arial"/>
          <w:b/>
          <w:i/>
          <w:sz w:val="16"/>
          <w:szCs w:val="16"/>
          <w:lang w:val="ru-RU"/>
        </w:rPr>
        <w:t>Предоставьте подробную информацию:</w:t>
      </w:r>
    </w:p>
    <w:p w:rsidR="005F7EEA" w:rsidRPr="003E45AA" w:rsidRDefault="005F7EEA" w:rsidP="003E45AA">
      <w:pPr>
        <w:ind w:left="709"/>
        <w:rPr>
          <w:rFonts w:ascii="Arial" w:eastAsia="Arial Unicode MS" w:hAnsi="Arial" w:cs="Arial"/>
          <w:b/>
          <w:i/>
          <w:sz w:val="16"/>
          <w:szCs w:val="16"/>
          <w:lang w:val="ru-RU"/>
        </w:rPr>
      </w:pPr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 xml:space="preserve">Комментарий: Все часы практики </w:t>
      </w:r>
      <w:proofErr w:type="gramStart"/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>суммируются</w:t>
      </w:r>
      <w:proofErr w:type="gramEnd"/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 xml:space="preserve"> и общая цифра указывается в п.7 (Итог)</w:t>
      </w:r>
    </w:p>
    <w:p w:rsidR="005F7EEA" w:rsidRPr="003E45AA" w:rsidRDefault="005F7EEA" w:rsidP="003E45AA">
      <w:pPr>
        <w:ind w:left="709"/>
        <w:rPr>
          <w:rFonts w:ascii="Arial" w:eastAsia="Arial Unicode MS" w:hAnsi="Arial" w:cs="Arial"/>
          <w:b/>
          <w:i/>
          <w:sz w:val="16"/>
          <w:szCs w:val="16"/>
          <w:lang w:val="ru-RU"/>
        </w:rPr>
      </w:pPr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>Сумма часов в п.3.3 и общее кол-во часов практики в п.7 должны совпадать!!!</w:t>
      </w:r>
    </w:p>
    <w:p w:rsidR="005F7EEA" w:rsidRPr="003E45AA" w:rsidRDefault="005F7EEA" w:rsidP="003E45AA">
      <w:pPr>
        <w:ind w:left="709"/>
        <w:rPr>
          <w:rFonts w:ascii="Arial" w:eastAsia="Arial Unicode MS" w:hAnsi="Arial" w:cs="Arial"/>
          <w:b/>
          <w:i/>
          <w:sz w:val="16"/>
          <w:szCs w:val="16"/>
          <w:lang w:val="ru-RU"/>
        </w:rPr>
      </w:pPr>
    </w:p>
    <w:p w:rsidR="00107F77" w:rsidRDefault="00F143D2" w:rsidP="00107F77">
      <w:pPr>
        <w:ind w:left="1134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</w:p>
    <w:p w:rsidR="00C27A4E" w:rsidRPr="003E45AA" w:rsidRDefault="00F143D2" w:rsidP="00107F77">
      <w:pPr>
        <w:ind w:left="709"/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>а) Адрес организации или частной практики</w:t>
      </w:r>
    </w:p>
    <w:p w:rsidR="00C27A4E" w:rsidRPr="003E45AA" w:rsidRDefault="00F143D2" w:rsidP="00107F77">
      <w:pPr>
        <w:ind w:left="709"/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>б) Годы и среднее количество сессий в год</w:t>
      </w:r>
    </w:p>
    <w:p w:rsidR="00C27A4E" w:rsidRPr="003E45AA" w:rsidRDefault="00F143D2" w:rsidP="00107F77">
      <w:pPr>
        <w:ind w:left="709"/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>в) Клиенты (категории, основные проблемы) и модальность</w:t>
      </w:r>
    </w:p>
    <w:p w:rsidR="00C27A4E" w:rsidRPr="003E45AA" w:rsidRDefault="00C27A4E" w:rsidP="00107F77">
      <w:pPr>
        <w:ind w:left="1134" w:hanging="283"/>
        <w:rPr>
          <w:rFonts w:ascii="Arial" w:eastAsia="Arial Unicode MS" w:hAnsi="Arial" w:cs="Arial"/>
          <w:sz w:val="20"/>
          <w:szCs w:val="20"/>
          <w:lang w:val="ru-RU"/>
        </w:rPr>
      </w:pPr>
    </w:p>
    <w:p w:rsidR="00C27A4E" w:rsidRPr="003E45AA" w:rsidRDefault="00C27A4E" w:rsidP="003E45AA">
      <w:pPr>
        <w:rPr>
          <w:rFonts w:ascii="Arial" w:eastAsia="Arial Unicode MS" w:hAnsi="Arial" w:cs="Arial"/>
          <w:sz w:val="20"/>
          <w:szCs w:val="20"/>
          <w:lang w:val="ru-RU"/>
        </w:rPr>
      </w:pPr>
    </w:p>
    <w:p w:rsidR="00C27A4E" w:rsidRPr="003E45AA" w:rsidRDefault="00C27A4E" w:rsidP="003E45AA">
      <w:pPr>
        <w:rPr>
          <w:rFonts w:ascii="Arial" w:eastAsia="Arial Unicode MS" w:hAnsi="Arial" w:cs="Arial"/>
          <w:sz w:val="22"/>
          <w:szCs w:val="22"/>
          <w:lang w:val="ru-RU"/>
        </w:rPr>
      </w:pPr>
    </w:p>
    <w:p w:rsidR="00C27A4E" w:rsidRDefault="00F143D2" w:rsidP="003E45AA">
      <w:pPr>
        <w:ind w:firstLine="708"/>
        <w:rPr>
          <w:rFonts w:ascii="Arial" w:eastAsia="Arial Unicode MS" w:hAnsi="Arial" w:cs="Arial"/>
          <w:b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b/>
          <w:sz w:val="20"/>
          <w:szCs w:val="20"/>
          <w:lang w:val="ru-RU"/>
        </w:rPr>
        <w:t xml:space="preserve">3.4. Супервизии: </w:t>
      </w:r>
    </w:p>
    <w:p w:rsidR="00107F77" w:rsidRPr="003E45AA" w:rsidRDefault="00107F77" w:rsidP="003E45AA">
      <w:pPr>
        <w:ind w:firstLine="708"/>
        <w:rPr>
          <w:rFonts w:ascii="Arial" w:eastAsia="Arial Unicode MS" w:hAnsi="Arial" w:cs="Arial"/>
          <w:b/>
          <w:sz w:val="20"/>
          <w:szCs w:val="20"/>
          <w:lang w:val="ru-RU"/>
        </w:rPr>
      </w:pPr>
    </w:p>
    <w:p w:rsidR="005F7EEA" w:rsidRPr="00107F77" w:rsidRDefault="00F143D2" w:rsidP="003E45AA">
      <w:pPr>
        <w:ind w:firstLine="708"/>
        <w:rPr>
          <w:rFonts w:ascii="Arial" w:eastAsia="Arial Unicode MS" w:hAnsi="Arial" w:cs="Arial"/>
          <w:b/>
          <w:i/>
          <w:sz w:val="16"/>
          <w:szCs w:val="16"/>
          <w:lang w:val="ru-RU"/>
        </w:rPr>
      </w:pPr>
      <w:r w:rsidRPr="00107F77">
        <w:rPr>
          <w:rFonts w:ascii="Arial" w:eastAsia="Arial Unicode MS" w:hAnsi="Arial" w:cs="Arial"/>
          <w:b/>
          <w:i/>
          <w:sz w:val="16"/>
          <w:szCs w:val="16"/>
          <w:lang w:val="ru-RU"/>
        </w:rPr>
        <w:t xml:space="preserve">Предоставьте подробную информацию: </w:t>
      </w:r>
    </w:p>
    <w:p w:rsidR="005F7EEA" w:rsidRPr="003E45AA" w:rsidRDefault="005F7EEA" w:rsidP="003E45AA">
      <w:pPr>
        <w:ind w:left="709"/>
        <w:rPr>
          <w:rFonts w:ascii="Arial" w:eastAsia="Arial Unicode MS" w:hAnsi="Arial" w:cs="Arial"/>
          <w:b/>
          <w:i/>
          <w:sz w:val="16"/>
          <w:szCs w:val="16"/>
          <w:lang w:val="ru-RU"/>
        </w:rPr>
      </w:pPr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>Комментарий: групповые сессии зачитываются в 50%, т.е. 2 часа группы = 1 час индивидуальной сессии. Т.к. обычно групповые сессии проходят по 90 мин, то, фактически, 1 группа = 1 индивидуальной сессии.</w:t>
      </w:r>
      <w:r w:rsidRPr="003E45AA">
        <w:rPr>
          <w:rFonts w:ascii="Arial" w:hAnsi="Arial" w:cs="Arial"/>
        </w:rPr>
        <w:t xml:space="preserve"> </w:t>
      </w:r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 xml:space="preserve">Все часы </w:t>
      </w:r>
      <w:proofErr w:type="spellStart"/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>супервизий</w:t>
      </w:r>
      <w:proofErr w:type="spellEnd"/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 xml:space="preserve"> </w:t>
      </w:r>
      <w:proofErr w:type="gramStart"/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>суммируются</w:t>
      </w:r>
      <w:proofErr w:type="gramEnd"/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 xml:space="preserve"> и общая цифра указывается в п.7 (Итог)</w:t>
      </w:r>
    </w:p>
    <w:p w:rsidR="005F7EEA" w:rsidRPr="003E45AA" w:rsidRDefault="005F7EEA" w:rsidP="003E45AA">
      <w:pPr>
        <w:ind w:left="709"/>
        <w:rPr>
          <w:rFonts w:ascii="Arial" w:eastAsia="Arial Unicode MS" w:hAnsi="Arial" w:cs="Arial"/>
          <w:b/>
          <w:i/>
          <w:sz w:val="16"/>
          <w:szCs w:val="16"/>
          <w:lang w:val="ru-RU"/>
        </w:rPr>
      </w:pPr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 xml:space="preserve">Сумма часов в п.3.4 и общее кол-во часов </w:t>
      </w:r>
      <w:proofErr w:type="spellStart"/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>супервизий</w:t>
      </w:r>
      <w:proofErr w:type="spellEnd"/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 xml:space="preserve"> в п.7 должны совпадать!!! </w:t>
      </w:r>
    </w:p>
    <w:p w:rsidR="00F81EFA" w:rsidRPr="003E45AA" w:rsidRDefault="00F81EFA" w:rsidP="003E45AA">
      <w:pPr>
        <w:ind w:left="709"/>
        <w:rPr>
          <w:rFonts w:ascii="Arial" w:eastAsia="Arial Unicode MS" w:hAnsi="Arial" w:cs="Arial"/>
          <w:sz w:val="20"/>
          <w:szCs w:val="20"/>
          <w:lang w:val="ru-RU"/>
        </w:rPr>
      </w:pPr>
    </w:p>
    <w:p w:rsidR="00C27A4E" w:rsidRPr="003E45AA" w:rsidRDefault="00F143D2" w:rsidP="003E45AA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  <w:r w:rsidR="00107F77">
        <w:rPr>
          <w:rFonts w:ascii="Arial" w:eastAsia="Arial Unicode MS" w:hAnsi="Arial" w:cs="Arial"/>
          <w:sz w:val="20"/>
          <w:szCs w:val="20"/>
          <w:lang w:val="ru-RU"/>
        </w:rPr>
        <w:t>1.</w:t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>а) Супервизоры (имя, квалификация)</w:t>
      </w:r>
    </w:p>
    <w:p w:rsidR="00C27A4E" w:rsidRPr="003E45AA" w:rsidRDefault="00F143D2" w:rsidP="003E45AA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  <w:t xml:space="preserve">б) Даты и количество часов (в </w:t>
      </w:r>
      <w:proofErr w:type="gramStart"/>
      <w:r w:rsidRPr="003E45AA">
        <w:rPr>
          <w:rFonts w:ascii="Arial" w:eastAsia="Arial Unicode MS" w:hAnsi="Arial" w:cs="Arial"/>
          <w:sz w:val="20"/>
          <w:szCs w:val="20"/>
          <w:lang w:val="ru-RU"/>
        </w:rPr>
        <w:t>индивидуальном</w:t>
      </w:r>
      <w:proofErr w:type="gramEnd"/>
      <w:r w:rsidRPr="003E45AA">
        <w:rPr>
          <w:rFonts w:ascii="Arial" w:eastAsia="Arial Unicode MS" w:hAnsi="Arial" w:cs="Arial"/>
          <w:sz w:val="20"/>
          <w:szCs w:val="20"/>
          <w:lang w:val="ru-RU"/>
        </w:rPr>
        <w:t xml:space="preserve"> и групповом </w:t>
      </w:r>
      <w:proofErr w:type="spellStart"/>
      <w:r w:rsidRPr="003E45AA">
        <w:rPr>
          <w:rFonts w:ascii="Arial" w:eastAsia="Arial Unicode MS" w:hAnsi="Arial" w:cs="Arial"/>
          <w:sz w:val="20"/>
          <w:szCs w:val="20"/>
          <w:lang w:val="ru-RU"/>
        </w:rPr>
        <w:t>сеттинге</w:t>
      </w:r>
      <w:proofErr w:type="spellEnd"/>
      <w:r w:rsidR="00107F77">
        <w:rPr>
          <w:rFonts w:ascii="Arial" w:eastAsia="Arial Unicode MS" w:hAnsi="Arial" w:cs="Arial"/>
          <w:sz w:val="20"/>
          <w:szCs w:val="20"/>
          <w:lang w:val="ru-RU"/>
        </w:rPr>
        <w:t>)</w:t>
      </w:r>
    </w:p>
    <w:p w:rsidR="00C27A4E" w:rsidRPr="003E45AA" w:rsidRDefault="00C27A4E" w:rsidP="003E45AA">
      <w:pPr>
        <w:ind w:firstLine="708"/>
        <w:rPr>
          <w:rFonts w:ascii="Arial" w:eastAsia="Arial Unicode MS" w:hAnsi="Arial" w:cs="Arial"/>
          <w:b/>
          <w:sz w:val="20"/>
          <w:szCs w:val="20"/>
          <w:lang w:val="ru-RU"/>
        </w:rPr>
      </w:pPr>
    </w:p>
    <w:p w:rsidR="00107F77" w:rsidRPr="00107F77" w:rsidRDefault="00107F77" w:rsidP="00107F77">
      <w:pPr>
        <w:ind w:firstLine="708"/>
        <w:rPr>
          <w:rFonts w:ascii="Arial" w:eastAsia="Arial Unicode MS" w:hAnsi="Arial" w:cs="Arial"/>
          <w:sz w:val="20"/>
          <w:szCs w:val="20"/>
          <w:lang w:val="ru-RU"/>
        </w:rPr>
      </w:pPr>
      <w:r w:rsidRPr="00107F77">
        <w:rPr>
          <w:rFonts w:ascii="Arial" w:eastAsia="Arial Unicode MS" w:hAnsi="Arial" w:cs="Arial"/>
          <w:sz w:val="20"/>
          <w:szCs w:val="20"/>
          <w:lang w:val="ru-RU"/>
        </w:rPr>
        <w:t xml:space="preserve">2 </w:t>
      </w:r>
      <w:r w:rsidRPr="00107F77">
        <w:rPr>
          <w:rFonts w:ascii="Arial" w:eastAsia="Arial Unicode MS" w:hAnsi="Arial" w:cs="Arial"/>
          <w:sz w:val="20"/>
          <w:szCs w:val="20"/>
          <w:lang w:val="ru-RU"/>
        </w:rPr>
        <w:t>.а) Супервизоры (имя, квалификация)</w:t>
      </w:r>
    </w:p>
    <w:p w:rsidR="00107F77" w:rsidRPr="00107F77" w:rsidRDefault="00107F77" w:rsidP="00107F77">
      <w:pPr>
        <w:ind w:firstLine="708"/>
        <w:rPr>
          <w:rFonts w:ascii="Arial" w:eastAsia="Arial Unicode MS" w:hAnsi="Arial" w:cs="Arial"/>
          <w:sz w:val="20"/>
          <w:szCs w:val="20"/>
          <w:lang w:val="ru-RU"/>
        </w:rPr>
      </w:pPr>
      <w:r w:rsidRPr="00107F77">
        <w:rPr>
          <w:rFonts w:ascii="Arial" w:eastAsia="Arial Unicode MS" w:hAnsi="Arial" w:cs="Arial"/>
          <w:sz w:val="20"/>
          <w:szCs w:val="20"/>
          <w:lang w:val="ru-RU"/>
        </w:rPr>
        <w:t xml:space="preserve">б) Даты и количество часов (в </w:t>
      </w:r>
      <w:proofErr w:type="gramStart"/>
      <w:r w:rsidRPr="00107F77">
        <w:rPr>
          <w:rFonts w:ascii="Arial" w:eastAsia="Arial Unicode MS" w:hAnsi="Arial" w:cs="Arial"/>
          <w:sz w:val="20"/>
          <w:szCs w:val="20"/>
          <w:lang w:val="ru-RU"/>
        </w:rPr>
        <w:t>индивидуальном</w:t>
      </w:r>
      <w:proofErr w:type="gramEnd"/>
      <w:r w:rsidRPr="00107F77">
        <w:rPr>
          <w:rFonts w:ascii="Arial" w:eastAsia="Arial Unicode MS" w:hAnsi="Arial" w:cs="Arial"/>
          <w:sz w:val="20"/>
          <w:szCs w:val="20"/>
          <w:lang w:val="ru-RU"/>
        </w:rPr>
        <w:t xml:space="preserve"> и групповом </w:t>
      </w:r>
      <w:proofErr w:type="spellStart"/>
      <w:r w:rsidRPr="00107F77">
        <w:rPr>
          <w:rFonts w:ascii="Arial" w:eastAsia="Arial Unicode MS" w:hAnsi="Arial" w:cs="Arial"/>
          <w:sz w:val="20"/>
          <w:szCs w:val="20"/>
          <w:lang w:val="ru-RU"/>
        </w:rPr>
        <w:t>сеттинге</w:t>
      </w:r>
      <w:proofErr w:type="spellEnd"/>
      <w:r w:rsidRPr="00107F77">
        <w:rPr>
          <w:rFonts w:ascii="Arial" w:eastAsia="Arial Unicode MS" w:hAnsi="Arial" w:cs="Arial"/>
          <w:sz w:val="20"/>
          <w:szCs w:val="20"/>
          <w:lang w:val="ru-RU"/>
        </w:rPr>
        <w:t>)</w:t>
      </w:r>
    </w:p>
    <w:p w:rsidR="00C27A4E" w:rsidRPr="00107F77" w:rsidRDefault="00C27A4E" w:rsidP="003E45AA">
      <w:pPr>
        <w:ind w:firstLine="708"/>
        <w:rPr>
          <w:rFonts w:ascii="Arial" w:eastAsia="Arial Unicode MS" w:hAnsi="Arial" w:cs="Arial"/>
          <w:sz w:val="20"/>
          <w:szCs w:val="20"/>
          <w:lang w:val="ru-RU"/>
        </w:rPr>
      </w:pPr>
    </w:p>
    <w:p w:rsidR="00C27A4E" w:rsidRPr="003E45AA" w:rsidRDefault="00C27A4E" w:rsidP="003E45AA">
      <w:pPr>
        <w:ind w:firstLine="708"/>
        <w:rPr>
          <w:rFonts w:ascii="Arial" w:eastAsia="Arial Unicode MS" w:hAnsi="Arial" w:cs="Arial"/>
          <w:sz w:val="20"/>
          <w:szCs w:val="20"/>
          <w:lang w:val="ru-RU"/>
        </w:rPr>
      </w:pPr>
    </w:p>
    <w:p w:rsidR="00C27A4E" w:rsidRDefault="00F143D2" w:rsidP="003E45AA">
      <w:pPr>
        <w:ind w:firstLine="708"/>
        <w:rPr>
          <w:rFonts w:ascii="Arial" w:eastAsia="Arial Unicode MS" w:hAnsi="Arial" w:cs="Arial"/>
          <w:b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b/>
          <w:sz w:val="20"/>
          <w:szCs w:val="20"/>
          <w:lang w:val="ru-RU"/>
        </w:rPr>
        <w:t xml:space="preserve">3.5 Опыт в системе психиатрической помощи: </w:t>
      </w:r>
    </w:p>
    <w:p w:rsidR="00107F77" w:rsidRPr="00107F77" w:rsidRDefault="00107F77" w:rsidP="003E45AA">
      <w:pPr>
        <w:ind w:firstLine="708"/>
        <w:rPr>
          <w:rFonts w:ascii="Arial" w:eastAsia="Arial Unicode MS" w:hAnsi="Arial" w:cs="Arial"/>
          <w:b/>
          <w:i/>
          <w:sz w:val="16"/>
          <w:szCs w:val="16"/>
          <w:lang w:val="ru-RU"/>
        </w:rPr>
      </w:pPr>
    </w:p>
    <w:p w:rsidR="00C27A4E" w:rsidRDefault="00F143D2" w:rsidP="003E45AA">
      <w:pPr>
        <w:ind w:left="708"/>
        <w:rPr>
          <w:rFonts w:ascii="Arial" w:eastAsia="Arial Unicode MS" w:hAnsi="Arial" w:cs="Arial"/>
          <w:b/>
          <w:i/>
          <w:sz w:val="16"/>
          <w:szCs w:val="16"/>
          <w:lang w:val="ru-RU"/>
        </w:rPr>
      </w:pPr>
      <w:r w:rsidRPr="00107F77">
        <w:rPr>
          <w:rFonts w:ascii="Arial" w:eastAsia="Arial Unicode MS" w:hAnsi="Arial" w:cs="Arial"/>
          <w:b/>
          <w:i/>
          <w:sz w:val="16"/>
          <w:szCs w:val="16"/>
          <w:lang w:val="ru-RU"/>
        </w:rPr>
        <w:t>Предоставьте подробную информацию об организациях, датах, виде деятельности, ее продолжительности в часах</w:t>
      </w:r>
    </w:p>
    <w:p w:rsidR="00107F77" w:rsidRPr="00107F77" w:rsidRDefault="00107F77" w:rsidP="003E45AA">
      <w:pPr>
        <w:ind w:left="708"/>
        <w:rPr>
          <w:rFonts w:ascii="Arial" w:eastAsia="Arial Unicode MS" w:hAnsi="Arial" w:cs="Arial"/>
          <w:b/>
          <w:i/>
          <w:sz w:val="16"/>
          <w:szCs w:val="16"/>
          <w:lang w:val="ru-RU"/>
        </w:rPr>
      </w:pPr>
    </w:p>
    <w:p w:rsidR="005F7EEA" w:rsidRPr="003E45AA" w:rsidRDefault="005F7EEA" w:rsidP="003E45AA">
      <w:pPr>
        <w:ind w:left="709"/>
        <w:rPr>
          <w:rFonts w:ascii="Arial" w:eastAsia="Arial Unicode MS" w:hAnsi="Arial" w:cs="Arial"/>
          <w:b/>
          <w:i/>
          <w:sz w:val="16"/>
          <w:szCs w:val="16"/>
          <w:lang w:val="ru-RU"/>
        </w:rPr>
      </w:pPr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>Для тех, у кого есть такой опыт –</w:t>
      </w:r>
    </w:p>
    <w:p w:rsidR="005F7EEA" w:rsidRPr="003E45AA" w:rsidRDefault="005F7EEA" w:rsidP="003E45AA">
      <w:pPr>
        <w:ind w:left="709"/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>Да, имею.</w:t>
      </w:r>
    </w:p>
    <w:p w:rsidR="005F7EEA" w:rsidRDefault="005F7EEA" w:rsidP="003E45AA">
      <w:pPr>
        <w:ind w:left="709"/>
        <w:rPr>
          <w:rFonts w:ascii="Arial" w:eastAsia="Arial Unicode MS" w:hAnsi="Arial" w:cs="Arial"/>
          <w:sz w:val="20"/>
          <w:szCs w:val="20"/>
          <w:lang w:val="ru-RU"/>
        </w:rPr>
      </w:pPr>
      <w:proofErr w:type="spellStart"/>
      <w:r w:rsidRPr="003E45AA">
        <w:rPr>
          <w:rFonts w:ascii="Arial" w:eastAsia="Arial Unicode MS" w:hAnsi="Arial" w:cs="Arial"/>
          <w:sz w:val="20"/>
          <w:szCs w:val="20"/>
          <w:lang w:val="ru-RU"/>
        </w:rPr>
        <w:t>г.г</w:t>
      </w:r>
      <w:proofErr w:type="spellEnd"/>
      <w:r w:rsidRPr="003E45AA">
        <w:rPr>
          <w:rFonts w:ascii="Arial" w:eastAsia="Arial Unicode MS" w:hAnsi="Arial" w:cs="Arial"/>
          <w:sz w:val="20"/>
          <w:szCs w:val="20"/>
          <w:lang w:val="ru-RU"/>
        </w:rPr>
        <w:t>.</w:t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 xml:space="preserve">, …….(название организации)…….., </w:t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>…</w:t>
      </w:r>
      <w:r w:rsidR="003E45AA" w:rsidRPr="003E45AA">
        <w:rPr>
          <w:rFonts w:ascii="Arial" w:eastAsia="Arial Unicode MS" w:hAnsi="Arial" w:cs="Arial"/>
          <w:sz w:val="20"/>
          <w:szCs w:val="20"/>
          <w:lang w:val="ru-RU"/>
        </w:rPr>
        <w:t>часов</w:t>
      </w:r>
    </w:p>
    <w:p w:rsidR="00107F77" w:rsidRPr="003E45AA" w:rsidRDefault="00107F77" w:rsidP="003E45AA">
      <w:pPr>
        <w:ind w:left="709"/>
        <w:rPr>
          <w:rFonts w:ascii="Arial" w:eastAsia="Arial Unicode MS" w:hAnsi="Arial" w:cs="Arial"/>
          <w:sz w:val="20"/>
          <w:szCs w:val="20"/>
          <w:lang w:val="ru-RU"/>
        </w:rPr>
      </w:pPr>
    </w:p>
    <w:p w:rsidR="005F7EEA" w:rsidRPr="003E45AA" w:rsidRDefault="005F7EEA" w:rsidP="003E45AA">
      <w:pPr>
        <w:ind w:left="709"/>
        <w:rPr>
          <w:rFonts w:ascii="Arial" w:eastAsia="Arial Unicode MS" w:hAnsi="Arial" w:cs="Arial"/>
          <w:b/>
          <w:i/>
          <w:sz w:val="16"/>
          <w:szCs w:val="16"/>
          <w:lang w:val="ru-RU"/>
        </w:rPr>
      </w:pPr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>Для</w:t>
      </w:r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 xml:space="preserve"> тех, у кого нет такого опыта –</w:t>
      </w:r>
    </w:p>
    <w:p w:rsidR="00C27A4E" w:rsidRPr="003E45AA" w:rsidRDefault="005F7EEA" w:rsidP="003E45AA">
      <w:pPr>
        <w:ind w:left="709"/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 xml:space="preserve">Не имею. В соответствии с российскими законами допуск к работе в системе психиатрической помощи возможен только для врачей-психиатров.   </w:t>
      </w:r>
    </w:p>
    <w:p w:rsidR="00C27A4E" w:rsidRPr="003E45AA" w:rsidRDefault="00C27A4E" w:rsidP="003E45AA">
      <w:pPr>
        <w:rPr>
          <w:rFonts w:ascii="Arial" w:eastAsia="Arial Unicode MS" w:hAnsi="Arial" w:cs="Arial"/>
          <w:sz w:val="22"/>
          <w:szCs w:val="22"/>
          <w:u w:val="single"/>
          <w:lang w:val="ru-RU"/>
        </w:rPr>
      </w:pPr>
    </w:p>
    <w:p w:rsidR="00C27A4E" w:rsidRPr="003E45AA" w:rsidRDefault="00C27A4E" w:rsidP="003E45AA">
      <w:pPr>
        <w:rPr>
          <w:rFonts w:ascii="Arial" w:eastAsia="Arial Unicode MS" w:hAnsi="Arial" w:cs="Arial"/>
          <w:sz w:val="22"/>
          <w:szCs w:val="22"/>
          <w:u w:val="single"/>
          <w:lang w:val="ru-RU"/>
        </w:rPr>
      </w:pPr>
    </w:p>
    <w:p w:rsidR="003E45AA" w:rsidRDefault="00F143D2" w:rsidP="003E45AA">
      <w:pPr>
        <w:rPr>
          <w:rFonts w:ascii="Arial" w:eastAsia="Arial Unicode MS" w:hAnsi="Arial" w:cs="Arial"/>
          <w:b/>
          <w:lang w:val="ru-RU"/>
        </w:rPr>
      </w:pPr>
      <w:r w:rsidRPr="00107F77">
        <w:rPr>
          <w:rFonts w:ascii="Arial" w:eastAsia="Arial Unicode MS" w:hAnsi="Arial" w:cs="Arial"/>
          <w:b/>
          <w:lang w:val="ru-RU"/>
        </w:rPr>
        <w:lastRenderedPageBreak/>
        <w:t xml:space="preserve">4. Только для Сертификата Тренингового Аналитика: </w:t>
      </w:r>
    </w:p>
    <w:p w:rsidR="00107F77" w:rsidRPr="00107F77" w:rsidRDefault="00107F77" w:rsidP="003E45AA">
      <w:pPr>
        <w:rPr>
          <w:rFonts w:ascii="Arial" w:eastAsia="Arial Unicode MS" w:hAnsi="Arial" w:cs="Arial"/>
          <w:b/>
          <w:lang w:val="ru-RU"/>
        </w:rPr>
      </w:pPr>
    </w:p>
    <w:p w:rsidR="003E45AA" w:rsidRPr="003E45AA" w:rsidRDefault="003E45AA" w:rsidP="003E45AA">
      <w:pPr>
        <w:rPr>
          <w:rFonts w:ascii="Arial" w:eastAsia="Arial Unicode MS" w:hAnsi="Arial" w:cs="Arial"/>
          <w:b/>
          <w:i/>
          <w:sz w:val="16"/>
          <w:szCs w:val="16"/>
          <w:lang w:val="ru-RU"/>
        </w:rPr>
      </w:pPr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 xml:space="preserve">Комментарий: Информация о </w:t>
      </w:r>
      <w:proofErr w:type="spellStart"/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>проф</w:t>
      </w:r>
      <w:proofErr w:type="gramStart"/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>.р</w:t>
      </w:r>
      <w:proofErr w:type="gramEnd"/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>азвитии</w:t>
      </w:r>
      <w:proofErr w:type="spellEnd"/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 xml:space="preserve"> предоставляется за последние  ДВА ГОДА</w:t>
      </w:r>
      <w:r>
        <w:rPr>
          <w:rFonts w:ascii="Arial" w:eastAsia="Arial Unicode MS" w:hAnsi="Arial" w:cs="Arial"/>
          <w:b/>
          <w:i/>
          <w:sz w:val="16"/>
          <w:szCs w:val="16"/>
          <w:lang w:val="ru-RU"/>
        </w:rPr>
        <w:t xml:space="preserve"> после получения статуса Специалист</w:t>
      </w:r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>!!!!</w:t>
      </w:r>
    </w:p>
    <w:p w:rsidR="003E45AA" w:rsidRPr="003E45AA" w:rsidRDefault="003E45AA" w:rsidP="003E45AA">
      <w:pPr>
        <w:rPr>
          <w:rFonts w:ascii="Arial" w:eastAsia="Arial Unicode MS" w:hAnsi="Arial" w:cs="Arial"/>
          <w:lang w:val="ru-RU"/>
        </w:rPr>
      </w:pPr>
    </w:p>
    <w:p w:rsidR="00C27A4E" w:rsidRPr="003E45AA" w:rsidRDefault="00F143D2" w:rsidP="00107F77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>а) Название Института</w:t>
      </w:r>
      <w:proofErr w:type="gramStart"/>
      <w:r w:rsidRPr="003E45AA">
        <w:rPr>
          <w:rFonts w:ascii="Arial" w:eastAsia="Arial Unicode MS" w:hAnsi="Arial" w:cs="Arial"/>
          <w:sz w:val="20"/>
          <w:szCs w:val="20"/>
          <w:lang w:val="ru-RU"/>
        </w:rPr>
        <w:t xml:space="preserve"> (-</w:t>
      </w:r>
      <w:proofErr w:type="spellStart"/>
      <w:proofErr w:type="gramEnd"/>
      <w:r w:rsidRPr="003E45AA">
        <w:rPr>
          <w:rFonts w:ascii="Arial" w:eastAsia="Arial Unicode MS" w:hAnsi="Arial" w:cs="Arial"/>
          <w:sz w:val="20"/>
          <w:szCs w:val="20"/>
          <w:lang w:val="ru-RU"/>
        </w:rPr>
        <w:t>ов</w:t>
      </w:r>
      <w:proofErr w:type="spellEnd"/>
      <w:r w:rsidRPr="003E45AA">
        <w:rPr>
          <w:rFonts w:ascii="Arial" w:eastAsia="Arial Unicode MS" w:hAnsi="Arial" w:cs="Arial"/>
          <w:sz w:val="20"/>
          <w:szCs w:val="20"/>
          <w:lang w:val="ru-RU"/>
        </w:rPr>
        <w:t>), где Вы проводили тренинг, и с какого года:</w:t>
      </w:r>
    </w:p>
    <w:p w:rsidR="00C27A4E" w:rsidRPr="003E45AA" w:rsidRDefault="00F143D2" w:rsidP="00107F77">
      <w:pPr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 xml:space="preserve">б) Предоставьте подробную информацию о своем непрерывном профессиональном развитии </w:t>
      </w:r>
      <w:r w:rsidR="003E45AA" w:rsidRPr="003E45AA">
        <w:rPr>
          <w:rFonts w:ascii="Arial" w:eastAsia="Arial Unicode MS" w:hAnsi="Arial" w:cs="Arial"/>
          <w:sz w:val="20"/>
          <w:szCs w:val="20"/>
          <w:lang w:val="ru-RU"/>
        </w:rPr>
        <w:t xml:space="preserve">и </w:t>
      </w:r>
      <w:r w:rsidR="00107F77">
        <w:rPr>
          <w:rFonts w:ascii="Arial" w:eastAsia="Arial Unicode MS" w:hAnsi="Arial" w:cs="Arial"/>
          <w:sz w:val="20"/>
          <w:szCs w:val="20"/>
          <w:lang w:val="ru-RU"/>
        </w:rPr>
        <w:t xml:space="preserve">активном участии в </w:t>
      </w:r>
      <w:r w:rsidR="003E45AA" w:rsidRPr="003E45AA">
        <w:rPr>
          <w:rFonts w:ascii="Arial" w:eastAsia="Arial Unicode MS" w:hAnsi="Arial" w:cs="Arial"/>
          <w:sz w:val="20"/>
          <w:szCs w:val="20"/>
          <w:lang w:val="ru-RU"/>
        </w:rPr>
        <w:t xml:space="preserve"> жизни сообщества ЕКПП </w:t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>за последние два года:</w:t>
      </w:r>
    </w:p>
    <w:p w:rsidR="00C27A4E" w:rsidRPr="003E45AA" w:rsidRDefault="00C27A4E" w:rsidP="00107F77">
      <w:pPr>
        <w:rPr>
          <w:rFonts w:ascii="Arial" w:eastAsia="Arial Unicode MS" w:hAnsi="Arial" w:cs="Arial"/>
          <w:sz w:val="22"/>
          <w:szCs w:val="22"/>
          <w:u w:val="single"/>
          <w:lang w:val="ru-RU"/>
        </w:rPr>
      </w:pPr>
    </w:p>
    <w:p w:rsidR="00C27A4E" w:rsidRPr="003E45AA" w:rsidRDefault="00C27A4E" w:rsidP="003E45AA">
      <w:pPr>
        <w:rPr>
          <w:rFonts w:ascii="Arial" w:eastAsia="Arial Unicode MS" w:hAnsi="Arial" w:cs="Arial"/>
          <w:sz w:val="22"/>
          <w:szCs w:val="22"/>
          <w:u w:val="single"/>
          <w:lang w:val="ru-RU"/>
        </w:rPr>
      </w:pPr>
    </w:p>
    <w:p w:rsidR="00C27A4E" w:rsidRPr="00107F77" w:rsidRDefault="00C27A4E" w:rsidP="003E45AA">
      <w:pPr>
        <w:jc w:val="both"/>
        <w:rPr>
          <w:rFonts w:ascii="Arial" w:eastAsia="Arial Unicode MS" w:hAnsi="Arial" w:cs="Arial"/>
          <w:b/>
          <w:sz w:val="20"/>
          <w:szCs w:val="20"/>
          <w:u w:val="single"/>
          <w:lang w:val="ru-RU"/>
        </w:rPr>
      </w:pPr>
    </w:p>
    <w:p w:rsidR="00C27A4E" w:rsidRDefault="00F143D2" w:rsidP="003E45AA">
      <w:pPr>
        <w:jc w:val="both"/>
        <w:rPr>
          <w:rFonts w:ascii="Arial" w:eastAsia="Arial Unicode MS" w:hAnsi="Arial" w:cs="Arial"/>
          <w:b/>
          <w:lang w:val="ru-RU"/>
        </w:rPr>
      </w:pPr>
      <w:r w:rsidRPr="00107F77">
        <w:rPr>
          <w:rFonts w:ascii="Arial" w:eastAsia="Arial Unicode MS" w:hAnsi="Arial" w:cs="Arial"/>
          <w:b/>
          <w:lang w:val="ru-RU"/>
        </w:rPr>
        <w:t>5. Только для Сертификата Супервизора:</w:t>
      </w:r>
    </w:p>
    <w:p w:rsidR="00107F77" w:rsidRPr="00107F77" w:rsidRDefault="00107F77" w:rsidP="003E45AA">
      <w:pPr>
        <w:jc w:val="both"/>
        <w:rPr>
          <w:rFonts w:ascii="Arial" w:eastAsia="Arial Unicode MS" w:hAnsi="Arial" w:cs="Arial"/>
          <w:b/>
          <w:lang w:val="ru-RU"/>
        </w:rPr>
      </w:pPr>
    </w:p>
    <w:p w:rsidR="003E45AA" w:rsidRPr="003E45AA" w:rsidRDefault="003E45AA" w:rsidP="003E45AA">
      <w:pPr>
        <w:rPr>
          <w:rFonts w:ascii="Arial" w:eastAsia="Arial Unicode MS" w:hAnsi="Arial" w:cs="Arial"/>
          <w:b/>
          <w:i/>
          <w:sz w:val="16"/>
          <w:szCs w:val="16"/>
          <w:lang w:val="ru-RU"/>
        </w:rPr>
      </w:pPr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 xml:space="preserve">Комментарий: Информация о </w:t>
      </w:r>
      <w:proofErr w:type="spellStart"/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>проф</w:t>
      </w:r>
      <w:proofErr w:type="gramStart"/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>.р</w:t>
      </w:r>
      <w:proofErr w:type="gramEnd"/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>азвитии</w:t>
      </w:r>
      <w:proofErr w:type="spellEnd"/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 xml:space="preserve"> предоставляется за последние  ДВА ГОДА</w:t>
      </w:r>
      <w:r>
        <w:rPr>
          <w:rFonts w:ascii="Arial" w:eastAsia="Arial Unicode MS" w:hAnsi="Arial" w:cs="Arial"/>
          <w:b/>
          <w:i/>
          <w:sz w:val="16"/>
          <w:szCs w:val="16"/>
          <w:lang w:val="ru-RU"/>
        </w:rPr>
        <w:t xml:space="preserve"> после</w:t>
      </w:r>
      <w:r w:rsidR="00107F77">
        <w:rPr>
          <w:rFonts w:ascii="Arial" w:eastAsia="Arial Unicode MS" w:hAnsi="Arial" w:cs="Arial"/>
          <w:b/>
          <w:i/>
          <w:sz w:val="16"/>
          <w:szCs w:val="16"/>
          <w:lang w:val="ru-RU"/>
        </w:rPr>
        <w:t xml:space="preserve"> получения статуса </w:t>
      </w:r>
      <w:proofErr w:type="spellStart"/>
      <w:r w:rsidR="00107F77">
        <w:rPr>
          <w:rFonts w:ascii="Arial" w:eastAsia="Arial Unicode MS" w:hAnsi="Arial" w:cs="Arial"/>
          <w:b/>
          <w:i/>
          <w:sz w:val="16"/>
          <w:szCs w:val="16"/>
          <w:lang w:val="ru-RU"/>
        </w:rPr>
        <w:t>Тренинговый</w:t>
      </w:r>
      <w:proofErr w:type="spellEnd"/>
      <w:r w:rsidR="00107F77">
        <w:rPr>
          <w:rFonts w:ascii="Arial" w:eastAsia="Arial Unicode MS" w:hAnsi="Arial" w:cs="Arial"/>
          <w:b/>
          <w:i/>
          <w:sz w:val="16"/>
          <w:szCs w:val="16"/>
          <w:lang w:val="ru-RU"/>
        </w:rPr>
        <w:t xml:space="preserve"> А</w:t>
      </w:r>
      <w:r>
        <w:rPr>
          <w:rFonts w:ascii="Arial" w:eastAsia="Arial Unicode MS" w:hAnsi="Arial" w:cs="Arial"/>
          <w:b/>
          <w:i/>
          <w:sz w:val="16"/>
          <w:szCs w:val="16"/>
          <w:lang w:val="ru-RU"/>
        </w:rPr>
        <w:t>налитик</w:t>
      </w:r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>!!!!</w:t>
      </w:r>
    </w:p>
    <w:p w:rsidR="003E45AA" w:rsidRPr="003E45AA" w:rsidRDefault="003E45AA" w:rsidP="003E45AA">
      <w:pPr>
        <w:jc w:val="both"/>
        <w:rPr>
          <w:rFonts w:ascii="Arial" w:eastAsia="Arial Unicode MS" w:hAnsi="Arial" w:cs="Arial"/>
          <w:lang w:val="ru-RU"/>
        </w:rPr>
      </w:pPr>
    </w:p>
    <w:p w:rsidR="00C27A4E" w:rsidRPr="003E45AA" w:rsidRDefault="00F143D2" w:rsidP="00107F77">
      <w:pPr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>а) Название профессиональной ассоциации, в которой Вы зарегистрированы как супервизор:</w:t>
      </w:r>
    </w:p>
    <w:p w:rsidR="00C27A4E" w:rsidRPr="003E45AA" w:rsidRDefault="00F143D2" w:rsidP="003E45AA">
      <w:pPr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 xml:space="preserve">б) Укажите подробную информацию о своем непрерывном профессиональном развитии </w:t>
      </w:r>
      <w:r w:rsidR="003E45AA" w:rsidRPr="003E45AA">
        <w:rPr>
          <w:rFonts w:ascii="Arial" w:eastAsia="Arial Unicode MS" w:hAnsi="Arial" w:cs="Arial"/>
          <w:sz w:val="20"/>
          <w:szCs w:val="20"/>
          <w:lang w:val="ru-RU"/>
        </w:rPr>
        <w:t xml:space="preserve">и активном участие в сообществе ЕКПП </w:t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>за последние два года:</w:t>
      </w:r>
    </w:p>
    <w:p w:rsidR="00C27A4E" w:rsidRPr="003E45AA" w:rsidRDefault="00C27A4E" w:rsidP="003E45AA">
      <w:pPr>
        <w:rPr>
          <w:rFonts w:ascii="Arial" w:eastAsia="Arial Unicode MS" w:hAnsi="Arial" w:cs="Arial"/>
          <w:b/>
          <w:i/>
          <w:sz w:val="16"/>
          <w:szCs w:val="16"/>
          <w:lang w:val="ru-RU"/>
        </w:rPr>
      </w:pPr>
    </w:p>
    <w:p w:rsidR="003E45AA" w:rsidRPr="003E45AA" w:rsidRDefault="003E45AA" w:rsidP="003E45AA">
      <w:pPr>
        <w:rPr>
          <w:rFonts w:ascii="Arial" w:eastAsia="Arial Unicode MS" w:hAnsi="Arial" w:cs="Arial"/>
          <w:b/>
          <w:i/>
          <w:sz w:val="16"/>
          <w:szCs w:val="16"/>
          <w:lang w:val="ru-RU"/>
        </w:rPr>
      </w:pPr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 xml:space="preserve">Комментарий: Если соискатель не имеет официальной регистрации, но деятельность в качестве супервизора ведется, то указывается опять же – 1) кто является </w:t>
      </w:r>
      <w:proofErr w:type="spellStart"/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>супервизантами</w:t>
      </w:r>
      <w:proofErr w:type="spellEnd"/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 xml:space="preserve"> (в рамках какой организации, сообщества или студентами каких Вузов они являются</w:t>
      </w:r>
      <w:r w:rsidR="00107F77">
        <w:rPr>
          <w:rFonts w:ascii="Arial" w:eastAsia="Arial Unicode MS" w:hAnsi="Arial" w:cs="Arial"/>
          <w:b/>
          <w:i/>
          <w:sz w:val="16"/>
          <w:szCs w:val="16"/>
          <w:lang w:val="ru-RU"/>
        </w:rPr>
        <w:t>.</w:t>
      </w:r>
      <w:proofErr w:type="gramStart"/>
      <w:r w:rsidR="00107F77">
        <w:rPr>
          <w:rFonts w:ascii="Arial" w:eastAsia="Arial Unicode MS" w:hAnsi="Arial" w:cs="Arial"/>
          <w:b/>
          <w:i/>
          <w:sz w:val="16"/>
          <w:szCs w:val="16"/>
          <w:lang w:val="ru-RU"/>
        </w:rPr>
        <w:t xml:space="preserve"> ФИО не нужно указывать</w:t>
      </w:r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>), 2) с к</w:t>
      </w:r>
      <w:r w:rsidR="00107F77">
        <w:rPr>
          <w:rFonts w:ascii="Arial" w:eastAsia="Arial Unicode MS" w:hAnsi="Arial" w:cs="Arial"/>
          <w:b/>
          <w:i/>
          <w:sz w:val="16"/>
          <w:szCs w:val="16"/>
          <w:lang w:val="ru-RU"/>
        </w:rPr>
        <w:t>акого года ведут</w:t>
      </w:r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 xml:space="preserve">ся </w:t>
      </w:r>
      <w:proofErr w:type="spellStart"/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>супервизии</w:t>
      </w:r>
      <w:proofErr w:type="spellEnd"/>
      <w:r w:rsidRPr="003E45AA">
        <w:rPr>
          <w:rFonts w:ascii="Arial" w:eastAsia="Arial Unicode MS" w:hAnsi="Arial" w:cs="Arial"/>
          <w:b/>
          <w:i/>
          <w:sz w:val="16"/>
          <w:szCs w:val="16"/>
          <w:lang w:val="ru-RU"/>
        </w:rPr>
        <w:t>, 3) приблизительное кол-во часов.</w:t>
      </w:r>
      <w:proofErr w:type="gramEnd"/>
    </w:p>
    <w:p w:rsidR="00C27A4E" w:rsidRPr="003E45AA" w:rsidRDefault="00C27A4E" w:rsidP="003E45AA">
      <w:pPr>
        <w:rPr>
          <w:rFonts w:ascii="Arial" w:eastAsia="Arial Unicode MS" w:hAnsi="Arial" w:cs="Arial"/>
          <w:sz w:val="22"/>
          <w:szCs w:val="22"/>
          <w:lang w:val="ru-RU"/>
        </w:rPr>
      </w:pPr>
    </w:p>
    <w:p w:rsidR="00C27A4E" w:rsidRPr="003E45AA" w:rsidRDefault="00C27A4E" w:rsidP="003E45AA">
      <w:pPr>
        <w:jc w:val="both"/>
        <w:rPr>
          <w:rFonts w:ascii="Arial" w:eastAsia="Arial Unicode MS" w:hAnsi="Arial" w:cs="Arial"/>
          <w:sz w:val="20"/>
          <w:szCs w:val="20"/>
          <w:lang w:val="ru-RU"/>
        </w:rPr>
      </w:pPr>
    </w:p>
    <w:p w:rsidR="00C27A4E" w:rsidRPr="00107F77" w:rsidRDefault="00107F77" w:rsidP="003E45AA">
      <w:pPr>
        <w:jc w:val="both"/>
        <w:rPr>
          <w:rFonts w:ascii="Arial" w:eastAsia="Arial Unicode MS" w:hAnsi="Arial" w:cs="Arial"/>
          <w:b/>
          <w:lang w:val="ru-RU"/>
        </w:rPr>
      </w:pPr>
      <w:r>
        <w:rPr>
          <w:rFonts w:ascii="Arial" w:eastAsia="Arial Unicode MS" w:hAnsi="Arial" w:cs="Arial"/>
          <w:b/>
          <w:lang w:val="ru-RU"/>
        </w:rPr>
        <w:t>6. Членство в других авторитетных сообществах</w:t>
      </w:r>
      <w:r w:rsidRPr="00107F77">
        <w:rPr>
          <w:rFonts w:ascii="Arial" w:eastAsia="Arial Unicode MS" w:hAnsi="Arial" w:cs="Arial"/>
          <w:b/>
          <w:lang w:val="ru-RU"/>
        </w:rPr>
        <w:t>/</w:t>
      </w:r>
      <w:r>
        <w:rPr>
          <w:rFonts w:ascii="Arial" w:eastAsia="Arial Unicode MS" w:hAnsi="Arial" w:cs="Arial"/>
          <w:b/>
          <w:lang w:val="ru-RU"/>
        </w:rPr>
        <w:t>ассоциациях</w:t>
      </w:r>
      <w:r w:rsidR="00F143D2" w:rsidRPr="00107F77">
        <w:rPr>
          <w:rFonts w:ascii="Arial" w:eastAsia="Arial Unicode MS" w:hAnsi="Arial" w:cs="Arial"/>
          <w:b/>
          <w:lang w:val="ru-RU"/>
        </w:rPr>
        <w:t xml:space="preserve">: </w:t>
      </w:r>
    </w:p>
    <w:p w:rsidR="00107F77" w:rsidRPr="003E45AA" w:rsidRDefault="00107F77" w:rsidP="003E45AA">
      <w:pPr>
        <w:jc w:val="both"/>
        <w:rPr>
          <w:rFonts w:ascii="Arial" w:eastAsia="Arial Unicode MS" w:hAnsi="Arial" w:cs="Arial"/>
          <w:lang w:val="ru-RU"/>
        </w:rPr>
      </w:pPr>
    </w:p>
    <w:p w:rsidR="00C27A4E" w:rsidRPr="003E45AA" w:rsidRDefault="00F143D2" w:rsidP="003E45AA">
      <w:pPr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>Если Вы являетесь членом иных профессиональных ассоциаций, укажите, пожалуйста, их название, адрес и Ваш статус в этих ассоциациях:</w:t>
      </w:r>
    </w:p>
    <w:p w:rsidR="00C27A4E" w:rsidRPr="003E45AA" w:rsidRDefault="00C27A4E" w:rsidP="003E45AA">
      <w:pPr>
        <w:jc w:val="both"/>
        <w:rPr>
          <w:rFonts w:ascii="Arial" w:eastAsia="Arial Unicode MS" w:hAnsi="Arial" w:cs="Arial"/>
          <w:sz w:val="20"/>
          <w:szCs w:val="20"/>
          <w:lang w:val="ru-RU"/>
        </w:rPr>
      </w:pPr>
    </w:p>
    <w:p w:rsidR="00C27A4E" w:rsidRPr="003E45AA" w:rsidRDefault="00C27A4E" w:rsidP="003E45AA">
      <w:pPr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</w:pPr>
    </w:p>
    <w:p w:rsidR="00C27A4E" w:rsidRDefault="00F143D2" w:rsidP="003E45AA">
      <w:pPr>
        <w:rPr>
          <w:rFonts w:ascii="Arial" w:eastAsia="Arial Unicode MS" w:hAnsi="Arial" w:cs="Arial"/>
          <w:b/>
          <w:i/>
          <w:lang w:val="ru-RU"/>
        </w:rPr>
      </w:pPr>
      <w:r w:rsidRPr="00107F77">
        <w:rPr>
          <w:rFonts w:ascii="Arial" w:eastAsia="Arial Unicode MS" w:hAnsi="Arial" w:cs="Arial"/>
          <w:b/>
          <w:lang w:val="ru-RU"/>
        </w:rPr>
        <w:t>7. Общая информация (итог):</w:t>
      </w:r>
    </w:p>
    <w:p w:rsidR="00107F77" w:rsidRPr="00107F77" w:rsidRDefault="00107F77" w:rsidP="003E45AA">
      <w:pPr>
        <w:rPr>
          <w:rFonts w:ascii="Arial" w:eastAsia="Arial Unicode MS" w:hAnsi="Arial" w:cs="Arial"/>
          <w:b/>
          <w:i/>
          <w:lang w:val="ru-RU"/>
        </w:rPr>
      </w:pPr>
    </w:p>
    <w:p w:rsidR="00C27A4E" w:rsidRPr="003E45AA" w:rsidRDefault="00F143D2" w:rsidP="00107F77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>Общее количество часов подготовки в области психоаналитических психотерапий:</w:t>
      </w:r>
      <w:r w:rsidRPr="003E45AA">
        <w:rPr>
          <w:rFonts w:ascii="Arial" w:eastAsia="Arial Unicode MS" w:hAnsi="Arial" w:cs="Arial"/>
          <w:sz w:val="20"/>
          <w:szCs w:val="20"/>
          <w:lang w:val="ru-RU"/>
        </w:rPr>
        <w:tab/>
      </w:r>
    </w:p>
    <w:p w:rsidR="00C27A4E" w:rsidRPr="003E45AA" w:rsidRDefault="00F143D2" w:rsidP="00107F77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>Общее кол-во сессий тренингового анализа:</w:t>
      </w:r>
    </w:p>
    <w:p w:rsidR="00C27A4E" w:rsidRPr="003E45AA" w:rsidRDefault="00F143D2" w:rsidP="00107F77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>Общее кол-во часов практики:</w:t>
      </w:r>
    </w:p>
    <w:p w:rsidR="00C27A4E" w:rsidRPr="003E45AA" w:rsidRDefault="00F143D2" w:rsidP="00107F77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>Общее кол-во сессий супервизий:</w:t>
      </w:r>
    </w:p>
    <w:p w:rsidR="00C27A4E" w:rsidRPr="003E45AA" w:rsidRDefault="00F143D2" w:rsidP="00107F77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3E45AA">
        <w:rPr>
          <w:rFonts w:ascii="Arial" w:eastAsia="Arial Unicode MS" w:hAnsi="Arial" w:cs="Arial"/>
          <w:sz w:val="20"/>
          <w:szCs w:val="20"/>
          <w:lang w:val="ru-RU"/>
        </w:rPr>
        <w:t xml:space="preserve">Общее кол-во часов работы в системе психиатрической помощи: </w:t>
      </w:r>
    </w:p>
    <w:p w:rsidR="00C27A4E" w:rsidRPr="003E45AA" w:rsidRDefault="00C27A4E" w:rsidP="003E45AA">
      <w:pPr>
        <w:rPr>
          <w:rFonts w:ascii="Arial" w:eastAsia="Arial Unicode MS" w:hAnsi="Arial" w:cs="Arial"/>
          <w:lang w:val="ru-RU"/>
        </w:rPr>
      </w:pPr>
    </w:p>
    <w:p w:rsidR="00C27A4E" w:rsidRPr="003E45AA" w:rsidRDefault="00F81EFA" w:rsidP="003E45AA">
      <w:pPr>
        <w:rPr>
          <w:rFonts w:ascii="Arial" w:eastAsia="Arial Unicode MS" w:hAnsi="Arial" w:cs="Arial"/>
          <w:b/>
          <w:lang w:val="ru-RU"/>
        </w:rPr>
      </w:pPr>
      <w:r w:rsidRPr="003E45AA">
        <w:rPr>
          <w:rFonts w:ascii="Arial" w:eastAsia="Arial Unicode MS" w:hAnsi="Arial" w:cs="Arial"/>
          <w:b/>
          <w:lang w:val="ru-RU"/>
        </w:rPr>
        <w:t>Д</w:t>
      </w:r>
      <w:r w:rsidR="00F143D2" w:rsidRPr="003E45AA">
        <w:rPr>
          <w:rFonts w:ascii="Arial" w:eastAsia="Arial Unicode MS" w:hAnsi="Arial" w:cs="Arial"/>
          <w:b/>
          <w:lang w:val="ru-RU"/>
        </w:rPr>
        <w:t>ата:</w:t>
      </w:r>
    </w:p>
    <w:p w:rsidR="00C27A4E" w:rsidRPr="003E45AA" w:rsidRDefault="00F143D2" w:rsidP="003E45AA">
      <w:pPr>
        <w:rPr>
          <w:rFonts w:ascii="Arial" w:eastAsia="Arial Unicode MS" w:hAnsi="Arial" w:cs="Arial"/>
          <w:b/>
          <w:lang w:val="ru-RU"/>
        </w:rPr>
      </w:pPr>
      <w:r w:rsidRPr="003E45AA">
        <w:rPr>
          <w:rFonts w:ascii="Arial" w:eastAsia="Arial Unicode MS" w:hAnsi="Arial" w:cs="Arial"/>
          <w:b/>
          <w:lang w:val="ru-RU"/>
        </w:rPr>
        <w:t>ФИО</w:t>
      </w:r>
      <w:r w:rsidR="00F81EFA" w:rsidRPr="003E45AA">
        <w:rPr>
          <w:rFonts w:ascii="Arial" w:eastAsia="Arial Unicode MS" w:hAnsi="Arial" w:cs="Arial"/>
          <w:b/>
          <w:lang w:val="ru-RU"/>
        </w:rPr>
        <w:t>:</w:t>
      </w:r>
    </w:p>
    <w:p w:rsidR="00C27A4E" w:rsidRPr="003E45AA" w:rsidRDefault="00F81EFA" w:rsidP="003E45AA">
      <w:pPr>
        <w:rPr>
          <w:rFonts w:ascii="Arial" w:eastAsia="Arial Unicode MS" w:hAnsi="Arial" w:cs="Arial"/>
          <w:b/>
          <w:lang w:val="ru-RU"/>
        </w:rPr>
      </w:pPr>
      <w:r w:rsidRPr="003E45AA">
        <w:rPr>
          <w:rFonts w:ascii="Arial" w:eastAsia="Arial Unicode MS" w:hAnsi="Arial" w:cs="Arial"/>
          <w:b/>
          <w:lang w:val="ru-RU"/>
        </w:rPr>
        <w:t>П</w:t>
      </w:r>
      <w:r w:rsidR="00F143D2" w:rsidRPr="003E45AA">
        <w:rPr>
          <w:rFonts w:ascii="Arial" w:eastAsia="Arial Unicode MS" w:hAnsi="Arial" w:cs="Arial"/>
          <w:b/>
          <w:lang w:val="ru-RU"/>
        </w:rPr>
        <w:t xml:space="preserve">одпись: </w:t>
      </w:r>
    </w:p>
    <w:p w:rsidR="00C27A4E" w:rsidRPr="003E45AA" w:rsidRDefault="00F143D2" w:rsidP="003E45A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E45AA">
        <w:rPr>
          <w:rFonts w:ascii="Arial" w:hAnsi="Arial" w:cs="Arial"/>
          <w:sz w:val="20"/>
          <w:szCs w:val="20"/>
          <w:lang w:val="ru-RU"/>
        </w:rPr>
        <w:t>(Электронная подпись или указать фамилию)</w:t>
      </w:r>
    </w:p>
    <w:p w:rsidR="00F143D2" w:rsidRPr="003E45AA" w:rsidRDefault="00F143D2" w:rsidP="003E45AA">
      <w:pPr>
        <w:rPr>
          <w:rFonts w:ascii="Arial" w:eastAsia="Arial Unicode MS" w:hAnsi="Arial" w:cs="Arial"/>
          <w:sz w:val="22"/>
          <w:szCs w:val="22"/>
          <w:lang w:val="ru-RU"/>
        </w:rPr>
      </w:pPr>
    </w:p>
    <w:sectPr w:rsidR="00F143D2" w:rsidRPr="003E45A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0906BF7"/>
    <w:multiLevelType w:val="hybridMultilevel"/>
    <w:tmpl w:val="80DC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F4F05"/>
    <w:multiLevelType w:val="hybridMultilevel"/>
    <w:tmpl w:val="7D9E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A5"/>
    <w:rsid w:val="00107F77"/>
    <w:rsid w:val="0016494D"/>
    <w:rsid w:val="003E45AA"/>
    <w:rsid w:val="003F28F7"/>
    <w:rsid w:val="005402A5"/>
    <w:rsid w:val="005F7EEA"/>
    <w:rsid w:val="0085548A"/>
    <w:rsid w:val="00AF590E"/>
    <w:rsid w:val="00C27A4E"/>
    <w:rsid w:val="00C46484"/>
    <w:rsid w:val="00C748FD"/>
    <w:rsid w:val="00F143D2"/>
    <w:rsid w:val="00F8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53">
    <w:name w:val="оаоа53"/>
    <w:basedOn w:val="1"/>
    <w:rPr>
      <w:rFonts w:ascii="Algerian" w:hAnsi="Algerian" w:cs="Arial"/>
      <w:color w:val="00FF00"/>
      <w:sz w:val="28"/>
      <w:szCs w:val="36"/>
    </w:rPr>
  </w:style>
  <w:style w:type="character" w:styleId="a3">
    <w:name w:val="Emphasis"/>
    <w:qFormat/>
    <w:rPr>
      <w:i/>
      <w:i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link w:val="a8"/>
    <w:uiPriority w:val="99"/>
    <w:semiHidden/>
    <w:unhideWhenUsed/>
    <w:rsid w:val="00C748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8FD"/>
    <w:rPr>
      <w:rFonts w:ascii="Tahoma" w:hAnsi="Tahoma" w:cs="Tahoma"/>
      <w:sz w:val="16"/>
      <w:szCs w:val="16"/>
      <w:lang w:val="de-DE" w:eastAsia="ar-SA"/>
    </w:rPr>
  </w:style>
  <w:style w:type="paragraph" w:styleId="a9">
    <w:name w:val="List Paragraph"/>
    <w:basedOn w:val="a"/>
    <w:uiPriority w:val="34"/>
    <w:qFormat/>
    <w:rsid w:val="00107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53">
    <w:name w:val="оаоа53"/>
    <w:basedOn w:val="1"/>
    <w:rPr>
      <w:rFonts w:ascii="Algerian" w:hAnsi="Algerian" w:cs="Arial"/>
      <w:color w:val="00FF00"/>
      <w:sz w:val="28"/>
      <w:szCs w:val="36"/>
    </w:rPr>
  </w:style>
  <w:style w:type="character" w:styleId="a3">
    <w:name w:val="Emphasis"/>
    <w:qFormat/>
    <w:rPr>
      <w:i/>
      <w:i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link w:val="a8"/>
    <w:uiPriority w:val="99"/>
    <w:semiHidden/>
    <w:unhideWhenUsed/>
    <w:rsid w:val="00C748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8FD"/>
    <w:rPr>
      <w:rFonts w:ascii="Tahoma" w:hAnsi="Tahoma" w:cs="Tahoma"/>
      <w:sz w:val="16"/>
      <w:szCs w:val="16"/>
      <w:lang w:val="de-DE" w:eastAsia="ar-SA"/>
    </w:rPr>
  </w:style>
  <w:style w:type="paragraph" w:styleId="a9">
    <w:name w:val="List Paragraph"/>
    <w:basedOn w:val="a"/>
    <w:uiPriority w:val="34"/>
    <w:qFormat/>
    <w:rsid w:val="0010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Lezhnina</dc:creator>
  <cp:lastModifiedBy>valery</cp:lastModifiedBy>
  <cp:revision>2</cp:revision>
  <cp:lastPrinted>1900-12-31T17:00:00Z</cp:lastPrinted>
  <dcterms:created xsi:type="dcterms:W3CDTF">2024-02-14T14:06:00Z</dcterms:created>
  <dcterms:modified xsi:type="dcterms:W3CDTF">2024-02-14T14:06:00Z</dcterms:modified>
</cp:coreProperties>
</file>