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32" w:rsidRPr="00F41B60" w:rsidRDefault="00C41632" w:rsidP="00C416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inorHAnsi" w:hAnsiTheme="minorHAnsi" w:cs="Arial"/>
          <w:b/>
          <w:color w:val="000000" w:themeColor="text1"/>
          <w:sz w:val="36"/>
          <w:szCs w:val="36"/>
        </w:rPr>
      </w:pPr>
      <w:r w:rsidRPr="000F0507">
        <w:rPr>
          <w:rFonts w:asciiTheme="minorHAnsi" w:hAnsiTheme="minorHAnsi" w:cs="Arial"/>
          <w:color w:val="000000" w:themeColor="text1"/>
        </w:rPr>
        <w:t xml:space="preserve"> </w:t>
      </w:r>
      <w:r w:rsidRPr="00F41B60">
        <w:rPr>
          <w:rFonts w:asciiTheme="minorHAnsi" w:hAnsiTheme="minorHAnsi" w:cs="Arial"/>
          <w:b/>
          <w:color w:val="000000" w:themeColor="text1"/>
          <w:sz w:val="36"/>
          <w:szCs w:val="36"/>
        </w:rPr>
        <w:t xml:space="preserve">Отчет о работе правления </w:t>
      </w:r>
      <w:r w:rsidR="004B1DFC" w:rsidRPr="00F41B60">
        <w:rPr>
          <w:rFonts w:asciiTheme="minorHAnsi" w:hAnsiTheme="minorHAnsi" w:cs="Arial"/>
          <w:b/>
          <w:color w:val="000000" w:themeColor="text1"/>
          <w:sz w:val="36"/>
          <w:szCs w:val="36"/>
        </w:rPr>
        <w:t>РО ЕКПП – Санкт-Петербург за 2015г.</w:t>
      </w:r>
    </w:p>
    <w:p w:rsidR="00210D7A" w:rsidRPr="00F41B60" w:rsidRDefault="00210D7A" w:rsidP="00C416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inorHAnsi" w:hAnsiTheme="minorHAnsi" w:cs="Arial"/>
          <w:b/>
          <w:color w:val="000000" w:themeColor="text1"/>
          <w:sz w:val="36"/>
          <w:szCs w:val="36"/>
        </w:rPr>
      </w:pPr>
    </w:p>
    <w:p w:rsidR="00FC7896" w:rsidRPr="00F41B60" w:rsidRDefault="00FC7896" w:rsidP="00C416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</w:rPr>
      </w:pPr>
    </w:p>
    <w:p w:rsidR="00FC7896" w:rsidRPr="00F41B60" w:rsidRDefault="00FC7896" w:rsidP="00C416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</w:rPr>
      </w:pPr>
    </w:p>
    <w:p w:rsidR="00FC7896" w:rsidRPr="00F41B60" w:rsidRDefault="00FC7896" w:rsidP="00FC78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auto"/>
        </w:rPr>
      </w:pPr>
      <w:r w:rsidRPr="00F41B60">
        <w:rPr>
          <w:rFonts w:ascii="Cambria" w:hAnsi="Cambria" w:cs="Cambria"/>
          <w:color w:val="000000"/>
        </w:rPr>
        <w:t xml:space="preserve">18 декабря 2015 г. в Санкт-Петербургском отделении ЕКПП было проведено отчетное собрание. </w:t>
      </w:r>
    </w:p>
    <w:p w:rsidR="00FC7896" w:rsidRPr="00F41B60" w:rsidRDefault="00FC7896" w:rsidP="00FC78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auto"/>
        </w:rPr>
      </w:pPr>
    </w:p>
    <w:p w:rsidR="00FC7896" w:rsidRPr="00F41B60" w:rsidRDefault="00FC7896" w:rsidP="00FC78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F41B60">
        <w:rPr>
          <w:rFonts w:ascii="Cambria" w:hAnsi="Cambria" w:cs="Cambria"/>
          <w:color w:val="000000"/>
        </w:rPr>
        <w:t xml:space="preserve">       Члены правления Регионального Отделения отчитались перед общим собранием  о проделанной за 2014-2015г. работе.</w:t>
      </w:r>
    </w:p>
    <w:p w:rsidR="00FC7896" w:rsidRPr="00F41B60" w:rsidRDefault="00FC7896" w:rsidP="00FC78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mbria" w:hAnsi="Cambria" w:cs="Cambria"/>
          <w:color w:val="000000"/>
        </w:rPr>
      </w:pPr>
    </w:p>
    <w:p w:rsidR="00FC7896" w:rsidRDefault="00FC7896" w:rsidP="00FC78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u w:val="single"/>
          <w:lang w:val="en-US"/>
        </w:rPr>
      </w:pPr>
      <w:r w:rsidRPr="00F41B60">
        <w:rPr>
          <w:rFonts w:ascii="Cambria" w:hAnsi="Cambria" w:cs="Cambria"/>
          <w:b/>
          <w:bCs/>
          <w:color w:val="000000"/>
          <w:u w:val="single" w:color="000000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  <w:u w:val="single" w:color="000000"/>
          <w:lang w:val="en-US"/>
        </w:rPr>
        <w:t>Повестка</w:t>
      </w:r>
      <w:proofErr w:type="spellEnd"/>
      <w:r>
        <w:rPr>
          <w:rFonts w:ascii="Cambria" w:hAnsi="Cambria" w:cs="Cambria"/>
          <w:b/>
          <w:bCs/>
          <w:color w:val="000000"/>
          <w:u w:val="single" w:color="00000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  <w:u w:val="single" w:color="000000"/>
          <w:lang w:val="en-US"/>
        </w:rPr>
        <w:t>дня</w:t>
      </w:r>
      <w:proofErr w:type="spellEnd"/>
      <w:r>
        <w:rPr>
          <w:rFonts w:ascii="Cambria" w:hAnsi="Cambria" w:cs="Cambria"/>
          <w:b/>
          <w:bCs/>
          <w:color w:val="000000"/>
          <w:u w:val="single" w:color="00000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  <w:u w:val="single" w:color="000000"/>
          <w:lang w:val="en-US"/>
        </w:rPr>
        <w:t>собрания</w:t>
      </w:r>
      <w:proofErr w:type="spellEnd"/>
      <w:r>
        <w:rPr>
          <w:rFonts w:ascii="Cambria" w:hAnsi="Cambria" w:cs="Cambria"/>
          <w:b/>
          <w:bCs/>
          <w:color w:val="000000"/>
          <w:u w:val="single" w:color="000000"/>
          <w:lang w:val="en-US"/>
        </w:rPr>
        <w:t>:</w:t>
      </w:r>
    </w:p>
    <w:p w:rsidR="00FC7896" w:rsidRDefault="00FC7896" w:rsidP="00FC78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lang w:val="en-US"/>
        </w:rPr>
      </w:pPr>
    </w:p>
    <w:p w:rsidR="00FC7896" w:rsidRPr="00F41B60" w:rsidRDefault="00FC7896" w:rsidP="00FC789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auto"/>
        </w:rPr>
      </w:pPr>
      <w:r w:rsidRPr="00F41B60">
        <w:rPr>
          <w:rFonts w:ascii="Cambria" w:hAnsi="Cambria" w:cs="Cambria"/>
          <w:color w:val="000000"/>
        </w:rPr>
        <w:t>вступительное слово  председателя РО ЕКПП-СПБ Савченко Г.</w:t>
      </w:r>
      <w:proofErr w:type="gramStart"/>
      <w:r w:rsidRPr="00F41B60">
        <w:rPr>
          <w:rFonts w:ascii="Cambria" w:hAnsi="Cambria" w:cs="Cambria"/>
          <w:color w:val="000000"/>
        </w:rPr>
        <w:t>Ю</w:t>
      </w:r>
      <w:proofErr w:type="gramEnd"/>
      <w:r w:rsidRPr="00F41B60">
        <w:rPr>
          <w:rFonts w:ascii="Cambria" w:hAnsi="Cambria" w:cs="Cambria"/>
          <w:color w:val="000000"/>
        </w:rPr>
        <w:t xml:space="preserve"> о основных целях и задачах обновленного на 70% в результате перевыборов в прошлом году правления, и планах и стратегиях развития Санкт-Петербургского отделения ЕКПП на 2016 год</w:t>
      </w:r>
    </w:p>
    <w:p w:rsidR="00FC7896" w:rsidRPr="00F41B60" w:rsidRDefault="00FC7896" w:rsidP="00FC78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20"/>
        <w:jc w:val="both"/>
        <w:rPr>
          <w:rFonts w:ascii="Cambria" w:hAnsi="Cambria" w:cs="Cambria"/>
          <w:color w:val="000000"/>
        </w:rPr>
      </w:pPr>
    </w:p>
    <w:p w:rsidR="00FC7896" w:rsidRPr="00F41B60" w:rsidRDefault="00FC7896" w:rsidP="00FC7896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auto"/>
        </w:rPr>
      </w:pPr>
      <w:r w:rsidRPr="00F41B60">
        <w:rPr>
          <w:rFonts w:ascii="Cambria" w:hAnsi="Cambria" w:cs="Cambria"/>
          <w:color w:val="000000"/>
        </w:rPr>
        <w:t>отчет Фоминой С.А. о работе комитета по сертификации</w:t>
      </w:r>
    </w:p>
    <w:p w:rsidR="00FC7896" w:rsidRPr="00F41B60" w:rsidRDefault="00FC7896" w:rsidP="00FC78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20"/>
        <w:rPr>
          <w:rFonts w:ascii="Cambria" w:hAnsi="Cambria" w:cs="Cambria"/>
          <w:color w:val="000000"/>
        </w:rPr>
      </w:pPr>
    </w:p>
    <w:p w:rsidR="00FC7896" w:rsidRPr="00F41B60" w:rsidRDefault="00FC7896" w:rsidP="00FC7896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auto"/>
        </w:rPr>
      </w:pPr>
      <w:r w:rsidRPr="00F41B60">
        <w:rPr>
          <w:rFonts w:ascii="Cambria" w:hAnsi="Cambria" w:cs="Cambria"/>
          <w:color w:val="000000"/>
        </w:rPr>
        <w:t>отчет казначея Ларионовой Т.И. по состоянию дел со сбором  членских взносов</w:t>
      </w:r>
    </w:p>
    <w:p w:rsidR="00FC7896" w:rsidRPr="00F41B60" w:rsidRDefault="00FC7896" w:rsidP="00FC78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20"/>
        <w:rPr>
          <w:rFonts w:ascii="Cambria" w:hAnsi="Cambria" w:cs="Cambria"/>
          <w:color w:val="000000"/>
        </w:rPr>
      </w:pPr>
    </w:p>
    <w:p w:rsidR="00FC7896" w:rsidRPr="00F41B60" w:rsidRDefault="00FC7896" w:rsidP="00FC7896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auto"/>
        </w:rPr>
      </w:pPr>
      <w:r w:rsidRPr="00F41B60">
        <w:rPr>
          <w:rFonts w:ascii="Cambria" w:hAnsi="Cambria" w:cs="Cambria"/>
          <w:color w:val="000000"/>
        </w:rPr>
        <w:t xml:space="preserve">информирование общего собрания об информационной политике сайта регионального отделения и правилах рассылок - </w:t>
      </w:r>
      <w:proofErr w:type="gramStart"/>
      <w:r w:rsidRPr="00F41B60">
        <w:rPr>
          <w:rFonts w:ascii="Cambria" w:hAnsi="Cambria" w:cs="Cambria"/>
          <w:color w:val="000000"/>
        </w:rPr>
        <w:t>ответственная</w:t>
      </w:r>
      <w:proofErr w:type="gramEnd"/>
      <w:r w:rsidRPr="00F41B60">
        <w:rPr>
          <w:rFonts w:ascii="Cambria" w:hAnsi="Cambria" w:cs="Cambria"/>
          <w:color w:val="000000"/>
        </w:rPr>
        <w:t xml:space="preserve">  </w:t>
      </w:r>
      <w:proofErr w:type="spellStart"/>
      <w:r w:rsidRPr="00F41B60">
        <w:rPr>
          <w:rFonts w:ascii="Cambria" w:hAnsi="Cambria" w:cs="Cambria"/>
          <w:color w:val="000000"/>
        </w:rPr>
        <w:t>Павлоцкая</w:t>
      </w:r>
      <w:proofErr w:type="spellEnd"/>
      <w:r w:rsidRPr="00F41B60">
        <w:rPr>
          <w:rFonts w:ascii="Cambria" w:hAnsi="Cambria" w:cs="Cambria"/>
          <w:color w:val="000000"/>
        </w:rPr>
        <w:t xml:space="preserve"> М.С.</w:t>
      </w:r>
    </w:p>
    <w:p w:rsidR="00FC7896" w:rsidRPr="00F41B60" w:rsidRDefault="00FC7896" w:rsidP="00FC78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20"/>
        <w:rPr>
          <w:rFonts w:ascii="Cambria" w:hAnsi="Cambria" w:cs="Cambria"/>
          <w:color w:val="000000"/>
        </w:rPr>
      </w:pPr>
    </w:p>
    <w:p w:rsidR="00FC7896" w:rsidRPr="00F41B60" w:rsidRDefault="00FC7896" w:rsidP="00FC7896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auto"/>
        </w:rPr>
      </w:pPr>
      <w:r w:rsidRPr="00F41B60">
        <w:rPr>
          <w:rFonts w:ascii="Cambria" w:hAnsi="Cambria" w:cs="Cambria"/>
          <w:color w:val="000000"/>
        </w:rPr>
        <w:t xml:space="preserve">информирование общего собрания о проекте “Открытые </w:t>
      </w:r>
      <w:proofErr w:type="spellStart"/>
      <w:r w:rsidRPr="00F41B60">
        <w:rPr>
          <w:rFonts w:ascii="Cambria" w:hAnsi="Cambria" w:cs="Cambria"/>
          <w:color w:val="000000"/>
        </w:rPr>
        <w:t>супервизии</w:t>
      </w:r>
      <w:proofErr w:type="spellEnd"/>
      <w:r w:rsidRPr="00F41B60">
        <w:rPr>
          <w:rFonts w:ascii="Cambria" w:hAnsi="Cambria" w:cs="Cambria"/>
          <w:color w:val="000000"/>
        </w:rPr>
        <w:t>”</w:t>
      </w:r>
      <w:r w:rsidR="000F0507">
        <w:rPr>
          <w:rFonts w:ascii="Cambria" w:hAnsi="Cambria" w:cs="Cambria"/>
          <w:color w:val="000000"/>
        </w:rPr>
        <w:t>-  ответственные Ларионова Т.И</w:t>
      </w:r>
      <w:r w:rsidRPr="00F41B60">
        <w:rPr>
          <w:rFonts w:ascii="Cambria" w:hAnsi="Cambria" w:cs="Cambria"/>
          <w:color w:val="000000"/>
        </w:rPr>
        <w:t>.</w:t>
      </w:r>
    </w:p>
    <w:p w:rsidR="00FC7896" w:rsidRPr="00F41B60" w:rsidRDefault="00FC7896" w:rsidP="00FC78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20"/>
        <w:rPr>
          <w:rFonts w:ascii="Cambria" w:hAnsi="Cambria" w:cs="Cambria"/>
          <w:color w:val="000000"/>
        </w:rPr>
      </w:pPr>
    </w:p>
    <w:p w:rsidR="00FC7896" w:rsidRPr="00F41B60" w:rsidRDefault="00FC7896" w:rsidP="00FC7896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auto"/>
        </w:rPr>
      </w:pPr>
      <w:r w:rsidRPr="00F41B60">
        <w:rPr>
          <w:rFonts w:ascii="Cambria" w:hAnsi="Cambria" w:cs="Cambria"/>
          <w:color w:val="000000"/>
        </w:rPr>
        <w:t>информирование общего собрания о проекте</w:t>
      </w:r>
      <w:proofErr w:type="gramStart"/>
      <w:r w:rsidRPr="00F41B60">
        <w:rPr>
          <w:rFonts w:ascii="Cambria" w:hAnsi="Cambria" w:cs="Cambria"/>
          <w:color w:val="000000"/>
        </w:rPr>
        <w:t>”О</w:t>
      </w:r>
      <w:proofErr w:type="gramEnd"/>
      <w:r w:rsidRPr="00F41B60">
        <w:rPr>
          <w:rFonts w:ascii="Cambria" w:hAnsi="Cambria" w:cs="Cambria"/>
          <w:color w:val="000000"/>
        </w:rPr>
        <w:t>ткрытые лекции” - ответственный Ларионова Т.И.</w:t>
      </w:r>
    </w:p>
    <w:p w:rsidR="00FC7896" w:rsidRPr="00F41B60" w:rsidRDefault="00FC7896" w:rsidP="00FC78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20"/>
        <w:rPr>
          <w:rFonts w:ascii="Cambria" w:hAnsi="Cambria" w:cs="Cambria"/>
          <w:color w:val="000000"/>
        </w:rPr>
      </w:pPr>
    </w:p>
    <w:p w:rsidR="00FC7896" w:rsidRPr="00F41B60" w:rsidRDefault="00FC7896" w:rsidP="00FC7896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auto"/>
        </w:rPr>
      </w:pPr>
      <w:r w:rsidRPr="00F41B60">
        <w:rPr>
          <w:rFonts w:ascii="Cambria" w:hAnsi="Cambria" w:cs="Cambria"/>
          <w:color w:val="000000"/>
        </w:rPr>
        <w:t>информирование общего собрания о проекте “Открытые лекции: психоанализ и групповая психотерапия»</w:t>
      </w:r>
      <w:r>
        <w:rPr>
          <w:rFonts w:ascii="Cambria" w:hAnsi="Cambria" w:cs="Cambria"/>
          <w:color w:val="000000"/>
          <w:lang w:val="en-US"/>
        </w:rPr>
        <w:t> </w:t>
      </w:r>
    </w:p>
    <w:p w:rsidR="00FC7896" w:rsidRPr="00F41B60" w:rsidRDefault="00FC7896" w:rsidP="00FC78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20"/>
        <w:rPr>
          <w:rFonts w:ascii="Cambria" w:hAnsi="Cambria" w:cs="Cambria"/>
          <w:color w:val="000000"/>
        </w:rPr>
      </w:pPr>
    </w:p>
    <w:p w:rsidR="00FC7896" w:rsidRPr="00F41B60" w:rsidRDefault="00FC7896" w:rsidP="00FC7896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auto"/>
        </w:rPr>
      </w:pPr>
      <w:r w:rsidRPr="00F41B60">
        <w:rPr>
          <w:rFonts w:ascii="Cambria" w:hAnsi="Cambria" w:cs="Cambria"/>
          <w:color w:val="000000"/>
        </w:rPr>
        <w:t>информирование общего собрания о новогоднем культурно-массовом мероприятии регионального отделения “Новогодняя вечеринка в театре”</w:t>
      </w:r>
    </w:p>
    <w:p w:rsidR="00FC7896" w:rsidRDefault="00FC7896" w:rsidP="00FC78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auto"/>
          <w:lang w:val="en-US"/>
        </w:rPr>
      </w:pPr>
      <w:bookmarkStart w:id="0" w:name="_GoBack"/>
      <w:bookmarkEnd w:id="0"/>
      <w:proofErr w:type="spellStart"/>
      <w:r>
        <w:rPr>
          <w:rFonts w:ascii="Cambria" w:hAnsi="Cambria" w:cs="Cambria"/>
          <w:color w:val="000000"/>
          <w:lang w:val="en-US"/>
        </w:rPr>
        <w:t>ответственный</w:t>
      </w:r>
      <w:proofErr w:type="spellEnd"/>
      <w:r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color w:val="000000"/>
          <w:lang w:val="en-US"/>
        </w:rPr>
        <w:t>Савченко</w:t>
      </w:r>
      <w:proofErr w:type="spellEnd"/>
      <w:r>
        <w:rPr>
          <w:rFonts w:ascii="Cambria" w:hAnsi="Cambria" w:cs="Cambria"/>
          <w:color w:val="000000"/>
          <w:lang w:val="en-US"/>
        </w:rPr>
        <w:t xml:space="preserve"> Г.Ю</w:t>
      </w:r>
    </w:p>
    <w:p w:rsidR="00FC7896" w:rsidRDefault="00FC7896" w:rsidP="00FC78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/>
        </w:rPr>
      </w:pPr>
    </w:p>
    <w:p w:rsidR="00FC7896" w:rsidRDefault="00FC7896" w:rsidP="00FC7896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auto"/>
          <w:lang w:val="en-US"/>
        </w:rPr>
      </w:pPr>
      <w:r w:rsidRPr="00F41B60">
        <w:rPr>
          <w:rFonts w:ascii="Cambria" w:hAnsi="Cambria" w:cs="Cambria"/>
          <w:color w:val="000000"/>
        </w:rPr>
        <w:t xml:space="preserve">информирование общего собрания  о кооптировании в правление регионального отделения - </w:t>
      </w:r>
      <w:proofErr w:type="spellStart"/>
      <w:r w:rsidRPr="00F41B60">
        <w:rPr>
          <w:rFonts w:ascii="Cambria" w:hAnsi="Cambria" w:cs="Cambria"/>
          <w:color w:val="000000"/>
        </w:rPr>
        <w:t>Ульзутуевой</w:t>
      </w:r>
      <w:proofErr w:type="spellEnd"/>
      <w:r w:rsidRPr="00F41B60">
        <w:rPr>
          <w:rFonts w:ascii="Cambria" w:hAnsi="Cambria" w:cs="Cambria"/>
          <w:color w:val="000000"/>
        </w:rPr>
        <w:t xml:space="preserve"> Елены и </w:t>
      </w:r>
      <w:proofErr w:type="spellStart"/>
      <w:r w:rsidRPr="00F41B60">
        <w:rPr>
          <w:rFonts w:ascii="Cambria" w:hAnsi="Cambria" w:cs="Cambria"/>
          <w:color w:val="000000"/>
        </w:rPr>
        <w:t>Кильдюшевской</w:t>
      </w:r>
      <w:proofErr w:type="spellEnd"/>
      <w:r w:rsidRPr="00F41B60">
        <w:rPr>
          <w:rFonts w:ascii="Cambria" w:hAnsi="Cambria" w:cs="Cambria"/>
          <w:color w:val="000000"/>
        </w:rPr>
        <w:t xml:space="preserve"> Ольги. </w:t>
      </w:r>
      <w:proofErr w:type="spellStart"/>
      <w:r>
        <w:rPr>
          <w:rFonts w:ascii="Cambria" w:hAnsi="Cambria" w:cs="Cambria"/>
          <w:color w:val="000000"/>
          <w:lang w:val="en-US"/>
        </w:rPr>
        <w:t>Обсуждение</w:t>
      </w:r>
      <w:proofErr w:type="spellEnd"/>
      <w:r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color w:val="000000"/>
          <w:lang w:val="en-US"/>
        </w:rPr>
        <w:t>кандидатур</w:t>
      </w:r>
      <w:proofErr w:type="spellEnd"/>
      <w:r>
        <w:rPr>
          <w:rFonts w:ascii="Cambria" w:hAnsi="Cambria" w:cs="Cambria"/>
          <w:color w:val="000000"/>
          <w:lang w:val="en-US"/>
        </w:rPr>
        <w:t>.</w:t>
      </w:r>
    </w:p>
    <w:p w:rsidR="00FC7896" w:rsidRDefault="00FC7896" w:rsidP="00FC78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/>
        </w:rPr>
      </w:pPr>
    </w:p>
    <w:p w:rsidR="00FC7896" w:rsidRDefault="00FC7896" w:rsidP="00FC78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20"/>
        <w:rPr>
          <w:rFonts w:ascii="Cambria" w:hAnsi="Cambria" w:cs="Cambria"/>
          <w:color w:val="000000"/>
          <w:lang w:val="en-US"/>
        </w:rPr>
      </w:pPr>
    </w:p>
    <w:p w:rsidR="00FC7896" w:rsidRDefault="00FC7896" w:rsidP="00FC7896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auto"/>
          <w:lang w:val="en-US"/>
        </w:rPr>
      </w:pPr>
      <w:proofErr w:type="spellStart"/>
      <w:proofErr w:type="gramStart"/>
      <w:r>
        <w:rPr>
          <w:rFonts w:ascii="Cambria" w:hAnsi="Cambria" w:cs="Cambria"/>
          <w:color w:val="000000"/>
          <w:lang w:val="en-US"/>
        </w:rPr>
        <w:t>вопросы</w:t>
      </w:r>
      <w:proofErr w:type="spellEnd"/>
      <w:r>
        <w:rPr>
          <w:rFonts w:ascii="Cambria" w:hAnsi="Cambria" w:cs="Cambria"/>
          <w:color w:val="000000"/>
          <w:lang w:val="en-US"/>
        </w:rPr>
        <w:t xml:space="preserve">  и</w:t>
      </w:r>
      <w:proofErr w:type="gramEnd"/>
      <w:r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>
        <w:rPr>
          <w:rFonts w:ascii="Cambria" w:hAnsi="Cambria" w:cs="Cambria"/>
          <w:color w:val="000000"/>
          <w:lang w:val="en-US"/>
        </w:rPr>
        <w:t>обсуждения</w:t>
      </w:r>
      <w:proofErr w:type="spellEnd"/>
      <w:r>
        <w:rPr>
          <w:rFonts w:ascii="Cambria" w:hAnsi="Cambria" w:cs="Cambria"/>
          <w:color w:val="000000"/>
          <w:lang w:val="en-US"/>
        </w:rPr>
        <w:t>.</w:t>
      </w:r>
    </w:p>
    <w:p w:rsidR="00FC7896" w:rsidRDefault="00FC7896" w:rsidP="00FC78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/>
        </w:rPr>
      </w:pPr>
    </w:p>
    <w:p w:rsidR="00FC7896" w:rsidRDefault="00FC7896" w:rsidP="00C416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lang w:val="en-US"/>
        </w:rPr>
      </w:pPr>
    </w:p>
    <w:p w:rsidR="004B1DFC" w:rsidRPr="004B1DFC" w:rsidRDefault="004B1DFC" w:rsidP="00C416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lang w:val="en-US"/>
        </w:rPr>
      </w:pPr>
    </w:p>
    <w:p w:rsidR="007327EB" w:rsidRDefault="007327EB" w:rsidP="00210D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lang w:val="en-US"/>
        </w:rPr>
      </w:pPr>
    </w:p>
    <w:p w:rsidR="007327EB" w:rsidRDefault="007327EB" w:rsidP="00210D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lang w:val="en-US"/>
        </w:rPr>
      </w:pPr>
    </w:p>
    <w:p w:rsidR="007327EB" w:rsidRDefault="007327EB" w:rsidP="00210D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lang w:val="en-US"/>
        </w:rPr>
      </w:pPr>
    </w:p>
    <w:p w:rsidR="007327EB" w:rsidRDefault="007327EB" w:rsidP="00210D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lang w:val="en-US"/>
        </w:rPr>
      </w:pPr>
    </w:p>
    <w:p w:rsidR="007327EB" w:rsidRDefault="007327EB" w:rsidP="00210D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lang w:val="en-US"/>
        </w:rPr>
      </w:pPr>
    </w:p>
    <w:p w:rsidR="007327EB" w:rsidRDefault="007327EB" w:rsidP="00210D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lang w:val="en-US"/>
        </w:rPr>
      </w:pPr>
    </w:p>
    <w:p w:rsidR="007327EB" w:rsidRDefault="007327EB" w:rsidP="00210D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lang w:val="en-US"/>
        </w:rPr>
      </w:pPr>
    </w:p>
    <w:p w:rsidR="007327EB" w:rsidRDefault="007327EB" w:rsidP="00210D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lang w:val="en-US"/>
        </w:rPr>
      </w:pPr>
    </w:p>
    <w:p w:rsidR="007327EB" w:rsidRDefault="007327EB" w:rsidP="00210D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lang w:val="en-US"/>
        </w:rPr>
      </w:pPr>
    </w:p>
    <w:p w:rsidR="00210D7A" w:rsidRPr="004B1DFC" w:rsidRDefault="00210D7A" w:rsidP="00210D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lang w:val="en-US"/>
        </w:rPr>
      </w:pPr>
      <w:r w:rsidRPr="004B1DFC">
        <w:rPr>
          <w:rFonts w:asciiTheme="minorHAnsi" w:hAnsiTheme="minorHAnsi" w:cs="Arial"/>
          <w:b/>
          <w:color w:val="000000" w:themeColor="text1"/>
          <w:lang w:val="en-US"/>
        </w:rPr>
        <w:t xml:space="preserve"> </w:t>
      </w:r>
      <w:proofErr w:type="spellStart"/>
      <w:r w:rsidRPr="004B1DFC">
        <w:rPr>
          <w:rFonts w:asciiTheme="minorHAnsi" w:hAnsiTheme="minorHAnsi" w:cs="Arial"/>
          <w:b/>
          <w:color w:val="000000" w:themeColor="text1"/>
          <w:lang w:val="en-US"/>
        </w:rPr>
        <w:t>Отчёты</w:t>
      </w:r>
      <w:proofErr w:type="spellEnd"/>
      <w:r w:rsidR="00B5503F" w:rsidRPr="004B1DFC">
        <w:rPr>
          <w:rFonts w:asciiTheme="minorHAnsi" w:hAnsiTheme="minorHAnsi" w:cs="Arial"/>
          <w:b/>
          <w:color w:val="000000" w:themeColor="text1"/>
          <w:lang w:val="en-US"/>
        </w:rPr>
        <w:t xml:space="preserve"> </w:t>
      </w:r>
      <w:proofErr w:type="spellStart"/>
      <w:r w:rsidR="00B5503F" w:rsidRPr="004B1DFC">
        <w:rPr>
          <w:rFonts w:asciiTheme="minorHAnsi" w:hAnsiTheme="minorHAnsi" w:cs="Arial"/>
          <w:b/>
          <w:color w:val="000000" w:themeColor="text1"/>
          <w:lang w:val="en-US"/>
        </w:rPr>
        <w:t>за</w:t>
      </w:r>
      <w:proofErr w:type="spellEnd"/>
      <w:r w:rsidR="00B5503F" w:rsidRPr="004B1DFC">
        <w:rPr>
          <w:rFonts w:asciiTheme="minorHAnsi" w:hAnsiTheme="minorHAnsi" w:cs="Arial"/>
          <w:b/>
          <w:color w:val="000000" w:themeColor="text1"/>
          <w:lang w:val="en-US"/>
        </w:rPr>
        <w:t xml:space="preserve"> 2014-2015</w:t>
      </w:r>
      <w:r w:rsidRPr="004B1DFC">
        <w:rPr>
          <w:rFonts w:asciiTheme="minorHAnsi" w:hAnsiTheme="minorHAnsi" w:cs="Arial"/>
          <w:b/>
          <w:color w:val="000000" w:themeColor="text1"/>
          <w:lang w:val="en-US"/>
        </w:rPr>
        <w:t>:</w:t>
      </w:r>
    </w:p>
    <w:p w:rsidR="008A0507" w:rsidRPr="004B1DFC" w:rsidRDefault="00210D7A" w:rsidP="007327EB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Theme="minorHAnsi" w:hAnsiTheme="minorHAnsi"/>
        </w:rPr>
      </w:pPr>
      <w:r w:rsidRPr="004B1DFC">
        <w:rPr>
          <w:rFonts w:asciiTheme="minorHAnsi" w:hAnsiTheme="minorHAnsi" w:cs="Arial"/>
          <w:b/>
          <w:bCs/>
          <w:color w:val="000000"/>
        </w:rPr>
        <w:t>Вступительное слово Председателя Правления РО ЕКПП</w:t>
      </w:r>
      <w:r w:rsidR="008A0507" w:rsidRPr="004B1DFC">
        <w:rPr>
          <w:rFonts w:asciiTheme="minorHAnsi" w:hAnsiTheme="minorHAnsi" w:cs="Arial"/>
          <w:b/>
          <w:bCs/>
          <w:color w:val="000000"/>
        </w:rPr>
        <w:t xml:space="preserve"> в Санкт-Петербурге Савченко Г.:</w:t>
      </w:r>
      <w:r w:rsidRPr="004B1DFC">
        <w:rPr>
          <w:rFonts w:asciiTheme="minorHAnsi" w:hAnsiTheme="minorHAnsi" w:cs="Arial"/>
          <w:b/>
          <w:bCs/>
          <w:color w:val="000000"/>
        </w:rPr>
        <w:t xml:space="preserve"> </w:t>
      </w:r>
    </w:p>
    <w:p w:rsidR="00210D7A" w:rsidRPr="004B1DFC" w:rsidRDefault="00210D7A" w:rsidP="007327EB">
      <w:pPr>
        <w:pStyle w:val="a3"/>
        <w:numPr>
          <w:ilvl w:val="1"/>
          <w:numId w:val="1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Theme="minorHAnsi" w:hAnsiTheme="minorHAnsi"/>
        </w:rPr>
      </w:pPr>
      <w:r w:rsidRPr="004B1DFC">
        <w:rPr>
          <w:rFonts w:asciiTheme="minorHAnsi" w:hAnsiTheme="minorHAnsi"/>
        </w:rPr>
        <w:t>За отчетный период – декабрь</w:t>
      </w:r>
      <w:r w:rsidR="00695A3A" w:rsidRPr="004B1DFC">
        <w:rPr>
          <w:rFonts w:asciiTheme="minorHAnsi" w:hAnsiTheme="minorHAnsi"/>
        </w:rPr>
        <w:t xml:space="preserve"> 2014</w:t>
      </w:r>
      <w:r w:rsidRPr="004B1DFC">
        <w:rPr>
          <w:rFonts w:asciiTheme="minorHAnsi" w:hAnsiTheme="minorHAnsi"/>
        </w:rPr>
        <w:t xml:space="preserve"> года – декабрь </w:t>
      </w:r>
      <w:r w:rsidR="00695A3A" w:rsidRPr="004B1DFC">
        <w:rPr>
          <w:rFonts w:asciiTheme="minorHAnsi" w:hAnsiTheme="minorHAnsi"/>
        </w:rPr>
        <w:t>2015</w:t>
      </w:r>
      <w:r w:rsidRPr="004B1DFC">
        <w:rPr>
          <w:rFonts w:asciiTheme="minorHAnsi" w:hAnsiTheme="minorHAnsi"/>
        </w:rPr>
        <w:t xml:space="preserve"> года Правление </w:t>
      </w:r>
      <w:r w:rsidR="00695A3A" w:rsidRPr="004B1DFC">
        <w:rPr>
          <w:rFonts w:asciiTheme="minorHAnsi" w:hAnsiTheme="minorHAnsi"/>
        </w:rPr>
        <w:t>РО ЕКПП – Санкт-Петербург</w:t>
      </w:r>
      <w:r w:rsidRPr="004B1DFC">
        <w:rPr>
          <w:rFonts w:asciiTheme="minorHAnsi" w:hAnsiTheme="minorHAnsi"/>
        </w:rPr>
        <w:t xml:space="preserve"> провело </w:t>
      </w:r>
      <w:r w:rsidR="00695A3A" w:rsidRPr="004B1DFC">
        <w:rPr>
          <w:rFonts w:asciiTheme="minorHAnsi" w:hAnsiTheme="minorHAnsi"/>
          <w:b/>
        </w:rPr>
        <w:t>9</w:t>
      </w:r>
      <w:r w:rsidRPr="004B1DFC">
        <w:rPr>
          <w:rFonts w:asciiTheme="minorHAnsi" w:hAnsiTheme="minorHAnsi"/>
          <w:b/>
        </w:rPr>
        <w:t xml:space="preserve"> заседаний</w:t>
      </w:r>
      <w:r w:rsidR="00695A3A" w:rsidRPr="004B1DFC">
        <w:rPr>
          <w:rFonts w:asciiTheme="minorHAnsi" w:hAnsiTheme="minorHAnsi"/>
          <w:b/>
        </w:rPr>
        <w:t xml:space="preserve"> и ежемесячных </w:t>
      </w:r>
      <w:proofErr w:type="spellStart"/>
      <w:r w:rsidR="00695A3A" w:rsidRPr="004B1DFC">
        <w:rPr>
          <w:rFonts w:asciiTheme="minorHAnsi" w:hAnsiTheme="minorHAnsi"/>
          <w:b/>
        </w:rPr>
        <w:t>он-лайн</w:t>
      </w:r>
      <w:proofErr w:type="spellEnd"/>
      <w:r w:rsidR="00695A3A" w:rsidRPr="004B1DFC">
        <w:rPr>
          <w:rFonts w:asciiTheme="minorHAnsi" w:hAnsiTheme="minorHAnsi"/>
          <w:b/>
        </w:rPr>
        <w:t xml:space="preserve"> обсуждения </w:t>
      </w:r>
      <w:r w:rsidR="00695A3A" w:rsidRPr="004B1DFC">
        <w:rPr>
          <w:rFonts w:asciiTheme="minorHAnsi" w:hAnsiTheme="minorHAnsi"/>
        </w:rPr>
        <w:t xml:space="preserve"> </w:t>
      </w:r>
      <w:r w:rsidRPr="004B1DFC">
        <w:rPr>
          <w:rFonts w:asciiTheme="minorHAnsi" w:hAnsiTheme="minorHAnsi"/>
        </w:rPr>
        <w:t xml:space="preserve"> на которых планировалась и координировалась работа Комитетов Регионального отделения и отдельных программ, реал</w:t>
      </w:r>
      <w:r w:rsidR="00695A3A" w:rsidRPr="004B1DFC">
        <w:rPr>
          <w:rFonts w:asciiTheme="minorHAnsi" w:hAnsiTheme="minorHAnsi"/>
        </w:rPr>
        <w:t>изуемых членами РО ЕКПП – Санкт-Петербург</w:t>
      </w:r>
      <w:r w:rsidR="00B5503F" w:rsidRPr="004B1DFC">
        <w:rPr>
          <w:rFonts w:asciiTheme="minorHAnsi" w:hAnsiTheme="minorHAnsi"/>
        </w:rPr>
        <w:t xml:space="preserve">. </w:t>
      </w:r>
      <w:r w:rsidR="008A0507" w:rsidRPr="004B1DFC">
        <w:rPr>
          <w:rFonts w:asciiTheme="minorHAnsi" w:hAnsiTheme="minorHAnsi"/>
        </w:rPr>
        <w:t xml:space="preserve">Вся </w:t>
      </w:r>
      <w:proofErr w:type="spellStart"/>
      <w:r w:rsidR="008A0507" w:rsidRPr="004B1DFC">
        <w:rPr>
          <w:rFonts w:asciiTheme="minorHAnsi" w:hAnsiTheme="minorHAnsi"/>
        </w:rPr>
        <w:t>информаци</w:t>
      </w:r>
      <w:proofErr w:type="spellEnd"/>
      <w:r w:rsidR="008A0507" w:rsidRPr="004B1DFC">
        <w:rPr>
          <w:rFonts w:asciiTheme="minorHAnsi" w:hAnsiTheme="minorHAnsi"/>
        </w:rPr>
        <w:t xml:space="preserve"> я о протоколы правления на сайте РО-Санкт-Петербург</w:t>
      </w:r>
    </w:p>
    <w:p w:rsidR="008A0507" w:rsidRPr="007327EB" w:rsidRDefault="00B5503F" w:rsidP="007327EB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</w:rPr>
      </w:pPr>
      <w:r w:rsidRPr="007327EB">
        <w:rPr>
          <w:rFonts w:asciiTheme="minorHAnsi" w:hAnsiTheme="minorHAnsi"/>
          <w:b/>
        </w:rPr>
        <w:t>Ответственный за сертификацию Фомина</w:t>
      </w:r>
      <w:r w:rsidRPr="007327EB">
        <w:rPr>
          <w:rFonts w:asciiTheme="minorHAnsi" w:hAnsiTheme="minorHAnsi"/>
        </w:rPr>
        <w:t xml:space="preserve"> С.:</w:t>
      </w:r>
    </w:p>
    <w:p w:rsidR="00B5503F" w:rsidRPr="00F41B60" w:rsidRDefault="00B5503F" w:rsidP="007327EB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Theme="minorHAnsi" w:hAnsiTheme="minorHAnsi"/>
          <w:color w:val="auto"/>
        </w:rPr>
      </w:pPr>
      <w:r w:rsidRPr="00F41B60">
        <w:rPr>
          <w:rFonts w:asciiTheme="minorHAnsi" w:hAnsiTheme="minorHAnsi"/>
          <w:color w:val="auto"/>
        </w:rPr>
        <w:t xml:space="preserve">в </w:t>
      </w:r>
      <w:proofErr w:type="spellStart"/>
      <w:r w:rsidRPr="00F41B60">
        <w:rPr>
          <w:rFonts w:asciiTheme="minorHAnsi" w:hAnsiTheme="minorHAnsi"/>
          <w:color w:val="auto"/>
        </w:rPr>
        <w:t>коммитет</w:t>
      </w:r>
      <w:proofErr w:type="spellEnd"/>
      <w:r w:rsidRPr="00F41B60">
        <w:rPr>
          <w:rFonts w:asciiTheme="minorHAnsi" w:hAnsiTheme="minorHAnsi"/>
          <w:color w:val="auto"/>
        </w:rPr>
        <w:t xml:space="preserve"> по сертификации за 2015 год было подано и рассмотрено 4 пакета документов в том числе профессиональных биографий (</w:t>
      </w:r>
      <w:r w:rsidRPr="004B1DFC">
        <w:rPr>
          <w:rFonts w:asciiTheme="minorHAnsi" w:hAnsiTheme="minorHAnsi"/>
          <w:color w:val="auto"/>
          <w:lang w:val="en-US"/>
        </w:rPr>
        <w:t>CV</w:t>
      </w:r>
      <w:r w:rsidRPr="00F41B60">
        <w:rPr>
          <w:rFonts w:asciiTheme="minorHAnsi" w:hAnsiTheme="minorHAnsi"/>
          <w:color w:val="auto"/>
        </w:rPr>
        <w:t xml:space="preserve">) и заявлений </w:t>
      </w:r>
      <w:proofErr w:type="gramStart"/>
      <w:r w:rsidRPr="00F41B60">
        <w:rPr>
          <w:rFonts w:asciiTheme="minorHAnsi" w:hAnsiTheme="minorHAnsi"/>
          <w:color w:val="auto"/>
        </w:rPr>
        <w:t xml:space="preserve">( </w:t>
      </w:r>
      <w:proofErr w:type="gramEnd"/>
      <w:r w:rsidRPr="004B1DFC">
        <w:rPr>
          <w:rFonts w:asciiTheme="minorHAnsi" w:hAnsiTheme="minorHAnsi"/>
          <w:color w:val="auto"/>
          <w:lang w:val="en-US"/>
        </w:rPr>
        <w:t>AF</w:t>
      </w:r>
      <w:r w:rsidRPr="00F41B60">
        <w:rPr>
          <w:rFonts w:asciiTheme="minorHAnsi" w:hAnsiTheme="minorHAnsi"/>
          <w:color w:val="auto"/>
        </w:rPr>
        <w:t>), из них два соискателя на получение статуса "Специалист" и два на статус "</w:t>
      </w:r>
      <w:proofErr w:type="spellStart"/>
      <w:r w:rsidRPr="00F41B60">
        <w:rPr>
          <w:rFonts w:asciiTheme="minorHAnsi" w:hAnsiTheme="minorHAnsi"/>
          <w:color w:val="auto"/>
        </w:rPr>
        <w:t>Тренинговый</w:t>
      </w:r>
      <w:proofErr w:type="spellEnd"/>
      <w:r w:rsidRPr="00F41B60">
        <w:rPr>
          <w:rFonts w:asciiTheme="minorHAnsi" w:hAnsiTheme="minorHAnsi"/>
          <w:color w:val="auto"/>
        </w:rPr>
        <w:t xml:space="preserve"> аналитик".</w:t>
      </w:r>
    </w:p>
    <w:p w:rsidR="00B5503F" w:rsidRPr="00F41B60" w:rsidRDefault="00B5503F" w:rsidP="007327EB">
      <w:pPr>
        <w:pStyle w:val="a3"/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rPr>
          <w:rFonts w:asciiTheme="minorHAnsi" w:hAnsiTheme="minorHAnsi"/>
          <w:color w:val="auto"/>
        </w:rPr>
      </w:pPr>
      <w:r w:rsidRPr="00F41B60">
        <w:rPr>
          <w:rFonts w:asciiTheme="minorHAnsi" w:hAnsiTheme="minorHAnsi"/>
          <w:color w:val="auto"/>
        </w:rPr>
        <w:t xml:space="preserve">Три пакета документов отправлены на доработку, </w:t>
      </w:r>
      <w:r w:rsidRPr="007327EB">
        <w:rPr>
          <w:rFonts w:asciiTheme="minorHAnsi" w:hAnsiTheme="minorHAnsi"/>
          <w:color w:val="auto"/>
          <w:lang w:val="en-US"/>
        </w:rPr>
        <w:t> </w:t>
      </w:r>
      <w:r w:rsidRPr="00F41B60">
        <w:rPr>
          <w:rFonts w:asciiTheme="minorHAnsi" w:hAnsiTheme="minorHAnsi"/>
          <w:color w:val="auto"/>
        </w:rPr>
        <w:t xml:space="preserve">в том числе и по причине не выполненного рекомендуемого объема психоаналитического тренинга. Один пакет документов соискателя на статус "Специалист" отправлен в </w:t>
      </w:r>
      <w:proofErr w:type="spellStart"/>
      <w:r w:rsidRPr="00F41B60">
        <w:rPr>
          <w:rFonts w:asciiTheme="minorHAnsi" w:hAnsiTheme="minorHAnsi"/>
          <w:color w:val="auto"/>
        </w:rPr>
        <w:t>КСиА</w:t>
      </w:r>
      <w:proofErr w:type="spellEnd"/>
      <w:r w:rsidRPr="00F41B60">
        <w:rPr>
          <w:rFonts w:asciiTheme="minorHAnsi" w:hAnsiTheme="minorHAnsi"/>
          <w:color w:val="auto"/>
        </w:rPr>
        <w:t xml:space="preserve"> </w:t>
      </w:r>
      <w:r w:rsidRPr="007327EB">
        <w:rPr>
          <w:rFonts w:asciiTheme="minorHAnsi" w:hAnsiTheme="minorHAnsi"/>
          <w:color w:val="auto"/>
          <w:lang w:val="en-US"/>
        </w:rPr>
        <w:t> </w:t>
      </w:r>
      <w:r w:rsidRPr="00F41B60">
        <w:rPr>
          <w:rFonts w:asciiTheme="minorHAnsi" w:hAnsiTheme="minorHAnsi"/>
          <w:color w:val="auto"/>
        </w:rPr>
        <w:t>в Вену.</w:t>
      </w:r>
    </w:p>
    <w:p w:rsidR="00B5503F" w:rsidRPr="00F41B60" w:rsidRDefault="00B5503F" w:rsidP="00B5503F">
      <w:pPr>
        <w:widowControl w:val="0"/>
        <w:autoSpaceDE w:val="0"/>
        <w:autoSpaceDN w:val="0"/>
        <w:adjustRightInd w:val="0"/>
        <w:rPr>
          <w:rFonts w:asciiTheme="minorHAnsi" w:hAnsiTheme="minorHAnsi"/>
          <w:color w:val="auto"/>
        </w:rPr>
      </w:pPr>
    </w:p>
    <w:p w:rsidR="008A0507" w:rsidRPr="00F41B60" w:rsidRDefault="00441BE0" w:rsidP="007327EB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  <w:color w:val="000000" w:themeColor="text1"/>
        </w:rPr>
      </w:pPr>
      <w:r w:rsidRPr="00F41B60">
        <w:rPr>
          <w:rFonts w:asciiTheme="minorHAnsi" w:hAnsiTheme="minorHAnsi"/>
          <w:b/>
          <w:color w:val="auto"/>
        </w:rPr>
        <w:t>Ка</w:t>
      </w:r>
      <w:r w:rsidR="00B5503F" w:rsidRPr="00F41B60">
        <w:rPr>
          <w:rFonts w:asciiTheme="minorHAnsi" w:hAnsiTheme="minorHAnsi"/>
          <w:b/>
          <w:color w:val="auto"/>
        </w:rPr>
        <w:t xml:space="preserve">значей РО </w:t>
      </w:r>
      <w:proofErr w:type="gramStart"/>
      <w:r w:rsidRPr="00F41B60">
        <w:rPr>
          <w:rFonts w:asciiTheme="minorHAnsi" w:hAnsiTheme="minorHAnsi"/>
          <w:b/>
          <w:color w:val="auto"/>
        </w:rPr>
        <w:t>–С</w:t>
      </w:r>
      <w:proofErr w:type="gramEnd"/>
      <w:r w:rsidRPr="00F41B60">
        <w:rPr>
          <w:rFonts w:asciiTheme="minorHAnsi" w:hAnsiTheme="minorHAnsi"/>
          <w:b/>
          <w:color w:val="auto"/>
        </w:rPr>
        <w:t xml:space="preserve">ПБ </w:t>
      </w:r>
      <w:r w:rsidR="00B5503F" w:rsidRPr="00F41B60">
        <w:rPr>
          <w:rFonts w:asciiTheme="minorHAnsi" w:hAnsiTheme="minorHAnsi"/>
          <w:b/>
          <w:color w:val="auto"/>
        </w:rPr>
        <w:t>Ларионова Т</w:t>
      </w:r>
      <w:r w:rsidR="00B5503F" w:rsidRPr="004B1DFC">
        <w:rPr>
          <w:rFonts w:asciiTheme="minorHAnsi" w:hAnsiTheme="minorHAnsi"/>
        </w:rPr>
        <w:t xml:space="preserve">. </w:t>
      </w:r>
      <w:r w:rsidRPr="004B1DFC">
        <w:rPr>
          <w:rFonts w:asciiTheme="minorHAnsi" w:hAnsiTheme="minorHAnsi"/>
        </w:rPr>
        <w:t>:</w:t>
      </w:r>
      <w:r w:rsidR="00B5503F" w:rsidRPr="00F41B60">
        <w:rPr>
          <w:rFonts w:asciiTheme="minorHAnsi" w:hAnsiTheme="minorHAnsi"/>
          <w:color w:val="000000" w:themeColor="text1"/>
        </w:rPr>
        <w:t xml:space="preserve"> </w:t>
      </w:r>
    </w:p>
    <w:p w:rsidR="00B5503F" w:rsidRPr="004B1DFC" w:rsidRDefault="008A0507" w:rsidP="007327EB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Theme="minorHAnsi" w:hAnsiTheme="minorHAnsi"/>
          <w:color w:val="000000" w:themeColor="text1"/>
          <w:lang w:val="en-US"/>
        </w:rPr>
      </w:pPr>
      <w:r w:rsidRPr="00F41B60">
        <w:rPr>
          <w:rFonts w:asciiTheme="minorHAnsi" w:hAnsiTheme="minorHAnsi"/>
          <w:color w:val="000000" w:themeColor="text1"/>
        </w:rPr>
        <w:t>-</w:t>
      </w:r>
      <w:r w:rsidR="00B5503F" w:rsidRPr="00F41B60">
        <w:rPr>
          <w:rFonts w:asciiTheme="minorHAnsi" w:hAnsiTheme="minorHAnsi"/>
          <w:color w:val="000000" w:themeColor="text1"/>
        </w:rPr>
        <w:t>была проделана огромная работа по ревизии и систематизации учета сбора взносов</w:t>
      </w:r>
      <w:proofErr w:type="gramStart"/>
      <w:r w:rsidR="00B5503F" w:rsidRPr="00F41B60">
        <w:rPr>
          <w:rFonts w:asciiTheme="minorHAnsi" w:hAnsiTheme="minorHAnsi"/>
          <w:color w:val="000000" w:themeColor="text1"/>
        </w:rPr>
        <w:t xml:space="preserve"> ,</w:t>
      </w:r>
      <w:proofErr w:type="gramEnd"/>
      <w:r w:rsidR="00B5503F" w:rsidRPr="00F41B60">
        <w:rPr>
          <w:rFonts w:asciiTheme="minorHAnsi" w:hAnsiTheme="minorHAnsi"/>
          <w:color w:val="000000" w:themeColor="text1"/>
        </w:rPr>
        <w:t xml:space="preserve"> уточнены списки должников и сделан индивидуальный </w:t>
      </w:r>
      <w:proofErr w:type="spellStart"/>
      <w:r w:rsidR="00B5503F" w:rsidRPr="00F41B60">
        <w:rPr>
          <w:rFonts w:asciiTheme="minorHAnsi" w:hAnsiTheme="minorHAnsi"/>
          <w:color w:val="000000" w:themeColor="text1"/>
        </w:rPr>
        <w:t>обзвон</w:t>
      </w:r>
      <w:proofErr w:type="spellEnd"/>
      <w:r w:rsidR="00B5503F" w:rsidRPr="00F41B60">
        <w:rPr>
          <w:rFonts w:asciiTheme="minorHAnsi" w:hAnsiTheme="minorHAnsi"/>
          <w:color w:val="000000" w:themeColor="text1"/>
        </w:rPr>
        <w:t xml:space="preserve"> всех, членов регионального </w:t>
      </w:r>
      <w:proofErr w:type="spellStart"/>
      <w:r w:rsidR="00B5503F" w:rsidRPr="00F41B60">
        <w:rPr>
          <w:rFonts w:asciiTheme="minorHAnsi" w:hAnsiTheme="minorHAnsi"/>
          <w:color w:val="000000" w:themeColor="text1"/>
        </w:rPr>
        <w:t>отеления</w:t>
      </w:r>
      <w:proofErr w:type="spellEnd"/>
      <w:r w:rsidR="00B5503F" w:rsidRPr="00F41B60">
        <w:rPr>
          <w:rFonts w:asciiTheme="minorHAnsi" w:hAnsiTheme="minorHAnsi"/>
          <w:color w:val="000000" w:themeColor="text1"/>
        </w:rPr>
        <w:t>, которые по каким-либо причинам не заплатили членские взносы в положенный срок.</w:t>
      </w:r>
      <w:r w:rsidR="00441BE0" w:rsidRPr="00F41B60">
        <w:rPr>
          <w:rFonts w:asciiTheme="minorHAnsi" w:hAnsiTheme="minorHAnsi"/>
          <w:color w:val="000000" w:themeColor="text1"/>
        </w:rPr>
        <w:t xml:space="preserve">  Подробный отчет о состоянии </w:t>
      </w:r>
      <w:proofErr w:type="spellStart"/>
      <w:r w:rsidR="00441BE0" w:rsidRPr="00F41B60">
        <w:rPr>
          <w:rFonts w:asciiTheme="minorHAnsi" w:hAnsiTheme="minorHAnsi"/>
          <w:color w:val="000000" w:themeColor="text1"/>
        </w:rPr>
        <w:t>дель</w:t>
      </w:r>
      <w:proofErr w:type="spellEnd"/>
      <w:r w:rsidR="00441BE0" w:rsidRPr="00F41B60">
        <w:rPr>
          <w:rFonts w:asciiTheme="minorHAnsi" w:hAnsiTheme="minorHAnsi"/>
          <w:color w:val="000000" w:themeColor="text1"/>
        </w:rPr>
        <w:t xml:space="preserve"> по взносам в РО </w:t>
      </w:r>
      <w:proofErr w:type="gramStart"/>
      <w:r w:rsidR="00441BE0" w:rsidRPr="00F41B60">
        <w:rPr>
          <w:rFonts w:asciiTheme="minorHAnsi" w:hAnsiTheme="minorHAnsi"/>
          <w:color w:val="000000" w:themeColor="text1"/>
        </w:rPr>
        <w:t>–С</w:t>
      </w:r>
      <w:proofErr w:type="gramEnd"/>
      <w:r w:rsidR="00441BE0" w:rsidRPr="00F41B60">
        <w:rPr>
          <w:rFonts w:asciiTheme="minorHAnsi" w:hAnsiTheme="minorHAnsi"/>
          <w:color w:val="000000" w:themeColor="text1"/>
        </w:rPr>
        <w:t xml:space="preserve">анкт-Петербург, был отправлен казначею  </w:t>
      </w:r>
      <w:r w:rsidR="00441BE0" w:rsidRPr="004B1DFC">
        <w:rPr>
          <w:rFonts w:asciiTheme="minorHAnsi" w:hAnsiTheme="minorHAnsi"/>
          <w:color w:val="000000" w:themeColor="text1"/>
          <w:lang w:val="en-US"/>
        </w:rPr>
        <w:t xml:space="preserve">ЕКПП- РОССИЯ </w:t>
      </w:r>
      <w:proofErr w:type="spellStart"/>
      <w:r w:rsidR="00441BE0" w:rsidRPr="004B1DFC">
        <w:rPr>
          <w:rFonts w:asciiTheme="minorHAnsi" w:hAnsiTheme="minorHAnsi"/>
          <w:color w:val="000000" w:themeColor="text1"/>
          <w:lang w:val="en-US"/>
        </w:rPr>
        <w:t>Аксиненко</w:t>
      </w:r>
      <w:proofErr w:type="spellEnd"/>
      <w:r w:rsidR="00441BE0" w:rsidRPr="004B1DFC">
        <w:rPr>
          <w:rFonts w:asciiTheme="minorHAnsi" w:hAnsiTheme="minorHAnsi"/>
          <w:color w:val="000000" w:themeColor="text1"/>
          <w:lang w:val="en-US"/>
        </w:rPr>
        <w:t xml:space="preserve"> О.</w:t>
      </w:r>
    </w:p>
    <w:p w:rsidR="008A0507" w:rsidRPr="004B1DFC" w:rsidRDefault="008A0507" w:rsidP="00B5503F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 w:themeColor="text1"/>
          <w:lang w:val="en-US"/>
        </w:rPr>
      </w:pPr>
    </w:p>
    <w:p w:rsidR="00441BE0" w:rsidRPr="000F0507" w:rsidRDefault="008A0507" w:rsidP="007327EB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</w:rPr>
      </w:pPr>
      <w:r w:rsidRPr="000F0507">
        <w:rPr>
          <w:rFonts w:asciiTheme="minorHAnsi" w:hAnsiTheme="minorHAnsi"/>
          <w:b/>
          <w:color w:val="000000" w:themeColor="text1"/>
        </w:rPr>
        <w:t xml:space="preserve">Администратор сайта РО ЕКПП </w:t>
      </w:r>
      <w:proofErr w:type="gramStart"/>
      <w:r w:rsidRPr="000F0507">
        <w:rPr>
          <w:rFonts w:asciiTheme="minorHAnsi" w:hAnsiTheme="minorHAnsi"/>
          <w:b/>
          <w:color w:val="000000" w:themeColor="text1"/>
        </w:rPr>
        <w:t>–С</w:t>
      </w:r>
      <w:proofErr w:type="gramEnd"/>
      <w:r w:rsidRPr="000F0507">
        <w:rPr>
          <w:rFonts w:asciiTheme="minorHAnsi" w:hAnsiTheme="minorHAnsi"/>
          <w:b/>
          <w:color w:val="000000" w:themeColor="text1"/>
        </w:rPr>
        <w:t xml:space="preserve">анкт-Петербург </w:t>
      </w:r>
      <w:proofErr w:type="spellStart"/>
      <w:r w:rsidRPr="000F0507">
        <w:rPr>
          <w:rFonts w:asciiTheme="minorHAnsi" w:hAnsiTheme="minorHAnsi"/>
          <w:b/>
          <w:color w:val="000000" w:themeColor="text1"/>
        </w:rPr>
        <w:t>Павлоцкая</w:t>
      </w:r>
      <w:proofErr w:type="spellEnd"/>
      <w:r w:rsidRPr="000F0507">
        <w:rPr>
          <w:rFonts w:asciiTheme="minorHAnsi" w:hAnsiTheme="minorHAnsi"/>
          <w:b/>
          <w:color w:val="000000" w:themeColor="text1"/>
        </w:rPr>
        <w:t xml:space="preserve"> М.:</w:t>
      </w:r>
    </w:p>
    <w:p w:rsidR="008A0507" w:rsidRPr="00F41B60" w:rsidRDefault="008A0507" w:rsidP="007327EB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Theme="minorHAnsi" w:hAnsiTheme="minorHAnsi"/>
          <w:color w:val="000000" w:themeColor="text1"/>
        </w:rPr>
      </w:pPr>
      <w:r w:rsidRPr="00F41B60">
        <w:rPr>
          <w:rFonts w:asciiTheme="minorHAnsi" w:hAnsiTheme="minorHAnsi"/>
          <w:color w:val="000000" w:themeColor="text1"/>
        </w:rPr>
        <w:t>Развивается сайт  регионального отделения ЕКП</w:t>
      </w:r>
      <w:proofErr w:type="gramStart"/>
      <w:r w:rsidRPr="00F41B60">
        <w:rPr>
          <w:rFonts w:asciiTheme="minorHAnsi" w:hAnsiTheme="minorHAnsi"/>
          <w:color w:val="000000" w:themeColor="text1"/>
        </w:rPr>
        <w:t>П-</w:t>
      </w:r>
      <w:proofErr w:type="gramEnd"/>
      <w:r w:rsidRPr="00F41B60">
        <w:rPr>
          <w:rFonts w:asciiTheme="minorHAnsi" w:hAnsiTheme="minorHAnsi"/>
          <w:color w:val="000000" w:themeColor="text1"/>
        </w:rPr>
        <w:t xml:space="preserve"> в Санкт- </w:t>
      </w:r>
      <w:proofErr w:type="spellStart"/>
      <w:r w:rsidRPr="00F41B60">
        <w:rPr>
          <w:rFonts w:asciiTheme="minorHAnsi" w:hAnsiTheme="minorHAnsi"/>
          <w:color w:val="000000" w:themeColor="text1"/>
        </w:rPr>
        <w:t>Перербурге</w:t>
      </w:r>
      <w:proofErr w:type="spellEnd"/>
      <w:r w:rsidRPr="00F41B60">
        <w:rPr>
          <w:rFonts w:asciiTheme="minorHAnsi" w:hAnsiTheme="minorHAnsi"/>
          <w:color w:val="000000" w:themeColor="text1"/>
        </w:rPr>
        <w:t xml:space="preserve">. Правление </w:t>
      </w:r>
      <w:proofErr w:type="spellStart"/>
      <w:r w:rsidRPr="00F41B60">
        <w:rPr>
          <w:rFonts w:asciiTheme="minorHAnsi" w:hAnsiTheme="minorHAnsi"/>
          <w:color w:val="000000" w:themeColor="text1"/>
        </w:rPr>
        <w:t>еженежельно</w:t>
      </w:r>
      <w:proofErr w:type="spellEnd"/>
      <w:r w:rsidRPr="00F41B60">
        <w:rPr>
          <w:rFonts w:asciiTheme="minorHAnsi" w:hAnsiTheme="minorHAnsi"/>
          <w:color w:val="000000" w:themeColor="text1"/>
        </w:rPr>
        <w:t xml:space="preserve"> информирует членов РО</w:t>
      </w:r>
      <w:proofErr w:type="gramStart"/>
      <w:r w:rsidRPr="00F41B60">
        <w:rPr>
          <w:rFonts w:asciiTheme="minorHAnsi" w:hAnsiTheme="minorHAnsi"/>
          <w:color w:val="000000" w:themeColor="text1"/>
        </w:rPr>
        <w:t xml:space="preserve"> ,</w:t>
      </w:r>
      <w:proofErr w:type="gramEnd"/>
      <w:r w:rsidRPr="00F41B60">
        <w:rPr>
          <w:rFonts w:asciiTheme="minorHAnsi" w:hAnsiTheme="minorHAnsi"/>
          <w:color w:val="000000" w:themeColor="text1"/>
        </w:rPr>
        <w:t xml:space="preserve"> посредством механизма рассылок, о событиях и мероприятиях проводимых  региональным отделением и членами регионального отделения.</w:t>
      </w:r>
    </w:p>
    <w:p w:rsidR="008A0507" w:rsidRPr="00F41B60" w:rsidRDefault="008A0507" w:rsidP="008A0507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 w:themeColor="text1"/>
        </w:rPr>
      </w:pPr>
    </w:p>
    <w:p w:rsidR="008A0507" w:rsidRPr="007327EB" w:rsidRDefault="008A0507" w:rsidP="007327EB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Theme="minorHAnsi" w:hAnsiTheme="minorHAnsi"/>
          <w:color w:val="000000" w:themeColor="text1"/>
          <w:lang w:val="en-US"/>
        </w:rPr>
      </w:pPr>
      <w:r w:rsidRPr="00F41B60">
        <w:rPr>
          <w:rFonts w:asciiTheme="minorHAnsi" w:hAnsiTheme="minorHAnsi"/>
          <w:color w:val="000000" w:themeColor="text1"/>
        </w:rPr>
        <w:t xml:space="preserve">По инициативе Администратора сайта Марины </w:t>
      </w:r>
      <w:proofErr w:type="spellStart"/>
      <w:r w:rsidRPr="00F41B60">
        <w:rPr>
          <w:rFonts w:asciiTheme="minorHAnsi" w:hAnsiTheme="minorHAnsi"/>
          <w:color w:val="000000" w:themeColor="text1"/>
        </w:rPr>
        <w:t>Павлоцкой</w:t>
      </w:r>
      <w:proofErr w:type="spellEnd"/>
      <w:r w:rsidRPr="00F41B60">
        <w:rPr>
          <w:rFonts w:asciiTheme="minorHAnsi" w:hAnsiTheme="minorHAnsi"/>
          <w:color w:val="000000" w:themeColor="text1"/>
        </w:rPr>
        <w:t xml:space="preserve"> совместно с членами правления были утверждены базовый регламент информационной политики сайта и основы внутренней политики по взаимодействию с членами РО в Санкт- Петербурге</w:t>
      </w:r>
      <w:proofErr w:type="gramStart"/>
      <w:r w:rsidRPr="00F41B60">
        <w:rPr>
          <w:rFonts w:asciiTheme="minorHAnsi" w:hAnsiTheme="minorHAnsi"/>
          <w:color w:val="000000" w:themeColor="text1"/>
        </w:rPr>
        <w:t xml:space="preserve">.. </w:t>
      </w:r>
      <w:proofErr w:type="spellStart"/>
      <w:proofErr w:type="gramEnd"/>
      <w:r w:rsidRPr="007327EB">
        <w:rPr>
          <w:rFonts w:asciiTheme="minorHAnsi" w:hAnsiTheme="minorHAnsi"/>
          <w:color w:val="000000" w:themeColor="text1"/>
          <w:lang w:val="en-US"/>
        </w:rPr>
        <w:t>Вся</w:t>
      </w:r>
      <w:proofErr w:type="spellEnd"/>
      <w:r w:rsidRPr="007327EB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7327EB">
        <w:rPr>
          <w:rFonts w:asciiTheme="minorHAnsi" w:hAnsiTheme="minorHAnsi"/>
          <w:color w:val="000000" w:themeColor="text1"/>
          <w:lang w:val="en-US"/>
        </w:rPr>
        <w:t>информация</w:t>
      </w:r>
      <w:proofErr w:type="spellEnd"/>
      <w:r w:rsidRPr="007327EB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7327EB">
        <w:rPr>
          <w:rFonts w:asciiTheme="minorHAnsi" w:hAnsiTheme="minorHAnsi"/>
          <w:color w:val="000000" w:themeColor="text1"/>
          <w:lang w:val="en-US"/>
        </w:rPr>
        <w:t>опубликована</w:t>
      </w:r>
      <w:proofErr w:type="spellEnd"/>
      <w:r w:rsidRPr="007327EB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7327EB">
        <w:rPr>
          <w:rFonts w:asciiTheme="minorHAnsi" w:hAnsiTheme="minorHAnsi"/>
          <w:color w:val="000000" w:themeColor="text1"/>
          <w:lang w:val="en-US"/>
        </w:rPr>
        <w:t>на</w:t>
      </w:r>
      <w:proofErr w:type="spellEnd"/>
      <w:r w:rsidRPr="007327EB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7327EB">
        <w:rPr>
          <w:rFonts w:asciiTheme="minorHAnsi" w:hAnsiTheme="minorHAnsi"/>
          <w:color w:val="000000" w:themeColor="text1"/>
          <w:lang w:val="en-US"/>
        </w:rPr>
        <w:t>сайте</w:t>
      </w:r>
      <w:proofErr w:type="spellEnd"/>
      <w:r w:rsidRPr="007327EB">
        <w:rPr>
          <w:rFonts w:asciiTheme="minorHAnsi" w:hAnsiTheme="minorHAnsi"/>
          <w:color w:val="000000" w:themeColor="text1"/>
          <w:lang w:val="en-US"/>
        </w:rPr>
        <w:t xml:space="preserve"> РО</w:t>
      </w:r>
    </w:p>
    <w:p w:rsidR="008A0507" w:rsidRPr="004B1DFC" w:rsidRDefault="008A0507" w:rsidP="008A0507">
      <w:pPr>
        <w:pStyle w:val="a3"/>
        <w:widowControl w:val="0"/>
        <w:autoSpaceDE w:val="0"/>
        <w:autoSpaceDN w:val="0"/>
        <w:adjustRightInd w:val="0"/>
        <w:rPr>
          <w:rFonts w:asciiTheme="minorHAnsi" w:hAnsiTheme="minorHAnsi"/>
          <w:color w:val="000000" w:themeColor="text1"/>
          <w:lang w:val="en-US"/>
        </w:rPr>
      </w:pPr>
    </w:p>
    <w:p w:rsidR="00E87D94" w:rsidRDefault="008A0507" w:rsidP="008A050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lang w:val="en-US"/>
        </w:rPr>
      </w:pPr>
      <w:r w:rsidRPr="004B1DFC">
        <w:rPr>
          <w:rFonts w:asciiTheme="minorHAnsi" w:hAnsiTheme="minorHAnsi"/>
          <w:b/>
          <w:color w:val="000000" w:themeColor="text1"/>
          <w:lang w:val="en-US"/>
        </w:rPr>
        <w:t xml:space="preserve">     </w:t>
      </w:r>
    </w:p>
    <w:p w:rsidR="00E87D94" w:rsidRDefault="00E87D94" w:rsidP="008A050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lang w:val="en-US"/>
        </w:rPr>
      </w:pPr>
    </w:p>
    <w:p w:rsidR="007327EB" w:rsidRDefault="007327EB" w:rsidP="008A050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lang w:val="en-US"/>
        </w:rPr>
      </w:pPr>
    </w:p>
    <w:p w:rsidR="007327EB" w:rsidRDefault="007327EB" w:rsidP="008A050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lang w:val="en-US"/>
        </w:rPr>
      </w:pPr>
    </w:p>
    <w:p w:rsidR="007327EB" w:rsidRDefault="007327EB" w:rsidP="008A050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lang w:val="en-US"/>
        </w:rPr>
      </w:pPr>
    </w:p>
    <w:p w:rsidR="007327EB" w:rsidRDefault="007327EB" w:rsidP="008A050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lang w:val="en-US"/>
        </w:rPr>
      </w:pPr>
    </w:p>
    <w:p w:rsidR="007327EB" w:rsidRDefault="007327EB" w:rsidP="008A050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lang w:val="en-US"/>
        </w:rPr>
      </w:pPr>
    </w:p>
    <w:p w:rsidR="007327EB" w:rsidRDefault="007327EB" w:rsidP="008A050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lang w:val="en-US"/>
        </w:rPr>
      </w:pPr>
    </w:p>
    <w:p w:rsidR="007327EB" w:rsidRDefault="007327EB" w:rsidP="008A050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lang w:val="en-US"/>
        </w:rPr>
      </w:pPr>
    </w:p>
    <w:p w:rsidR="007327EB" w:rsidRDefault="007327EB" w:rsidP="008A050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lang w:val="en-US"/>
        </w:rPr>
      </w:pPr>
    </w:p>
    <w:p w:rsidR="007327EB" w:rsidRDefault="007327EB" w:rsidP="008A050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lang w:val="en-US"/>
        </w:rPr>
      </w:pPr>
    </w:p>
    <w:p w:rsidR="008A0507" w:rsidRPr="004B1DFC" w:rsidRDefault="008A0507" w:rsidP="008A050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lang w:val="en-US"/>
        </w:rPr>
      </w:pPr>
      <w:proofErr w:type="spellStart"/>
      <w:r w:rsidRPr="004B1DFC">
        <w:rPr>
          <w:rFonts w:asciiTheme="minorHAnsi" w:hAnsiTheme="minorHAnsi"/>
          <w:b/>
          <w:color w:val="000000" w:themeColor="text1"/>
          <w:lang w:val="en-US"/>
        </w:rPr>
        <w:t>Работающие</w:t>
      </w:r>
      <w:proofErr w:type="spellEnd"/>
      <w:r w:rsidRPr="004B1DFC">
        <w:rPr>
          <w:rFonts w:asciiTheme="minorHAnsi" w:hAnsiTheme="minorHAnsi"/>
          <w:b/>
          <w:color w:val="000000" w:themeColor="text1"/>
          <w:lang w:val="en-US"/>
        </w:rPr>
        <w:t xml:space="preserve"> </w:t>
      </w:r>
      <w:proofErr w:type="spellStart"/>
      <w:r w:rsidRPr="004B1DFC">
        <w:rPr>
          <w:rFonts w:asciiTheme="minorHAnsi" w:hAnsiTheme="minorHAnsi"/>
          <w:b/>
          <w:color w:val="000000" w:themeColor="text1"/>
          <w:lang w:val="en-US"/>
        </w:rPr>
        <w:t>проекты</w:t>
      </w:r>
      <w:proofErr w:type="spellEnd"/>
      <w:r w:rsidRPr="004B1DFC">
        <w:rPr>
          <w:rFonts w:asciiTheme="minorHAnsi" w:hAnsiTheme="minorHAnsi"/>
          <w:b/>
          <w:color w:val="000000" w:themeColor="text1"/>
          <w:lang w:val="en-US"/>
        </w:rPr>
        <w:t>:</w:t>
      </w:r>
    </w:p>
    <w:p w:rsidR="008A0507" w:rsidRPr="004B1DFC" w:rsidRDefault="008A0507" w:rsidP="008A050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lang w:val="en-US"/>
        </w:rPr>
      </w:pPr>
    </w:p>
    <w:p w:rsidR="008A0507" w:rsidRPr="000F0507" w:rsidRDefault="008A0507" w:rsidP="00E87D94">
      <w:pPr>
        <w:pStyle w:val="a3"/>
        <w:widowControl w:val="0"/>
        <w:numPr>
          <w:ilvl w:val="0"/>
          <w:numId w:val="10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rFonts w:asciiTheme="minorHAnsi" w:hAnsiTheme="minorHAnsi" w:cs="Arial"/>
          <w:color w:val="000000" w:themeColor="text1"/>
        </w:rPr>
      </w:pPr>
      <w:r w:rsidRPr="00F41B60">
        <w:rPr>
          <w:rFonts w:asciiTheme="minorHAnsi" w:hAnsiTheme="minorHAnsi"/>
          <w:b/>
          <w:color w:val="000000" w:themeColor="text1"/>
        </w:rPr>
        <w:t xml:space="preserve">“Открытые </w:t>
      </w:r>
      <w:proofErr w:type="spellStart"/>
      <w:r w:rsidRPr="00F41B60">
        <w:rPr>
          <w:rFonts w:asciiTheme="minorHAnsi" w:hAnsiTheme="minorHAnsi"/>
          <w:b/>
          <w:color w:val="000000" w:themeColor="text1"/>
        </w:rPr>
        <w:t>супервизии</w:t>
      </w:r>
      <w:proofErr w:type="spellEnd"/>
      <w:r w:rsidRPr="00F41B60">
        <w:rPr>
          <w:rFonts w:asciiTheme="minorHAnsi" w:hAnsiTheme="minorHAnsi"/>
          <w:b/>
          <w:color w:val="000000" w:themeColor="text1"/>
        </w:rPr>
        <w:t xml:space="preserve">” ответственный - Ларионова Т.: </w:t>
      </w:r>
      <w:r w:rsidRPr="00F41B60">
        <w:rPr>
          <w:rFonts w:asciiTheme="minorHAnsi" w:hAnsiTheme="minorHAnsi" w:cs="Arial"/>
          <w:color w:val="000000" w:themeColor="text1"/>
        </w:rPr>
        <w:t>- Продолжается</w:t>
      </w:r>
      <w:proofErr w:type="gramStart"/>
      <w:r w:rsidRPr="004B1DFC">
        <w:rPr>
          <w:rFonts w:asciiTheme="minorHAnsi" w:hAnsiTheme="minorHAnsi" w:cs="Arial"/>
          <w:color w:val="000000" w:themeColor="text1"/>
          <w:lang w:val="en-US"/>
        </w:rPr>
        <w:t> </w:t>
      </w:r>
      <w:r w:rsidRPr="00F41B60">
        <w:rPr>
          <w:rFonts w:asciiTheme="minorHAnsi" w:hAnsiTheme="minorHAnsi" w:cs="Arial"/>
          <w:color w:val="000000" w:themeColor="text1"/>
        </w:rPr>
        <w:t>,</w:t>
      </w:r>
      <w:proofErr w:type="gramEnd"/>
      <w:r w:rsidRPr="00F41B60">
        <w:rPr>
          <w:rFonts w:asciiTheme="minorHAnsi" w:hAnsiTheme="minorHAnsi" w:cs="Arial"/>
          <w:color w:val="000000" w:themeColor="text1"/>
        </w:rPr>
        <w:t xml:space="preserve"> запущенный прошлым правлением РО еженедельный проект "Открытые </w:t>
      </w:r>
      <w:proofErr w:type="spellStart"/>
      <w:r w:rsidRPr="00F41B60">
        <w:rPr>
          <w:rFonts w:asciiTheme="minorHAnsi" w:hAnsiTheme="minorHAnsi" w:cs="Arial"/>
          <w:color w:val="000000" w:themeColor="text1"/>
        </w:rPr>
        <w:t>супервизии</w:t>
      </w:r>
      <w:proofErr w:type="spellEnd"/>
      <w:r w:rsidRPr="00F41B60">
        <w:rPr>
          <w:rFonts w:asciiTheme="minorHAnsi" w:hAnsiTheme="minorHAnsi" w:cs="Arial"/>
          <w:color w:val="000000" w:themeColor="text1"/>
        </w:rPr>
        <w:t xml:space="preserve">". </w:t>
      </w:r>
      <w:r w:rsidRPr="000F0507">
        <w:rPr>
          <w:rFonts w:asciiTheme="minorHAnsi" w:hAnsiTheme="minorHAnsi" w:cs="Arial"/>
          <w:color w:val="000000" w:themeColor="text1"/>
        </w:rPr>
        <w:t>Проект</w:t>
      </w:r>
      <w:r w:rsidRPr="004B1DFC">
        <w:rPr>
          <w:rFonts w:asciiTheme="minorHAnsi" w:hAnsiTheme="minorHAnsi" w:cs="Arial"/>
          <w:color w:val="000000" w:themeColor="text1"/>
          <w:lang w:val="en-US"/>
        </w:rPr>
        <w:t> </w:t>
      </w:r>
      <w:r w:rsidRPr="000F0507">
        <w:rPr>
          <w:rFonts w:asciiTheme="minorHAnsi" w:hAnsiTheme="minorHAnsi" w:cs="Arial"/>
          <w:color w:val="000000" w:themeColor="text1"/>
        </w:rPr>
        <w:t xml:space="preserve">стал традиционным. Количество </w:t>
      </w:r>
      <w:proofErr w:type="gramStart"/>
      <w:r w:rsidRPr="000F0507">
        <w:rPr>
          <w:rFonts w:asciiTheme="minorHAnsi" w:hAnsiTheme="minorHAnsi" w:cs="Arial"/>
          <w:color w:val="000000" w:themeColor="text1"/>
        </w:rPr>
        <w:t>посещающих</w:t>
      </w:r>
      <w:proofErr w:type="gramEnd"/>
      <w:r w:rsidRPr="000F0507">
        <w:rPr>
          <w:rFonts w:asciiTheme="minorHAnsi" w:hAnsiTheme="minorHAnsi" w:cs="Arial"/>
          <w:color w:val="000000" w:themeColor="text1"/>
        </w:rPr>
        <w:t xml:space="preserve"> неизменно растет. Члены РО имеют возможность увидеть разные стили проведения </w:t>
      </w:r>
    </w:p>
    <w:p w:rsidR="008A0507" w:rsidRPr="000F0507" w:rsidRDefault="008A0507" w:rsidP="008A0507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20"/>
        <w:rPr>
          <w:rFonts w:asciiTheme="minorHAnsi" w:hAnsiTheme="minorHAnsi" w:cs="Arial"/>
          <w:color w:val="000000" w:themeColor="text1"/>
        </w:rPr>
      </w:pPr>
      <w:proofErr w:type="spellStart"/>
      <w:r w:rsidRPr="000F0507">
        <w:rPr>
          <w:rFonts w:asciiTheme="minorHAnsi" w:hAnsiTheme="minorHAnsi" w:cs="Arial"/>
          <w:color w:val="000000" w:themeColor="text1"/>
        </w:rPr>
        <w:t>супервизий</w:t>
      </w:r>
      <w:proofErr w:type="spellEnd"/>
      <w:r w:rsidRPr="000F0507">
        <w:rPr>
          <w:rFonts w:asciiTheme="minorHAnsi" w:hAnsiTheme="minorHAnsi" w:cs="Arial"/>
          <w:color w:val="000000" w:themeColor="text1"/>
        </w:rPr>
        <w:t xml:space="preserve">; </w:t>
      </w:r>
    </w:p>
    <w:p w:rsidR="008A0507" w:rsidRPr="000F0507" w:rsidRDefault="008A0507" w:rsidP="008A0507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20"/>
        <w:rPr>
          <w:rFonts w:asciiTheme="minorHAnsi" w:hAnsiTheme="minorHAnsi" w:cs="Arial"/>
          <w:color w:val="000000" w:themeColor="text1"/>
        </w:rPr>
      </w:pPr>
    </w:p>
    <w:p w:rsidR="008A0507" w:rsidRPr="000F0507" w:rsidRDefault="008A0507" w:rsidP="00E87D94">
      <w:pPr>
        <w:pStyle w:val="a3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/>
          <w:color w:val="000000" w:themeColor="text1"/>
        </w:rPr>
      </w:pPr>
      <w:r w:rsidRPr="000F0507">
        <w:rPr>
          <w:rFonts w:asciiTheme="minorHAnsi" w:hAnsiTheme="minorHAnsi"/>
          <w:color w:val="000000" w:themeColor="text1"/>
        </w:rPr>
        <w:t>“</w:t>
      </w:r>
      <w:r w:rsidR="004B1DFC" w:rsidRPr="000F0507">
        <w:rPr>
          <w:rFonts w:asciiTheme="minorHAnsi" w:hAnsiTheme="minorHAnsi"/>
          <w:b/>
          <w:color w:val="000000" w:themeColor="text1"/>
        </w:rPr>
        <w:t>Открытые лекции</w:t>
      </w:r>
      <w:r w:rsidRPr="000F0507">
        <w:rPr>
          <w:rFonts w:asciiTheme="minorHAnsi" w:hAnsiTheme="minorHAnsi"/>
          <w:b/>
          <w:color w:val="000000" w:themeColor="text1"/>
        </w:rPr>
        <w:t>” ответственный - Ларионова Т</w:t>
      </w:r>
      <w:r w:rsidRPr="000F0507">
        <w:rPr>
          <w:rFonts w:asciiTheme="minorHAnsi" w:hAnsiTheme="minorHAnsi"/>
          <w:color w:val="000000" w:themeColor="text1"/>
        </w:rPr>
        <w:t>.: Развивается проект "Открытые лекции". В рамках данного проекта члены регионального отделения имеют возможность прочитать лекцию, провести мастер-класс.</w:t>
      </w:r>
    </w:p>
    <w:p w:rsidR="008A0507" w:rsidRPr="00F41B60" w:rsidRDefault="008A0507" w:rsidP="008A0507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20"/>
        <w:rPr>
          <w:rFonts w:asciiTheme="minorHAnsi" w:hAnsiTheme="minorHAnsi"/>
          <w:color w:val="000000" w:themeColor="text1"/>
        </w:rPr>
      </w:pPr>
      <w:r w:rsidRPr="004B1DFC">
        <w:rPr>
          <w:rFonts w:asciiTheme="minorHAnsi" w:hAnsiTheme="minorHAnsi"/>
          <w:color w:val="000000" w:themeColor="text1"/>
          <w:lang w:val="en-US"/>
        </w:rPr>
        <w:t> </w:t>
      </w:r>
      <w:r w:rsidRPr="00F41B60">
        <w:rPr>
          <w:rFonts w:asciiTheme="minorHAnsi" w:hAnsiTheme="minorHAnsi"/>
          <w:color w:val="000000" w:themeColor="text1"/>
        </w:rPr>
        <w:t xml:space="preserve">Были приглашены известные аналитики - Александр Непомнящий, Аарон </w:t>
      </w:r>
      <w:proofErr w:type="spellStart"/>
      <w:r w:rsidRPr="00F41B60">
        <w:rPr>
          <w:rFonts w:asciiTheme="minorHAnsi" w:hAnsiTheme="minorHAnsi"/>
          <w:color w:val="000000" w:themeColor="text1"/>
        </w:rPr>
        <w:t>Блэк</w:t>
      </w:r>
      <w:proofErr w:type="spellEnd"/>
      <w:r w:rsidRPr="00F41B60">
        <w:rPr>
          <w:rFonts w:asciiTheme="minorHAnsi" w:hAnsiTheme="minorHAnsi"/>
          <w:color w:val="000000" w:themeColor="text1"/>
        </w:rPr>
        <w:t>. а так же ведущие российские специалисты – психотерапевты по  работе с ключевыми проблемами сегодняшней социальной жизни.</w:t>
      </w:r>
    </w:p>
    <w:p w:rsidR="004B1DFC" w:rsidRPr="00F41B60" w:rsidRDefault="004B1DFC" w:rsidP="008A0507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20"/>
        <w:rPr>
          <w:rFonts w:asciiTheme="minorHAnsi" w:hAnsiTheme="minorHAnsi"/>
          <w:color w:val="000000" w:themeColor="text1"/>
        </w:rPr>
      </w:pPr>
    </w:p>
    <w:p w:rsidR="008A0507" w:rsidRPr="00F41B60" w:rsidRDefault="004B1DFC" w:rsidP="00E87D94">
      <w:pPr>
        <w:pStyle w:val="a3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</w:rPr>
      </w:pPr>
      <w:proofErr w:type="spellStart"/>
      <w:r w:rsidRPr="00F41B60">
        <w:rPr>
          <w:rFonts w:asciiTheme="minorHAnsi" w:hAnsiTheme="minorHAnsi"/>
          <w:color w:val="000000" w:themeColor="text1"/>
        </w:rPr>
        <w:t>Поодолжается</w:t>
      </w:r>
      <w:proofErr w:type="spellEnd"/>
      <w:r w:rsidRPr="00F41B60">
        <w:rPr>
          <w:rFonts w:asciiTheme="minorHAnsi" w:hAnsiTheme="minorHAnsi"/>
          <w:color w:val="000000" w:themeColor="text1"/>
        </w:rPr>
        <w:t xml:space="preserve"> проект “</w:t>
      </w:r>
      <w:proofErr w:type="spellStart"/>
      <w:r w:rsidRPr="00F41B60">
        <w:rPr>
          <w:rFonts w:asciiTheme="minorHAnsi" w:hAnsiTheme="minorHAnsi"/>
          <w:b/>
          <w:color w:val="000000" w:themeColor="text1"/>
        </w:rPr>
        <w:t>Балинтовские</w:t>
      </w:r>
      <w:proofErr w:type="spellEnd"/>
      <w:r w:rsidRPr="00F41B60">
        <w:rPr>
          <w:rFonts w:asciiTheme="minorHAnsi" w:hAnsiTheme="minorHAnsi"/>
          <w:b/>
          <w:color w:val="000000" w:themeColor="text1"/>
        </w:rPr>
        <w:t xml:space="preserve"> Группы” – организатор </w:t>
      </w:r>
      <w:proofErr w:type="spellStart"/>
      <w:r w:rsidRPr="00F41B60">
        <w:rPr>
          <w:rFonts w:asciiTheme="minorHAnsi" w:hAnsiTheme="minorHAnsi"/>
          <w:b/>
          <w:color w:val="000000" w:themeColor="text1"/>
        </w:rPr>
        <w:t>Шиканова</w:t>
      </w:r>
      <w:proofErr w:type="spellEnd"/>
      <w:r w:rsidRPr="00F41B60">
        <w:rPr>
          <w:rFonts w:asciiTheme="minorHAnsi" w:hAnsiTheme="minorHAnsi"/>
          <w:b/>
          <w:color w:val="000000" w:themeColor="text1"/>
        </w:rPr>
        <w:t xml:space="preserve"> Е.</w:t>
      </w:r>
    </w:p>
    <w:p w:rsidR="004B1DFC" w:rsidRPr="00F41B60" w:rsidRDefault="004B1DFC" w:rsidP="004B1DFC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20"/>
        <w:rPr>
          <w:rFonts w:asciiTheme="minorHAnsi" w:hAnsiTheme="minorHAnsi"/>
          <w:b/>
          <w:color w:val="000000" w:themeColor="text1"/>
        </w:rPr>
      </w:pPr>
    </w:p>
    <w:p w:rsidR="00E87D94" w:rsidRPr="00F41B60" w:rsidRDefault="00E87D94" w:rsidP="00E87D94">
      <w:pPr>
        <w:pStyle w:val="a3"/>
        <w:widowControl w:val="0"/>
        <w:autoSpaceDE w:val="0"/>
        <w:autoSpaceDN w:val="0"/>
        <w:adjustRightInd w:val="0"/>
        <w:rPr>
          <w:rFonts w:asciiTheme="minorHAnsi" w:hAnsiTheme="minorHAnsi"/>
          <w:color w:val="000000" w:themeColor="text1"/>
        </w:rPr>
      </w:pPr>
    </w:p>
    <w:p w:rsidR="00E87D94" w:rsidRPr="00F41B60" w:rsidRDefault="00E87D94" w:rsidP="00E87D9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</w:rPr>
      </w:pPr>
    </w:p>
    <w:p w:rsidR="004B1DFC" w:rsidRPr="00F41B60" w:rsidRDefault="004B1DFC" w:rsidP="00E87D9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/>
          <w:color w:val="000000" w:themeColor="text1"/>
        </w:rPr>
      </w:pPr>
      <w:r w:rsidRPr="00F41B60">
        <w:rPr>
          <w:rFonts w:asciiTheme="minorHAnsi" w:hAnsiTheme="minorHAnsi"/>
          <w:b/>
          <w:color w:val="000000" w:themeColor="text1"/>
        </w:rPr>
        <w:t xml:space="preserve">“Открытые лекции: психоанализ и групповая психотерапия” ответственный </w:t>
      </w:r>
      <w:proofErr w:type="spellStart"/>
      <w:r w:rsidRPr="00F41B60">
        <w:rPr>
          <w:rFonts w:asciiTheme="minorHAnsi" w:hAnsiTheme="minorHAnsi"/>
          <w:b/>
          <w:color w:val="000000" w:themeColor="text1"/>
        </w:rPr>
        <w:t>Богинцев</w:t>
      </w:r>
      <w:proofErr w:type="spellEnd"/>
      <w:r w:rsidRPr="00F41B60">
        <w:rPr>
          <w:rFonts w:asciiTheme="minorHAnsi" w:hAnsiTheme="minorHAnsi"/>
          <w:b/>
          <w:color w:val="000000" w:themeColor="text1"/>
        </w:rPr>
        <w:t xml:space="preserve"> А.</w:t>
      </w:r>
      <w:proofErr w:type="gramStart"/>
      <w:r w:rsidRPr="00F41B60">
        <w:rPr>
          <w:rFonts w:asciiTheme="minorHAnsi" w:hAnsiTheme="minorHAnsi"/>
          <w:color w:val="000000" w:themeColor="text1"/>
        </w:rPr>
        <w:t xml:space="preserve"> :</w:t>
      </w:r>
      <w:proofErr w:type="gramEnd"/>
      <w:r w:rsidRPr="00F41B60">
        <w:rPr>
          <w:rFonts w:asciiTheme="minorHAnsi" w:hAnsiTheme="minorHAnsi"/>
          <w:color w:val="000000" w:themeColor="text1"/>
        </w:rPr>
        <w:t xml:space="preserve">планируется к запуску новый проект </w:t>
      </w:r>
      <w:r w:rsidRPr="00F41B60">
        <w:rPr>
          <w:rFonts w:asciiTheme="minorHAnsi" w:hAnsiTheme="minorHAnsi" w:cs="Times New Roman"/>
          <w:color w:val="000000" w:themeColor="text1"/>
        </w:rPr>
        <w:t>«Открытые лекции: психоанализ и групповая психотерапия</w:t>
      </w:r>
      <w:r w:rsidRPr="00F41B60">
        <w:rPr>
          <w:rFonts w:asciiTheme="minorHAnsi" w:hAnsiTheme="minorHAnsi" w:cs="Times New Roman"/>
          <w:iCs/>
          <w:color w:val="000000" w:themeColor="text1"/>
        </w:rPr>
        <w:t>»</w:t>
      </w:r>
      <w:r w:rsidRPr="004B1DFC">
        <w:rPr>
          <w:rFonts w:asciiTheme="minorHAnsi" w:hAnsiTheme="minorHAnsi" w:cs="Times New Roman"/>
          <w:iCs/>
          <w:color w:val="000000" w:themeColor="text1"/>
          <w:lang w:val="en-US"/>
        </w:rPr>
        <w:t> </w:t>
      </w:r>
      <w:r w:rsidRPr="00F41B60">
        <w:rPr>
          <w:rFonts w:asciiTheme="minorHAnsi" w:hAnsiTheme="minorHAnsi" w:cs="Times New Roman"/>
          <w:iCs/>
          <w:color w:val="000000" w:themeColor="text1"/>
        </w:rPr>
        <w:t xml:space="preserve">  частотой два раза в месяц</w:t>
      </w:r>
    </w:p>
    <w:p w:rsidR="004B1DFC" w:rsidRPr="00F41B60" w:rsidRDefault="004B1DFC" w:rsidP="004B1DFC">
      <w:pPr>
        <w:pStyle w:val="a3"/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000000" w:themeColor="text1"/>
        </w:rPr>
      </w:pPr>
      <w:r w:rsidRPr="00F41B60">
        <w:rPr>
          <w:rFonts w:asciiTheme="minorHAnsi" w:hAnsiTheme="minorHAnsi" w:cs="Times New Roman"/>
          <w:color w:val="000000" w:themeColor="text1"/>
        </w:rPr>
        <w:t>Цель</w:t>
      </w:r>
      <w:r w:rsidRPr="004B1DFC">
        <w:rPr>
          <w:rFonts w:asciiTheme="minorHAnsi" w:hAnsiTheme="minorHAnsi" w:cs="Times New Roman"/>
          <w:color w:val="000000" w:themeColor="text1"/>
          <w:lang w:val="en-US"/>
        </w:rPr>
        <w:t>  </w:t>
      </w:r>
      <w:r w:rsidRPr="00F41B60">
        <w:rPr>
          <w:rFonts w:asciiTheme="minorHAnsi" w:hAnsiTheme="minorHAnsi" w:cs="Times New Roman"/>
          <w:color w:val="000000" w:themeColor="text1"/>
        </w:rPr>
        <w:t>проекта:</w:t>
      </w:r>
      <w:r w:rsidRPr="004B1DFC">
        <w:rPr>
          <w:rFonts w:asciiTheme="minorHAnsi" w:hAnsiTheme="minorHAnsi" w:cs="Times New Roman"/>
          <w:color w:val="000000" w:themeColor="text1"/>
          <w:lang w:val="en-US"/>
        </w:rPr>
        <w:t> </w:t>
      </w:r>
      <w:r w:rsidRPr="00F41B60">
        <w:rPr>
          <w:rFonts w:asciiTheme="minorHAnsi" w:hAnsiTheme="minorHAnsi" w:cs="Times New Roman"/>
          <w:color w:val="000000" w:themeColor="text1"/>
        </w:rPr>
        <w:t xml:space="preserve">повышение профессиональной компетенции членов РО </w:t>
      </w:r>
      <w:proofErr w:type="spellStart"/>
      <w:r w:rsidRPr="00F41B60">
        <w:rPr>
          <w:rFonts w:asciiTheme="minorHAnsi" w:hAnsiTheme="minorHAnsi" w:cs="Times New Roman"/>
          <w:color w:val="000000" w:themeColor="text1"/>
        </w:rPr>
        <w:t>ЕКПП-СПб</w:t>
      </w:r>
      <w:proofErr w:type="spellEnd"/>
      <w:r w:rsidRPr="00F41B60">
        <w:rPr>
          <w:rFonts w:asciiTheme="minorHAnsi" w:hAnsiTheme="minorHAnsi" w:cs="Times New Roman"/>
          <w:color w:val="000000" w:themeColor="text1"/>
        </w:rPr>
        <w:t xml:space="preserve">  в сфере групповых видов психотерапии, использующих психоаналитические теории, бессознательные динамические процессы в группе, понятия перенос и </w:t>
      </w:r>
      <w:proofErr w:type="spellStart"/>
      <w:r w:rsidRPr="00F41B60">
        <w:rPr>
          <w:rFonts w:asciiTheme="minorHAnsi" w:hAnsiTheme="minorHAnsi" w:cs="Times New Roman"/>
          <w:color w:val="000000" w:themeColor="text1"/>
        </w:rPr>
        <w:t>сопротивлени</w:t>
      </w:r>
      <w:proofErr w:type="spellEnd"/>
      <w:r w:rsidRPr="00F41B60">
        <w:rPr>
          <w:rFonts w:asciiTheme="minorHAnsi" w:hAnsiTheme="minorHAnsi" w:cs="Times New Roman"/>
          <w:color w:val="000000" w:themeColor="text1"/>
        </w:rPr>
        <w:t>.</w:t>
      </w:r>
    </w:p>
    <w:p w:rsidR="004B1DFC" w:rsidRPr="00F41B60" w:rsidRDefault="004B1DFC" w:rsidP="004B1DFC">
      <w:pPr>
        <w:pStyle w:val="a3"/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000000" w:themeColor="text1"/>
        </w:rPr>
      </w:pPr>
      <w:r w:rsidRPr="00F41B60">
        <w:rPr>
          <w:rFonts w:asciiTheme="minorHAnsi" w:hAnsiTheme="minorHAnsi" w:cs="Times New Roman"/>
          <w:color w:val="000000" w:themeColor="text1"/>
        </w:rPr>
        <w:t xml:space="preserve">В процессе реализации проекта планируется проведение открытых лекций, групповых </w:t>
      </w:r>
      <w:proofErr w:type="spellStart"/>
      <w:r w:rsidRPr="00F41B60">
        <w:rPr>
          <w:rFonts w:asciiTheme="minorHAnsi" w:hAnsiTheme="minorHAnsi" w:cs="Times New Roman"/>
          <w:color w:val="000000" w:themeColor="text1"/>
        </w:rPr>
        <w:t>супервизий</w:t>
      </w:r>
      <w:proofErr w:type="spellEnd"/>
      <w:r w:rsidRPr="00F41B60">
        <w:rPr>
          <w:rFonts w:asciiTheme="minorHAnsi" w:hAnsiTheme="minorHAnsi" w:cs="Times New Roman"/>
          <w:color w:val="000000" w:themeColor="text1"/>
        </w:rPr>
        <w:t xml:space="preserve">, мастер-классов, семинаров по групповым видам психотерапии использующих психоаналитические теории (прежде всего таких как: </w:t>
      </w:r>
      <w:proofErr w:type="spellStart"/>
      <w:r w:rsidRPr="00F41B60">
        <w:rPr>
          <w:rFonts w:asciiTheme="minorHAnsi" w:hAnsiTheme="minorHAnsi" w:cs="Times New Roman"/>
          <w:color w:val="000000" w:themeColor="text1"/>
        </w:rPr>
        <w:t>группанализ</w:t>
      </w:r>
      <w:proofErr w:type="spellEnd"/>
      <w:r w:rsidRPr="00F41B60">
        <w:rPr>
          <w:rFonts w:asciiTheme="minorHAnsi" w:hAnsiTheme="minorHAnsi" w:cs="Times New Roman"/>
          <w:color w:val="000000" w:themeColor="text1"/>
        </w:rPr>
        <w:t>, психоанализ в группе, психоанализ группы).</w:t>
      </w:r>
    </w:p>
    <w:p w:rsidR="004B1DFC" w:rsidRPr="00F41B60" w:rsidRDefault="004B1DFC" w:rsidP="004B1DFC">
      <w:pPr>
        <w:pStyle w:val="a3"/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000000" w:themeColor="text1"/>
        </w:rPr>
      </w:pPr>
    </w:p>
    <w:p w:rsidR="004B1DFC" w:rsidRPr="00F41B60" w:rsidRDefault="004B1DFC" w:rsidP="00E87D94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/>
          <w:color w:val="000000" w:themeColor="text1"/>
        </w:rPr>
      </w:pPr>
      <w:r w:rsidRPr="00F41B60">
        <w:rPr>
          <w:rFonts w:asciiTheme="minorHAnsi" w:hAnsiTheme="minorHAnsi"/>
          <w:color w:val="000000" w:themeColor="text1"/>
        </w:rPr>
        <w:t xml:space="preserve"> </w:t>
      </w:r>
    </w:p>
    <w:p w:rsidR="00210D7A" w:rsidRPr="007327EB" w:rsidRDefault="00F81687" w:rsidP="007327EB">
      <w:pPr>
        <w:jc w:val="both"/>
        <w:rPr>
          <w:rFonts w:asciiTheme="minorHAnsi" w:hAnsiTheme="minorHAnsi"/>
          <w:b/>
        </w:rPr>
      </w:pPr>
      <w:r w:rsidRPr="007327EB">
        <w:rPr>
          <w:rFonts w:asciiTheme="minorHAnsi" w:hAnsiTheme="minorHAnsi"/>
          <w:b/>
        </w:rPr>
        <w:t>Планы 2015-2016</w:t>
      </w:r>
      <w:r w:rsidR="00210D7A" w:rsidRPr="007327EB">
        <w:rPr>
          <w:rFonts w:asciiTheme="minorHAnsi" w:hAnsiTheme="minorHAnsi"/>
          <w:b/>
        </w:rPr>
        <w:t>года:</w:t>
      </w:r>
    </w:p>
    <w:p w:rsidR="00A666F7" w:rsidRPr="004B1DFC" w:rsidRDefault="00A666F7" w:rsidP="00A666F7">
      <w:pPr>
        <w:pStyle w:val="a3"/>
        <w:ind w:left="420"/>
        <w:jc w:val="both"/>
        <w:rPr>
          <w:rFonts w:asciiTheme="minorHAnsi" w:hAnsiTheme="minorHAnsi"/>
          <w:b/>
        </w:rPr>
      </w:pPr>
    </w:p>
    <w:p w:rsidR="00087F6D" w:rsidRPr="004B1DFC" w:rsidRDefault="00695A3A" w:rsidP="00210D7A">
      <w:pPr>
        <w:jc w:val="both"/>
        <w:rPr>
          <w:rFonts w:asciiTheme="minorHAnsi" w:hAnsiTheme="minorHAnsi"/>
        </w:rPr>
      </w:pPr>
      <w:r w:rsidRPr="004B1DFC">
        <w:rPr>
          <w:rFonts w:asciiTheme="minorHAnsi" w:hAnsiTheme="minorHAnsi"/>
        </w:rPr>
        <w:t>Основной задачей и приоритетным направлением работы РО -  Санкт-Петербург является укрепление профессиональной идентичности  Санкт-Петер</w:t>
      </w:r>
      <w:r w:rsidR="00087F6D" w:rsidRPr="004B1DFC">
        <w:rPr>
          <w:rFonts w:asciiTheme="minorHAnsi" w:hAnsiTheme="minorHAnsi"/>
        </w:rPr>
        <w:t>бургского психоанализа , продвиж</w:t>
      </w:r>
      <w:r w:rsidRPr="004B1DFC">
        <w:rPr>
          <w:rFonts w:asciiTheme="minorHAnsi" w:hAnsiTheme="minorHAnsi"/>
        </w:rPr>
        <w:t xml:space="preserve">ение и развитие российской психоаналитической школы и в частности- </w:t>
      </w:r>
      <w:r w:rsidR="00A666F7" w:rsidRPr="004B1DFC">
        <w:rPr>
          <w:rFonts w:asciiTheme="minorHAnsi" w:hAnsiTheme="minorHAnsi"/>
        </w:rPr>
        <w:t>Санкт-Пет</w:t>
      </w:r>
      <w:r w:rsidRPr="004B1DFC">
        <w:rPr>
          <w:rFonts w:asciiTheme="minorHAnsi" w:hAnsiTheme="minorHAnsi"/>
        </w:rPr>
        <w:t>е</w:t>
      </w:r>
      <w:r w:rsidR="00A666F7" w:rsidRPr="004B1DFC">
        <w:rPr>
          <w:rFonts w:asciiTheme="minorHAnsi" w:hAnsiTheme="minorHAnsi"/>
        </w:rPr>
        <w:t>р</w:t>
      </w:r>
      <w:r w:rsidRPr="004B1DFC">
        <w:rPr>
          <w:rFonts w:asciiTheme="minorHAnsi" w:hAnsiTheme="minorHAnsi"/>
        </w:rPr>
        <w:t>бургского направления психоанализа.</w:t>
      </w:r>
    </w:p>
    <w:p w:rsidR="00A666F7" w:rsidRPr="004B1DFC" w:rsidRDefault="00A666F7" w:rsidP="00210D7A">
      <w:pPr>
        <w:jc w:val="both"/>
        <w:rPr>
          <w:rFonts w:asciiTheme="minorHAnsi" w:hAnsiTheme="minorHAnsi"/>
        </w:rPr>
      </w:pPr>
    </w:p>
    <w:p w:rsidR="00A666F7" w:rsidRPr="004B1DFC" w:rsidRDefault="00A666F7" w:rsidP="00210D7A">
      <w:pPr>
        <w:jc w:val="both"/>
        <w:rPr>
          <w:rFonts w:asciiTheme="minorHAnsi" w:hAnsiTheme="minorHAnsi"/>
        </w:rPr>
      </w:pPr>
    </w:p>
    <w:p w:rsidR="00695A3A" w:rsidRPr="004B1DFC" w:rsidRDefault="00695A3A" w:rsidP="00210D7A">
      <w:pPr>
        <w:jc w:val="both"/>
        <w:rPr>
          <w:rFonts w:asciiTheme="minorHAnsi" w:hAnsiTheme="minorHAnsi"/>
        </w:rPr>
      </w:pPr>
      <w:r w:rsidRPr="004B1DFC">
        <w:rPr>
          <w:rFonts w:asciiTheme="minorHAnsi" w:hAnsiTheme="minorHAnsi"/>
        </w:rPr>
        <w:t>Для ре</w:t>
      </w:r>
      <w:r w:rsidR="00087F6D" w:rsidRPr="004B1DFC">
        <w:rPr>
          <w:rFonts w:asciiTheme="minorHAnsi" w:hAnsiTheme="minorHAnsi"/>
        </w:rPr>
        <w:t xml:space="preserve">ализации этой стратегии </w:t>
      </w:r>
      <w:r w:rsidRPr="004B1DFC">
        <w:rPr>
          <w:rFonts w:asciiTheme="minorHAnsi" w:hAnsiTheme="minorHAnsi"/>
        </w:rPr>
        <w:t xml:space="preserve"> РО –Санкт-Петербург</w:t>
      </w:r>
      <w:r w:rsidR="00441BE0" w:rsidRPr="004B1DFC">
        <w:rPr>
          <w:rFonts w:asciiTheme="minorHAnsi" w:hAnsiTheme="minorHAnsi"/>
        </w:rPr>
        <w:t xml:space="preserve"> планирует</w:t>
      </w:r>
      <w:r w:rsidRPr="004B1DFC">
        <w:rPr>
          <w:rFonts w:asciiTheme="minorHAnsi" w:hAnsiTheme="minorHAnsi"/>
        </w:rPr>
        <w:t xml:space="preserve"> :</w:t>
      </w:r>
    </w:p>
    <w:p w:rsidR="00087F6D" w:rsidRPr="004B1DFC" w:rsidRDefault="00087F6D" w:rsidP="00210D7A">
      <w:pPr>
        <w:jc w:val="both"/>
        <w:rPr>
          <w:rFonts w:asciiTheme="minorHAnsi" w:hAnsiTheme="minorHAnsi"/>
        </w:rPr>
      </w:pPr>
    </w:p>
    <w:p w:rsidR="00210D7A" w:rsidRPr="000F0507" w:rsidRDefault="00441BE0" w:rsidP="007327E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/>
          <w:color w:val="auto"/>
        </w:rPr>
      </w:pPr>
      <w:r w:rsidRPr="007327EB">
        <w:rPr>
          <w:rFonts w:asciiTheme="minorHAnsi" w:hAnsiTheme="minorHAnsi"/>
        </w:rPr>
        <w:t xml:space="preserve">Участвовать </w:t>
      </w:r>
      <w:proofErr w:type="gramStart"/>
      <w:r w:rsidRPr="007327EB">
        <w:rPr>
          <w:rFonts w:asciiTheme="minorHAnsi" w:hAnsiTheme="minorHAnsi"/>
        </w:rPr>
        <w:t>в</w:t>
      </w:r>
      <w:proofErr w:type="gramEnd"/>
      <w:r w:rsidRPr="007327EB">
        <w:rPr>
          <w:rFonts w:asciiTheme="minorHAnsi" w:hAnsiTheme="minorHAnsi"/>
        </w:rPr>
        <w:t xml:space="preserve"> и </w:t>
      </w:r>
      <w:proofErr w:type="gramStart"/>
      <w:r w:rsidRPr="007327EB">
        <w:rPr>
          <w:rFonts w:asciiTheme="minorHAnsi" w:hAnsiTheme="minorHAnsi"/>
        </w:rPr>
        <w:t>представлять</w:t>
      </w:r>
      <w:proofErr w:type="gramEnd"/>
      <w:r w:rsidR="00087F6D" w:rsidRPr="007327EB">
        <w:rPr>
          <w:rFonts w:asciiTheme="minorHAnsi" w:hAnsiTheme="minorHAnsi"/>
        </w:rPr>
        <w:t xml:space="preserve"> Санкт-Петербургский психоанализ на конгрессах и съездах проводимых коллегами из Института Бехтерева и ОППЛ </w:t>
      </w:r>
      <w:r w:rsidR="00087F6D" w:rsidRPr="000F0507">
        <w:rPr>
          <w:rFonts w:asciiTheme="minorHAnsi" w:hAnsiTheme="minorHAnsi" w:cs="Arial"/>
          <w:bCs/>
          <w:color w:val="auto"/>
        </w:rPr>
        <w:t>в Санкт-Петербурге</w:t>
      </w:r>
      <w:r w:rsidRPr="000F0507">
        <w:rPr>
          <w:rFonts w:asciiTheme="minorHAnsi" w:hAnsiTheme="minorHAnsi" w:cs="Arial"/>
          <w:bCs/>
          <w:color w:val="auto"/>
        </w:rPr>
        <w:t xml:space="preserve"> и других городах.</w:t>
      </w:r>
    </w:p>
    <w:p w:rsidR="00210D7A" w:rsidRPr="007327EB" w:rsidRDefault="007327EB" w:rsidP="007327EB">
      <w:pPr>
        <w:pStyle w:val="a3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</w:t>
      </w:r>
      <w:r w:rsidR="00441BE0" w:rsidRPr="007327EB">
        <w:rPr>
          <w:rFonts w:asciiTheme="minorHAnsi" w:hAnsiTheme="minorHAnsi"/>
        </w:rPr>
        <w:t>Продолжать групповую работу</w:t>
      </w:r>
      <w:r w:rsidR="00A666F7" w:rsidRPr="007327EB">
        <w:rPr>
          <w:rFonts w:asciiTheme="minorHAnsi" w:hAnsiTheme="minorHAnsi"/>
        </w:rPr>
        <w:t xml:space="preserve"> </w:t>
      </w:r>
      <w:r w:rsidR="00441BE0" w:rsidRPr="007327EB">
        <w:rPr>
          <w:rFonts w:asciiTheme="minorHAnsi" w:hAnsiTheme="minorHAnsi"/>
        </w:rPr>
        <w:t>по  информированию и презентации мероприятий и событий</w:t>
      </w:r>
      <w:r w:rsidR="00087F6D" w:rsidRPr="007327EB">
        <w:rPr>
          <w:rFonts w:asciiTheme="minorHAnsi" w:hAnsiTheme="minorHAnsi"/>
        </w:rPr>
        <w:t xml:space="preserve"> РО ЕКПП</w:t>
      </w:r>
      <w:r w:rsidR="00A666F7" w:rsidRPr="007327EB">
        <w:rPr>
          <w:rFonts w:asciiTheme="minorHAnsi" w:hAnsiTheme="minorHAnsi"/>
        </w:rPr>
        <w:t xml:space="preserve"> </w:t>
      </w:r>
      <w:r w:rsidR="00087F6D" w:rsidRPr="007327EB">
        <w:rPr>
          <w:rFonts w:asciiTheme="minorHAnsi" w:hAnsiTheme="minorHAnsi"/>
        </w:rPr>
        <w:t>- СПБ в социальных сетях с целью популяризации психоаналитической школы и  психоанализа вцелом</w:t>
      </w:r>
      <w:r w:rsidR="00A666F7" w:rsidRPr="007327EB">
        <w:rPr>
          <w:rFonts w:asciiTheme="minorHAnsi" w:hAnsiTheme="minorHAnsi"/>
        </w:rPr>
        <w:t>.</w:t>
      </w:r>
    </w:p>
    <w:p w:rsidR="003D131C" w:rsidRPr="007327EB" w:rsidRDefault="007327EB" w:rsidP="007327EB">
      <w:pPr>
        <w:pStyle w:val="a3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441BE0" w:rsidRPr="007327EB">
        <w:rPr>
          <w:rFonts w:asciiTheme="minorHAnsi" w:hAnsiTheme="minorHAnsi"/>
        </w:rPr>
        <w:t>Продолжать сотрудничество</w:t>
      </w:r>
      <w:r w:rsidR="00A666F7" w:rsidRPr="007327EB">
        <w:rPr>
          <w:rFonts w:asciiTheme="minorHAnsi" w:hAnsiTheme="minorHAnsi"/>
        </w:rPr>
        <w:t xml:space="preserve"> со </w:t>
      </w:r>
      <w:r w:rsidR="00441BE0" w:rsidRPr="007327EB">
        <w:rPr>
          <w:rFonts w:asciiTheme="minorHAnsi" w:hAnsiTheme="minorHAnsi"/>
        </w:rPr>
        <w:t>средствами массовой информации и принимать</w:t>
      </w:r>
      <w:r w:rsidR="00A666F7" w:rsidRPr="007327EB">
        <w:rPr>
          <w:rFonts w:asciiTheme="minorHAnsi" w:hAnsiTheme="minorHAnsi"/>
        </w:rPr>
        <w:t xml:space="preserve"> участие в интервью и пе</w:t>
      </w:r>
      <w:r w:rsidR="003D131C" w:rsidRPr="007327EB">
        <w:rPr>
          <w:rFonts w:asciiTheme="minorHAnsi" w:hAnsiTheme="minorHAnsi"/>
        </w:rPr>
        <w:t>редачах с целью популяризации Са</w:t>
      </w:r>
      <w:r w:rsidR="00A666F7" w:rsidRPr="007327EB">
        <w:rPr>
          <w:rFonts w:asciiTheme="minorHAnsi" w:hAnsiTheme="minorHAnsi"/>
        </w:rPr>
        <w:t xml:space="preserve">нкт-Петербургской психоаналитической школы </w:t>
      </w:r>
    </w:p>
    <w:p w:rsidR="00087F6D" w:rsidRPr="007327EB" w:rsidRDefault="007327EB" w:rsidP="007327EB">
      <w:pPr>
        <w:pStyle w:val="a3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441BE0" w:rsidRPr="007327EB">
        <w:rPr>
          <w:rFonts w:asciiTheme="minorHAnsi" w:hAnsiTheme="minorHAnsi"/>
        </w:rPr>
        <w:t>Продолжать</w:t>
      </w:r>
      <w:r w:rsidRPr="007327EB">
        <w:rPr>
          <w:rFonts w:asciiTheme="minorHAnsi" w:hAnsiTheme="minorHAnsi"/>
        </w:rPr>
        <w:t>,</w:t>
      </w:r>
      <w:r w:rsidR="00441BE0" w:rsidRPr="007327EB">
        <w:rPr>
          <w:rFonts w:asciiTheme="minorHAnsi" w:hAnsiTheme="minorHAnsi"/>
        </w:rPr>
        <w:t xml:space="preserve"> запущенные ранее</w:t>
      </w:r>
      <w:r w:rsidR="00087F6D" w:rsidRPr="007327EB">
        <w:rPr>
          <w:rFonts w:asciiTheme="minorHAnsi" w:hAnsiTheme="minorHAnsi"/>
        </w:rPr>
        <w:t xml:space="preserve"> обучающие пси</w:t>
      </w:r>
      <w:r w:rsidR="003D131C" w:rsidRPr="007327EB">
        <w:rPr>
          <w:rFonts w:asciiTheme="minorHAnsi" w:hAnsiTheme="minorHAnsi"/>
        </w:rPr>
        <w:t>х</w:t>
      </w:r>
      <w:r w:rsidR="00F81687" w:rsidRPr="007327EB">
        <w:rPr>
          <w:rFonts w:asciiTheme="minorHAnsi" w:hAnsiTheme="minorHAnsi"/>
        </w:rPr>
        <w:t>оаналитической технике проекты</w:t>
      </w:r>
      <w:r w:rsidRPr="007327EB">
        <w:rPr>
          <w:rFonts w:asciiTheme="minorHAnsi" w:hAnsiTheme="minorHAnsi"/>
        </w:rPr>
        <w:t>,</w:t>
      </w:r>
      <w:r w:rsidR="00F81687" w:rsidRPr="007327EB">
        <w:rPr>
          <w:rFonts w:asciiTheme="minorHAnsi" w:hAnsiTheme="minorHAnsi"/>
        </w:rPr>
        <w:t xml:space="preserve"> дл</w:t>
      </w:r>
      <w:r w:rsidR="003D131C" w:rsidRPr="007327EB">
        <w:rPr>
          <w:rFonts w:asciiTheme="minorHAnsi" w:hAnsiTheme="minorHAnsi"/>
        </w:rPr>
        <w:t>я специалистов</w:t>
      </w:r>
    </w:p>
    <w:p w:rsidR="00A666F7" w:rsidRPr="004B1DFC" w:rsidRDefault="007327EB" w:rsidP="007327EB">
      <w:pPr>
        <w:pStyle w:val="a3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441BE0" w:rsidRPr="004B1DFC">
        <w:rPr>
          <w:rFonts w:asciiTheme="minorHAnsi" w:hAnsiTheme="minorHAnsi"/>
        </w:rPr>
        <w:t>Продолжать проводить</w:t>
      </w:r>
      <w:r w:rsidR="00087F6D" w:rsidRPr="004B1DFC">
        <w:rPr>
          <w:rFonts w:asciiTheme="minorHAnsi" w:hAnsiTheme="minorHAnsi"/>
        </w:rPr>
        <w:t xml:space="preserve">  обуч</w:t>
      </w:r>
      <w:r w:rsidR="003D131C" w:rsidRPr="004B1DFC">
        <w:rPr>
          <w:rFonts w:asciiTheme="minorHAnsi" w:hAnsiTheme="minorHAnsi"/>
        </w:rPr>
        <w:t>а</w:t>
      </w:r>
      <w:r w:rsidR="00087F6D" w:rsidRPr="004B1DFC">
        <w:rPr>
          <w:rFonts w:asciiTheme="minorHAnsi" w:hAnsiTheme="minorHAnsi"/>
        </w:rPr>
        <w:t>ющие  и популяризирующие лекции по психоанализу и глубинн</w:t>
      </w:r>
      <w:r w:rsidR="00A666F7" w:rsidRPr="004B1DFC">
        <w:rPr>
          <w:rFonts w:asciiTheme="minorHAnsi" w:hAnsiTheme="minorHAnsi"/>
        </w:rPr>
        <w:t>ой психологии для начинающих психологов-психоаналитиков</w:t>
      </w:r>
      <w:r w:rsidR="00F81687" w:rsidRPr="004B1DFC">
        <w:rPr>
          <w:rFonts w:asciiTheme="minorHAnsi" w:hAnsiTheme="minorHAnsi"/>
        </w:rPr>
        <w:t>.</w:t>
      </w:r>
    </w:p>
    <w:p w:rsidR="007327EB" w:rsidRDefault="007327EB" w:rsidP="007327EB">
      <w:pPr>
        <w:pStyle w:val="a3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441BE0" w:rsidRPr="004B1DFC">
        <w:rPr>
          <w:rFonts w:asciiTheme="minorHAnsi" w:hAnsiTheme="minorHAnsi"/>
        </w:rPr>
        <w:t xml:space="preserve">Продолжать организацию лекционных площадки для коллег ( в рамках ЕКПП) </w:t>
      </w:r>
      <w:r w:rsidR="00A666F7" w:rsidRPr="004B1DFC">
        <w:rPr>
          <w:rFonts w:asciiTheme="minorHAnsi" w:hAnsiTheme="minorHAnsi"/>
        </w:rPr>
        <w:t>желающих попробовать себя в качестве лектора и стремящихся к повышению своих профессиональных компетенций и статусов</w:t>
      </w:r>
      <w:r w:rsidR="003D131C" w:rsidRPr="004B1DFC">
        <w:rPr>
          <w:rFonts w:asciiTheme="minorHAnsi" w:hAnsiTheme="minorHAnsi"/>
        </w:rPr>
        <w:t>.</w:t>
      </w:r>
    </w:p>
    <w:p w:rsidR="00441BE0" w:rsidRPr="007327EB" w:rsidRDefault="00441BE0" w:rsidP="007327EB">
      <w:pPr>
        <w:pStyle w:val="a3"/>
        <w:numPr>
          <w:ilvl w:val="0"/>
          <w:numId w:val="15"/>
        </w:numPr>
        <w:jc w:val="both"/>
        <w:rPr>
          <w:rFonts w:asciiTheme="minorHAnsi" w:hAnsiTheme="minorHAnsi"/>
        </w:rPr>
      </w:pPr>
      <w:r w:rsidRPr="007327EB">
        <w:rPr>
          <w:rFonts w:asciiTheme="minorHAnsi" w:hAnsiTheme="minorHAnsi"/>
        </w:rPr>
        <w:t>Продолжать принимать активное участие</w:t>
      </w:r>
      <w:r w:rsidR="00210D7A" w:rsidRPr="007327EB">
        <w:rPr>
          <w:rFonts w:asciiTheme="minorHAnsi" w:hAnsiTheme="minorHAnsi"/>
        </w:rPr>
        <w:t xml:space="preserve"> в Летних Школах ЕКПП – Россия</w:t>
      </w:r>
      <w:r w:rsidR="00A666F7" w:rsidRPr="007327EB">
        <w:rPr>
          <w:rFonts w:asciiTheme="minorHAnsi" w:hAnsiTheme="minorHAnsi"/>
        </w:rPr>
        <w:t xml:space="preserve"> </w:t>
      </w:r>
      <w:r w:rsidRPr="007327EB">
        <w:rPr>
          <w:rFonts w:asciiTheme="minorHAnsi" w:hAnsiTheme="minorHAnsi"/>
        </w:rPr>
        <w:t xml:space="preserve"> в качестве организатора</w:t>
      </w:r>
    </w:p>
    <w:p w:rsidR="00F81687" w:rsidRPr="007327EB" w:rsidRDefault="007327EB" w:rsidP="007327EB">
      <w:pPr>
        <w:pStyle w:val="a3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8A0507" w:rsidRPr="007327EB">
        <w:rPr>
          <w:rFonts w:asciiTheme="minorHAnsi" w:hAnsiTheme="minorHAnsi"/>
        </w:rPr>
        <w:t>Организовывать и поддерживать</w:t>
      </w:r>
      <w:r w:rsidR="00F81687" w:rsidRPr="007327EB">
        <w:rPr>
          <w:rFonts w:asciiTheme="minorHAnsi" w:hAnsiTheme="minorHAnsi"/>
        </w:rPr>
        <w:t xml:space="preserve"> объединяющие членов РО-Санкт - Петербург, культурно-массовые мероприятия с целью укрепления неформальных  связей между членами организации.</w:t>
      </w:r>
    </w:p>
    <w:p w:rsidR="00210D7A" w:rsidRPr="007327EB" w:rsidRDefault="007327EB" w:rsidP="007327EB">
      <w:pPr>
        <w:pStyle w:val="a3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A666F7" w:rsidRPr="007327EB">
        <w:rPr>
          <w:rFonts w:asciiTheme="minorHAnsi" w:hAnsiTheme="minorHAnsi"/>
        </w:rPr>
        <w:t xml:space="preserve">Постоянно </w:t>
      </w:r>
      <w:r w:rsidR="00210D7A" w:rsidRPr="007327EB">
        <w:rPr>
          <w:rFonts w:asciiTheme="minorHAnsi" w:hAnsiTheme="minorHAnsi"/>
        </w:rPr>
        <w:t>работа</w:t>
      </w:r>
      <w:r w:rsidR="008A0507" w:rsidRPr="007327EB">
        <w:rPr>
          <w:rFonts w:asciiTheme="minorHAnsi" w:hAnsiTheme="minorHAnsi"/>
        </w:rPr>
        <w:t>ть</w:t>
      </w:r>
      <w:r w:rsidR="00F81687" w:rsidRPr="007327EB">
        <w:rPr>
          <w:rFonts w:asciiTheme="minorHAnsi" w:hAnsiTheme="minorHAnsi"/>
        </w:rPr>
        <w:t xml:space="preserve"> над реализацией</w:t>
      </w:r>
      <w:r w:rsidR="00210D7A" w:rsidRPr="007327EB">
        <w:rPr>
          <w:rFonts w:asciiTheme="minorHAnsi" w:hAnsiTheme="minorHAnsi"/>
        </w:rPr>
        <w:t xml:space="preserve"> Устава и ЭК ЕКПП</w:t>
      </w:r>
    </w:p>
    <w:p w:rsidR="00A666F7" w:rsidRPr="004B1DFC" w:rsidRDefault="00A666F7" w:rsidP="007327EB">
      <w:pPr>
        <w:ind w:left="142" w:hanging="142"/>
        <w:jc w:val="both"/>
        <w:rPr>
          <w:rFonts w:asciiTheme="minorHAnsi" w:hAnsiTheme="minorHAnsi"/>
        </w:rPr>
      </w:pPr>
    </w:p>
    <w:p w:rsidR="00C41632" w:rsidRPr="000F0507" w:rsidRDefault="00C41632" w:rsidP="007327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2" w:hanging="142"/>
        <w:rPr>
          <w:rFonts w:asciiTheme="minorHAnsi" w:hAnsiTheme="minorHAnsi" w:cs="Arial"/>
          <w:color w:val="000000" w:themeColor="text1"/>
        </w:rPr>
      </w:pPr>
    </w:p>
    <w:p w:rsidR="00C41632" w:rsidRPr="000F0507" w:rsidRDefault="00C41632" w:rsidP="007327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2" w:hanging="142"/>
        <w:rPr>
          <w:rFonts w:asciiTheme="minorHAnsi" w:hAnsiTheme="minorHAnsi" w:cs="Arial"/>
          <w:b/>
          <w:color w:val="000000" w:themeColor="text1"/>
        </w:rPr>
      </w:pPr>
    </w:p>
    <w:p w:rsidR="00C41632" w:rsidRPr="000F0507" w:rsidRDefault="00C41632" w:rsidP="007327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2" w:hanging="142"/>
        <w:rPr>
          <w:rFonts w:asciiTheme="minorHAnsi" w:hAnsiTheme="minorHAnsi" w:cs="Arial"/>
          <w:color w:val="000000" w:themeColor="text1"/>
        </w:rPr>
      </w:pPr>
    </w:p>
    <w:p w:rsidR="00094C96" w:rsidRPr="000F0507" w:rsidRDefault="00094C96" w:rsidP="007327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2" w:hanging="142"/>
        <w:rPr>
          <w:rFonts w:asciiTheme="minorHAnsi" w:hAnsiTheme="minorHAnsi"/>
          <w:color w:val="000000" w:themeColor="text1"/>
        </w:rPr>
      </w:pPr>
    </w:p>
    <w:p w:rsidR="00094C96" w:rsidRPr="004B1DFC" w:rsidRDefault="00094C96" w:rsidP="00251B31">
      <w:pPr>
        <w:rPr>
          <w:rFonts w:asciiTheme="minorHAnsi" w:hAnsiTheme="minorHAnsi"/>
          <w:color w:val="000000" w:themeColor="text1"/>
        </w:rPr>
      </w:pPr>
    </w:p>
    <w:sectPr w:rsidR="00094C96" w:rsidRPr="004B1DFC" w:rsidSect="00E87D94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AF33AD2"/>
    <w:multiLevelType w:val="hybridMultilevel"/>
    <w:tmpl w:val="5D6A0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E42FC"/>
    <w:multiLevelType w:val="hybridMultilevel"/>
    <w:tmpl w:val="50507390"/>
    <w:lvl w:ilvl="0" w:tplc="B4A6B272">
      <w:numFmt w:val="bullet"/>
      <w:lvlText w:val="-"/>
      <w:lvlJc w:val="left"/>
      <w:pPr>
        <w:ind w:left="820" w:hanging="360"/>
      </w:pPr>
      <w:rPr>
        <w:rFonts w:ascii="Cambria" w:eastAsiaTheme="minorEastAsia" w:hAnsi="Cambr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1CB46F60"/>
    <w:multiLevelType w:val="hybridMultilevel"/>
    <w:tmpl w:val="FEAA7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F416E"/>
    <w:multiLevelType w:val="hybridMultilevel"/>
    <w:tmpl w:val="9000C822"/>
    <w:lvl w:ilvl="0" w:tplc="0E22814A">
      <w:start w:val="18"/>
      <w:numFmt w:val="bullet"/>
      <w:lvlText w:val="-"/>
      <w:lvlJc w:val="left"/>
      <w:pPr>
        <w:ind w:left="4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4320F"/>
    <w:multiLevelType w:val="hybridMultilevel"/>
    <w:tmpl w:val="2EB4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12B85"/>
    <w:multiLevelType w:val="hybridMultilevel"/>
    <w:tmpl w:val="8E2EF3DC"/>
    <w:lvl w:ilvl="0" w:tplc="0E22814A">
      <w:start w:val="18"/>
      <w:numFmt w:val="bullet"/>
      <w:lvlText w:val="-"/>
      <w:lvlJc w:val="left"/>
      <w:pPr>
        <w:ind w:left="4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50975"/>
    <w:multiLevelType w:val="hybridMultilevel"/>
    <w:tmpl w:val="1BEA3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17565"/>
    <w:multiLevelType w:val="hybridMultilevel"/>
    <w:tmpl w:val="F6EE8ADE"/>
    <w:lvl w:ilvl="0" w:tplc="0E22814A">
      <w:start w:val="18"/>
      <w:numFmt w:val="bullet"/>
      <w:lvlText w:val="-"/>
      <w:lvlJc w:val="left"/>
      <w:pPr>
        <w:ind w:left="36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>
    <w:nsid w:val="5BAB01C3"/>
    <w:multiLevelType w:val="hybridMultilevel"/>
    <w:tmpl w:val="A7B67DDC"/>
    <w:lvl w:ilvl="0" w:tplc="0E22814A">
      <w:start w:val="18"/>
      <w:numFmt w:val="bullet"/>
      <w:lvlText w:val="-"/>
      <w:lvlJc w:val="left"/>
      <w:pPr>
        <w:ind w:left="36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0A34DF"/>
    <w:multiLevelType w:val="hybridMultilevel"/>
    <w:tmpl w:val="73D63902"/>
    <w:lvl w:ilvl="0" w:tplc="1FE63A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F584F"/>
    <w:multiLevelType w:val="hybridMultilevel"/>
    <w:tmpl w:val="2F10ED2C"/>
    <w:lvl w:ilvl="0" w:tplc="F8707656">
      <w:numFmt w:val="bullet"/>
      <w:lvlText w:val="-"/>
      <w:lvlJc w:val="left"/>
      <w:pPr>
        <w:ind w:left="460" w:hanging="360"/>
      </w:pPr>
      <w:rPr>
        <w:rFonts w:ascii="Cambria" w:eastAsiaTheme="minorEastAsia" w:hAnsi="Cambr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>
    <w:nsid w:val="6F211F50"/>
    <w:multiLevelType w:val="hybridMultilevel"/>
    <w:tmpl w:val="124E7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46E25"/>
    <w:multiLevelType w:val="hybridMultilevel"/>
    <w:tmpl w:val="2C900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5FC8130">
      <w:start w:val="2"/>
      <w:numFmt w:val="bullet"/>
      <w:lvlText w:val=""/>
      <w:lvlJc w:val="left"/>
      <w:pPr>
        <w:ind w:left="2340" w:hanging="360"/>
      </w:pPr>
      <w:rPr>
        <w:rFonts w:ascii="Symbol" w:eastAsiaTheme="minorEastAsia" w:hAnsi="Symbol" w:cs="Helvetica" w:hint="default"/>
        <w:color w:val="2A2F3C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615E65"/>
    <w:multiLevelType w:val="hybridMultilevel"/>
    <w:tmpl w:val="23BC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4"/>
  </w:num>
  <w:num w:numId="4">
    <w:abstractNumId w:val="20"/>
  </w:num>
  <w:num w:numId="5">
    <w:abstractNumId w:val="11"/>
  </w:num>
  <w:num w:numId="6">
    <w:abstractNumId w:val="18"/>
  </w:num>
  <w:num w:numId="7">
    <w:abstractNumId w:val="19"/>
  </w:num>
  <w:num w:numId="8">
    <w:abstractNumId w:val="10"/>
  </w:num>
  <w:num w:numId="9">
    <w:abstractNumId w:val="17"/>
  </w:num>
  <w:num w:numId="10">
    <w:abstractNumId w:val="16"/>
  </w:num>
  <w:num w:numId="11">
    <w:abstractNumId w:val="21"/>
  </w:num>
  <w:num w:numId="12">
    <w:abstractNumId w:val="22"/>
  </w:num>
  <w:num w:numId="13">
    <w:abstractNumId w:val="13"/>
  </w:num>
  <w:num w:numId="14">
    <w:abstractNumId w:val="15"/>
  </w:num>
  <w:num w:numId="15">
    <w:abstractNumId w:val="12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C96"/>
    <w:rsid w:val="00087F6D"/>
    <w:rsid w:val="00094C96"/>
    <w:rsid w:val="000A2DE6"/>
    <w:rsid w:val="000F0507"/>
    <w:rsid w:val="00123312"/>
    <w:rsid w:val="00210D7A"/>
    <w:rsid w:val="00251B31"/>
    <w:rsid w:val="003D131C"/>
    <w:rsid w:val="00441BE0"/>
    <w:rsid w:val="004B1DFC"/>
    <w:rsid w:val="00557A09"/>
    <w:rsid w:val="005765B2"/>
    <w:rsid w:val="00695A3A"/>
    <w:rsid w:val="007327EB"/>
    <w:rsid w:val="008A0507"/>
    <w:rsid w:val="00A166C0"/>
    <w:rsid w:val="00A666F7"/>
    <w:rsid w:val="00B212A0"/>
    <w:rsid w:val="00B5503F"/>
    <w:rsid w:val="00C41632"/>
    <w:rsid w:val="00E87D94"/>
    <w:rsid w:val="00F41B60"/>
    <w:rsid w:val="00F77FF1"/>
    <w:rsid w:val="00F81687"/>
    <w:rsid w:val="00FC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EastAsia" w:hAnsi="Helvetica" w:cs="Helvetica"/>
        <w:color w:val="2A2F3C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557A09"/>
    <w:pPr>
      <w:spacing w:line="360" w:lineRule="auto"/>
    </w:pPr>
  </w:style>
  <w:style w:type="paragraph" w:styleId="a3">
    <w:name w:val="List Paragraph"/>
    <w:basedOn w:val="a"/>
    <w:uiPriority w:val="34"/>
    <w:qFormat/>
    <w:rsid w:val="00094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Helvetica"/>
        <w:color w:val="2A2F3C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557A09"/>
    <w:pPr>
      <w:spacing w:line="360" w:lineRule="auto"/>
    </w:pPr>
  </w:style>
  <w:style w:type="paragraph" w:styleId="a3">
    <w:name w:val="List Paragraph"/>
    <w:basedOn w:val="a"/>
    <w:uiPriority w:val="34"/>
    <w:qFormat/>
    <w:rsid w:val="00094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978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Савченко</dc:creator>
  <cp:lastModifiedBy>Marina</cp:lastModifiedBy>
  <cp:revision>2</cp:revision>
  <dcterms:created xsi:type="dcterms:W3CDTF">2016-10-14T18:48:00Z</dcterms:created>
  <dcterms:modified xsi:type="dcterms:W3CDTF">2016-10-14T18:48:00Z</dcterms:modified>
</cp:coreProperties>
</file>