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43D2">
      <w:pPr>
        <w:jc w:val="center"/>
        <w:rPr>
          <w:rFonts w:eastAsia="Arial Unicode MS" w:cs="Arial Unicode MS"/>
          <w:shadow/>
          <w:sz w:val="28"/>
          <w:szCs w:val="28"/>
          <w:u w:val="double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54.75pt" filled="t">
            <v:fill color2="black"/>
            <v:imagedata r:id="rId5" o:title=""/>
          </v:shape>
        </w:pict>
      </w:r>
    </w:p>
    <w:p w:rsidR="00000000" w:rsidRDefault="00F143D2">
      <w:pPr>
        <w:jc w:val="center"/>
        <w:rPr>
          <w:rFonts w:eastAsia="Arial Unicode MS" w:cs="Arial Unicode MS"/>
          <w:shadow/>
          <w:sz w:val="28"/>
          <w:szCs w:val="28"/>
          <w:u w:val="double"/>
          <w:lang w:val="ru-RU"/>
        </w:rPr>
      </w:pPr>
    </w:p>
    <w:p w:rsidR="00000000" w:rsidRDefault="00F143D2">
      <w:pPr>
        <w:jc w:val="center"/>
        <w:rPr>
          <w:rFonts w:ascii="Arial" w:eastAsia="Arial Unicode MS" w:hAnsi="Arial" w:cs="Arial"/>
          <w:shadow/>
          <w:sz w:val="28"/>
          <w:szCs w:val="28"/>
          <w:u w:val="double"/>
          <w:lang w:val="en-US"/>
        </w:rPr>
      </w:pPr>
      <w:r>
        <w:rPr>
          <w:rFonts w:ascii="Arial" w:eastAsia="Arial Unicode MS" w:hAnsi="Arial" w:cs="Arial"/>
          <w:shadow/>
          <w:sz w:val="28"/>
          <w:szCs w:val="28"/>
          <w:u w:val="double"/>
          <w:lang w:val="en-US"/>
        </w:rPr>
        <w:t>CV document for certification</w:t>
      </w:r>
    </w:p>
    <w:p w:rsidR="00000000" w:rsidRDefault="00F143D2">
      <w:pPr>
        <w:jc w:val="center"/>
        <w:rPr>
          <w:rFonts w:ascii="Arial" w:eastAsia="Arial Unicode MS" w:hAnsi="Arial" w:cs="Arial"/>
          <w:shadow/>
          <w:sz w:val="28"/>
          <w:szCs w:val="28"/>
          <w:u w:val="double"/>
          <w:lang w:val="ru-RU"/>
        </w:rPr>
      </w:pPr>
      <w:r>
        <w:rPr>
          <w:rFonts w:ascii="Arial" w:eastAsia="Arial Unicode MS" w:hAnsi="Arial" w:cs="Arial"/>
          <w:shadow/>
          <w:sz w:val="28"/>
          <w:szCs w:val="28"/>
          <w:u w:val="double"/>
          <w:lang w:val="en-US"/>
        </w:rPr>
        <w:t>CV</w:t>
      </w:r>
      <w:r>
        <w:rPr>
          <w:rFonts w:ascii="Arial" w:eastAsia="Arial Unicode MS" w:hAnsi="Arial" w:cs="Arial"/>
          <w:shadow/>
          <w:sz w:val="28"/>
          <w:szCs w:val="28"/>
          <w:u w:val="double"/>
          <w:lang w:val="en-US"/>
        </w:rPr>
        <w:t xml:space="preserve"> </w:t>
      </w:r>
      <w:r>
        <w:rPr>
          <w:rFonts w:ascii="Arial" w:eastAsia="Arial Unicode MS" w:hAnsi="Arial" w:cs="Arial"/>
          <w:shadow/>
          <w:sz w:val="28"/>
          <w:szCs w:val="28"/>
          <w:u w:val="double"/>
          <w:lang w:val="ru-RU"/>
        </w:rPr>
        <w:t>для</w:t>
      </w:r>
      <w:r>
        <w:rPr>
          <w:rFonts w:ascii="Arial" w:eastAsia="Arial Unicode MS" w:hAnsi="Arial" w:cs="Arial"/>
          <w:shadow/>
          <w:sz w:val="28"/>
          <w:szCs w:val="28"/>
          <w:u w:val="double"/>
          <w:lang w:val="en-US"/>
        </w:rPr>
        <w:t xml:space="preserve"> </w:t>
      </w:r>
      <w:r>
        <w:rPr>
          <w:rFonts w:ascii="Arial" w:eastAsia="Arial Unicode MS" w:hAnsi="Arial" w:cs="Arial"/>
          <w:shadow/>
          <w:sz w:val="28"/>
          <w:szCs w:val="28"/>
          <w:u w:val="double"/>
          <w:lang w:val="ru-RU"/>
        </w:rPr>
        <w:t>сертификации</w:t>
      </w:r>
    </w:p>
    <w:p w:rsidR="00000000" w:rsidRDefault="00F143D2">
      <w:pPr>
        <w:jc w:val="center"/>
        <w:rPr>
          <w:rFonts w:ascii="Arial" w:eastAsia="Arial Unicode MS" w:hAnsi="Arial" w:cs="Arial"/>
          <w:sz w:val="22"/>
          <w:szCs w:val="22"/>
          <w:lang w:val="ru-RU"/>
        </w:rPr>
      </w:pPr>
      <w:r>
        <w:rPr>
          <w:rFonts w:ascii="Arial" w:eastAsia="Arial Unicode MS" w:hAnsi="Arial" w:cs="Arial"/>
          <w:sz w:val="22"/>
          <w:szCs w:val="22"/>
          <w:lang w:val="ru-RU"/>
        </w:rPr>
        <w:t>(заполняется на английском и русском языках)</w:t>
      </w:r>
    </w:p>
    <w:p w:rsidR="00000000" w:rsidRDefault="00F143D2">
      <w:pPr>
        <w:jc w:val="center"/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ru-RU"/>
        </w:rPr>
      </w:pPr>
    </w:p>
    <w:p w:rsidR="00000000" w:rsidRDefault="00F143D2">
      <w:pPr>
        <w:rPr>
          <w:rFonts w:ascii="Arial" w:eastAsia="Arial Unicode MS" w:hAnsi="Arial" w:cs="Arial"/>
          <w:b/>
          <w:lang w:val="en-US"/>
        </w:rPr>
      </w:pPr>
      <w:r>
        <w:rPr>
          <w:rFonts w:ascii="Arial" w:eastAsia="Arial Unicode MS" w:hAnsi="Arial" w:cs="Arial"/>
          <w:b/>
          <w:lang w:val="en-US"/>
        </w:rPr>
        <w:t>1. Personal information:</w:t>
      </w:r>
    </w:p>
    <w:p w:rsidR="00000000" w:rsidRDefault="00F143D2">
      <w:pPr>
        <w:rPr>
          <w:rFonts w:ascii="Arial" w:eastAsia="Arial Unicode MS" w:hAnsi="Arial" w:cs="Arial"/>
          <w:b/>
          <w:sz w:val="20"/>
          <w:szCs w:val="20"/>
          <w:lang w:val="en-US"/>
        </w:rPr>
      </w:pPr>
      <w:r>
        <w:rPr>
          <w:rFonts w:ascii="Arial" w:eastAsia="Arial Unicode MS" w:hAnsi="Arial" w:cs="Arial"/>
          <w:b/>
          <w:sz w:val="20"/>
          <w:szCs w:val="20"/>
          <w:lang w:val="en-US"/>
        </w:rPr>
        <w:t>Name:</w:t>
      </w:r>
    </w:p>
    <w:p w:rsidR="00000000" w:rsidRDefault="00F143D2">
      <w:pPr>
        <w:rPr>
          <w:rFonts w:ascii="Arial" w:eastAsia="Arial Unicode MS" w:hAnsi="Arial" w:cs="Arial"/>
          <w:b/>
          <w:sz w:val="20"/>
          <w:szCs w:val="20"/>
          <w:lang w:val="en-US"/>
        </w:rPr>
      </w:pPr>
      <w:r>
        <w:rPr>
          <w:rFonts w:ascii="Arial" w:eastAsia="Arial Unicode MS" w:hAnsi="Arial" w:cs="Arial"/>
          <w:b/>
          <w:sz w:val="20"/>
          <w:szCs w:val="20"/>
          <w:lang w:val="en-US"/>
        </w:rPr>
        <w:t>Address:</w:t>
      </w:r>
    </w:p>
    <w:p w:rsidR="00000000" w:rsidRDefault="00F143D2">
      <w:pPr>
        <w:rPr>
          <w:rFonts w:ascii="Arial" w:eastAsia="Arial Unicode MS" w:hAnsi="Arial" w:cs="Arial"/>
          <w:b/>
          <w:sz w:val="20"/>
          <w:szCs w:val="20"/>
          <w:lang w:val="en-US"/>
        </w:rPr>
      </w:pPr>
      <w:r>
        <w:rPr>
          <w:rFonts w:ascii="Arial" w:eastAsia="Arial Unicode MS" w:hAnsi="Arial" w:cs="Arial"/>
          <w:b/>
          <w:sz w:val="20"/>
          <w:szCs w:val="20"/>
          <w:lang w:val="en-US"/>
        </w:rPr>
        <w:t>E</w:t>
      </w:r>
      <w:r>
        <w:rPr>
          <w:rFonts w:ascii="Arial" w:eastAsia="Arial Unicode MS" w:hAnsi="Arial" w:cs="Arial"/>
          <w:b/>
          <w:sz w:val="20"/>
          <w:szCs w:val="20"/>
          <w:lang w:val="ru-RU"/>
        </w:rPr>
        <w:t>-</w:t>
      </w:r>
      <w:r>
        <w:rPr>
          <w:rFonts w:ascii="Arial" w:eastAsia="Arial Unicode MS" w:hAnsi="Arial" w:cs="Arial"/>
          <w:b/>
          <w:sz w:val="20"/>
          <w:szCs w:val="20"/>
          <w:lang w:val="en-US"/>
        </w:rPr>
        <w:t>mail:</w:t>
      </w:r>
    </w:p>
    <w:p w:rsidR="00000000" w:rsidRDefault="00F143D2">
      <w:pPr>
        <w:rPr>
          <w:rFonts w:ascii="Arial" w:eastAsia="Arial Unicode MS" w:hAnsi="Arial" w:cs="Arial"/>
          <w:b/>
          <w:sz w:val="20"/>
          <w:szCs w:val="20"/>
          <w:lang w:val="en-US"/>
        </w:rPr>
      </w:pPr>
      <w:r>
        <w:rPr>
          <w:rFonts w:ascii="Arial" w:eastAsia="Arial Unicode MS" w:hAnsi="Arial" w:cs="Arial"/>
          <w:b/>
          <w:sz w:val="20"/>
          <w:szCs w:val="20"/>
          <w:lang w:val="en-US"/>
        </w:rPr>
        <w:t>Date of birth:</w:t>
      </w:r>
    </w:p>
    <w:p w:rsidR="00000000" w:rsidRDefault="00F143D2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eastAsia="Arial Unicode MS" w:hAnsi="Arial" w:cs="Arial"/>
          <w:b/>
          <w:sz w:val="20"/>
          <w:szCs w:val="20"/>
          <w:lang w:val="en-US"/>
        </w:rPr>
        <w:t xml:space="preserve">Main country of practice: </w:t>
      </w:r>
      <w:r>
        <w:rPr>
          <w:rFonts w:ascii="Arial" w:hAnsi="Arial" w:cs="Arial"/>
          <w:b/>
          <w:sz w:val="20"/>
          <w:szCs w:val="20"/>
          <w:lang w:val="en-US"/>
        </w:rPr>
        <w:t>Russia</w:t>
      </w:r>
    </w:p>
    <w:p w:rsidR="00000000" w:rsidRDefault="00F143D2">
      <w:pPr>
        <w:rPr>
          <w:rFonts w:eastAsia="Arial Unicode MS" w:cs="Arial Unicode MS"/>
          <w:sz w:val="22"/>
          <w:szCs w:val="22"/>
          <w:u w:val="single"/>
          <w:lang w:val="en-US"/>
        </w:rPr>
      </w:pPr>
    </w:p>
    <w:p w:rsidR="00000000" w:rsidRDefault="00F143D2">
      <w:pPr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 xml:space="preserve">1. </w:t>
      </w:r>
      <w:r>
        <w:rPr>
          <w:rFonts w:ascii="Arial" w:eastAsia="Arial Unicode MS" w:hAnsi="Arial" w:cs="Arial"/>
          <w:lang w:val="ru-RU"/>
        </w:rPr>
        <w:t>Личная</w:t>
      </w:r>
      <w:r>
        <w:rPr>
          <w:rFonts w:ascii="Arial" w:eastAsia="Arial Unicode MS" w:hAnsi="Arial" w:cs="Arial"/>
          <w:lang w:val="en-US"/>
        </w:rPr>
        <w:t xml:space="preserve"> </w:t>
      </w:r>
      <w:r>
        <w:rPr>
          <w:rFonts w:ascii="Arial" w:eastAsia="Arial Unicode MS" w:hAnsi="Arial" w:cs="Arial"/>
          <w:lang w:val="ru-RU"/>
        </w:rPr>
        <w:t>информация</w:t>
      </w:r>
      <w:r>
        <w:rPr>
          <w:rFonts w:ascii="Arial" w:eastAsia="Arial Unicode MS" w:hAnsi="Arial" w:cs="Arial"/>
          <w:lang w:val="en-US"/>
        </w:rPr>
        <w:t>:</w:t>
      </w:r>
    </w:p>
    <w:p w:rsidR="00000000" w:rsidRDefault="00F143D2">
      <w:pPr>
        <w:rPr>
          <w:rFonts w:ascii="Arial Unicode MS" w:eastAsia="Arial Unicode MS" w:hAnsi="Arial Unicode MS" w:cs="Arial Unicode MS"/>
          <w:sz w:val="20"/>
          <w:szCs w:val="20"/>
          <w:lang w:val="ru-RU"/>
        </w:rPr>
      </w:pPr>
      <w:r>
        <w:rPr>
          <w:rFonts w:ascii="Arial Unicode MS" w:eastAsia="Arial Unicode MS" w:hAnsi="Arial Unicode MS" w:cs="Arial Unicode MS"/>
          <w:sz w:val="20"/>
          <w:szCs w:val="20"/>
          <w:lang w:val="ru-RU"/>
        </w:rPr>
        <w:t>Имя</w:t>
      </w:r>
      <w:r>
        <w:rPr>
          <w:rFonts w:ascii="Arial Unicode MS" w:eastAsia="Arial Unicode MS" w:hAnsi="Arial Unicode MS" w:cs="Arial Unicode MS"/>
          <w:sz w:val="20"/>
          <w:szCs w:val="20"/>
          <w:lang w:val="ru-RU"/>
        </w:rPr>
        <w:t>:</w:t>
      </w:r>
    </w:p>
    <w:p w:rsidR="00000000" w:rsidRDefault="00F143D2">
      <w:pPr>
        <w:rPr>
          <w:rFonts w:eastAsia="Arial Unicode MS" w:cs="Arial Unicode MS"/>
          <w:sz w:val="20"/>
          <w:szCs w:val="20"/>
          <w:lang w:val="ru-RU"/>
        </w:rPr>
      </w:pPr>
      <w:r>
        <w:rPr>
          <w:rFonts w:ascii="Arial Unicode MS" w:eastAsia="Arial Unicode MS" w:hAnsi="Arial Unicode MS" w:cs="Arial Unicode MS"/>
          <w:sz w:val="20"/>
          <w:szCs w:val="20"/>
          <w:lang w:val="ru-RU"/>
        </w:rPr>
        <w:t>Адрес</w:t>
      </w:r>
      <w:r>
        <w:rPr>
          <w:rFonts w:eastAsia="Arial Unicode MS" w:cs="Arial Unicode MS"/>
          <w:sz w:val="20"/>
          <w:szCs w:val="20"/>
          <w:lang w:val="ru-RU"/>
        </w:rPr>
        <w:t>:</w:t>
      </w:r>
    </w:p>
    <w:p w:rsidR="00000000" w:rsidRDefault="00F143D2">
      <w:pPr>
        <w:rPr>
          <w:rFonts w:eastAsia="Arial Unicode MS" w:cs="Arial Unicode MS"/>
          <w:sz w:val="20"/>
          <w:szCs w:val="20"/>
          <w:lang w:val="ru-RU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E</w:t>
      </w:r>
      <w:r>
        <w:rPr>
          <w:rFonts w:eastAsia="Arial Unicode MS" w:cs="Arial Unicode MS"/>
          <w:sz w:val="20"/>
          <w:szCs w:val="20"/>
          <w:lang w:val="ru-RU"/>
        </w:rPr>
        <w:t>-</w:t>
      </w: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mail</w:t>
      </w:r>
      <w:r>
        <w:rPr>
          <w:rFonts w:eastAsia="Arial Unicode MS" w:cs="Arial Unicode MS"/>
          <w:sz w:val="20"/>
          <w:szCs w:val="20"/>
          <w:lang w:val="ru-RU"/>
        </w:rPr>
        <w:t xml:space="preserve">: </w:t>
      </w:r>
    </w:p>
    <w:p w:rsidR="00000000" w:rsidRDefault="00F143D2">
      <w:pPr>
        <w:rPr>
          <w:rFonts w:ascii="Arial Unicode MS" w:eastAsia="Arial Unicode MS" w:hAnsi="Arial Unicode MS" w:cs="Arial Unicode MS"/>
          <w:sz w:val="20"/>
          <w:szCs w:val="20"/>
          <w:lang w:val="ru-RU"/>
        </w:rPr>
      </w:pPr>
      <w:r>
        <w:rPr>
          <w:rFonts w:ascii="Arial Unicode MS" w:eastAsia="Arial Unicode MS" w:hAnsi="Arial Unicode MS" w:cs="Arial Unicode MS"/>
          <w:sz w:val="20"/>
          <w:szCs w:val="20"/>
          <w:lang w:val="ru-RU"/>
        </w:rPr>
        <w:t>Дата рождения</w:t>
      </w:r>
      <w:r>
        <w:rPr>
          <w:rFonts w:ascii="Arial Unicode MS" w:eastAsia="Arial Unicode MS" w:hAnsi="Arial Unicode MS" w:cs="Arial Unicode MS"/>
          <w:sz w:val="20"/>
          <w:szCs w:val="20"/>
          <w:lang w:val="ru-RU"/>
        </w:rPr>
        <w:t xml:space="preserve">: </w:t>
      </w:r>
    </w:p>
    <w:p w:rsidR="00000000" w:rsidRDefault="00F143D2">
      <w:pPr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>О</w:t>
      </w:r>
      <w:r>
        <w:rPr>
          <w:rFonts w:ascii="Arial" w:eastAsia="Arial Unicode MS" w:hAnsi="Arial" w:cs="Arial"/>
          <w:sz w:val="20"/>
          <w:szCs w:val="20"/>
          <w:lang w:val="ru-RU"/>
        </w:rPr>
        <w:t>сновная страна практики</w:t>
      </w:r>
      <w:r>
        <w:rPr>
          <w:rFonts w:ascii="Arial" w:eastAsia="Arial Unicode MS" w:hAnsi="Arial" w:cs="Arial"/>
          <w:sz w:val="20"/>
          <w:szCs w:val="20"/>
          <w:lang w:val="ru-RU"/>
        </w:rPr>
        <w:t>: Россия</w:t>
      </w:r>
    </w:p>
    <w:p w:rsidR="00000000" w:rsidRDefault="00F143D2">
      <w:pPr>
        <w:jc w:val="both"/>
        <w:rPr>
          <w:rFonts w:ascii="Arial" w:hAnsi="Arial" w:cs="Arial"/>
          <w:i/>
          <w:iCs/>
          <w:sz w:val="18"/>
          <w:szCs w:val="18"/>
          <w:lang w:val="ru-RU"/>
        </w:rPr>
      </w:pPr>
      <w:r>
        <w:rPr>
          <w:rFonts w:ascii="Arial" w:hAnsi="Arial" w:cs="Arial"/>
          <w:i/>
          <w:iCs/>
          <w:sz w:val="18"/>
          <w:szCs w:val="18"/>
          <w:lang w:val="ru-RU"/>
        </w:rPr>
        <w:t>(Если Вы член ЕКПП-Россия, но проживаете</w:t>
      </w:r>
      <w:r>
        <w:rPr>
          <w:rFonts w:ascii="Arial" w:hAnsi="Arial" w:cs="Arial"/>
          <w:i/>
          <w:iCs/>
          <w:sz w:val="18"/>
          <w:szCs w:val="18"/>
          <w:lang w:val="ru-RU"/>
        </w:rPr>
        <w:t xml:space="preserve"> и практикуете в др.государстве, укажите Вашу страну)</w:t>
      </w:r>
    </w:p>
    <w:p w:rsidR="00000000" w:rsidRDefault="00F143D2">
      <w:pPr>
        <w:rPr>
          <w:rFonts w:eastAsia="Arial Unicode MS" w:cs="Arial Unicode MS"/>
          <w:sz w:val="18"/>
          <w:szCs w:val="18"/>
          <w:lang w:val="ru-RU"/>
        </w:rPr>
      </w:pPr>
    </w:p>
    <w:p w:rsidR="00000000" w:rsidRDefault="00F143D2">
      <w:pPr>
        <w:rPr>
          <w:rFonts w:eastAsia="Arial Unicode MS" w:cs="Arial Unicode MS"/>
          <w:sz w:val="18"/>
          <w:szCs w:val="18"/>
          <w:lang w:val="ru-RU"/>
        </w:rPr>
      </w:pPr>
    </w:p>
    <w:p w:rsidR="00000000" w:rsidRDefault="00F143D2">
      <w:pPr>
        <w:rPr>
          <w:rFonts w:ascii="Arial" w:eastAsia="Arial Unicode MS" w:hAnsi="Arial" w:cs="Arial"/>
          <w:b/>
          <w:lang w:val="en-US"/>
        </w:rPr>
      </w:pPr>
      <w:r>
        <w:rPr>
          <w:rFonts w:ascii="Arial" w:eastAsia="Arial Unicode MS" w:hAnsi="Arial" w:cs="Arial"/>
          <w:b/>
          <w:lang w:val="en-US"/>
        </w:rPr>
        <w:t>2. General education:</w:t>
      </w:r>
    </w:p>
    <w:p w:rsidR="00000000" w:rsidRDefault="00F143D2">
      <w:pPr>
        <w:jc w:val="both"/>
        <w:rPr>
          <w:rFonts w:ascii="Arial" w:eastAsia="Arial Unicode MS" w:hAnsi="Arial" w:cs="Arial"/>
          <w:b/>
          <w:sz w:val="20"/>
          <w:szCs w:val="20"/>
          <w:lang w:val="en-US"/>
        </w:rPr>
      </w:pPr>
      <w:r>
        <w:rPr>
          <w:rFonts w:ascii="Arial" w:eastAsia="Arial Unicode MS" w:hAnsi="Arial" w:cs="Arial"/>
          <w:b/>
          <w:sz w:val="20"/>
          <w:szCs w:val="20"/>
          <w:lang w:val="en-US"/>
        </w:rPr>
        <w:t>Please give detailed information on your general education, training and achieved diplomas: with dates</w:t>
      </w:r>
      <w:r>
        <w:rPr>
          <w:rFonts w:ascii="Arial" w:eastAsia="Arial Unicode MS" w:hAnsi="Arial" w:cs="Arial"/>
          <w:b/>
          <w:sz w:val="20"/>
          <w:szCs w:val="20"/>
          <w:lang w:val="en-US"/>
        </w:rPr>
        <w:t>, lo</w:t>
      </w:r>
      <w:r>
        <w:rPr>
          <w:rFonts w:ascii="Arial" w:eastAsia="Arial Unicode MS" w:hAnsi="Arial" w:cs="Arial"/>
          <w:b/>
          <w:sz w:val="20"/>
          <w:szCs w:val="20"/>
          <w:lang w:val="en-US"/>
        </w:rPr>
        <w:t>cation of the training and duration in hours:</w:t>
      </w:r>
    </w:p>
    <w:p w:rsidR="00000000" w:rsidRDefault="00F143D2">
      <w:pPr>
        <w:rPr>
          <w:rFonts w:ascii="Arial" w:eastAsia="Arial Unicode MS" w:hAnsi="Arial" w:cs="Arial"/>
          <w:b/>
          <w:sz w:val="20"/>
          <w:szCs w:val="20"/>
          <w:lang w:val="en-US"/>
        </w:rPr>
      </w:pPr>
      <w:r>
        <w:rPr>
          <w:rFonts w:ascii="Arial" w:eastAsia="Arial Unicode MS" w:hAnsi="Arial" w:cs="Arial"/>
          <w:b/>
          <w:sz w:val="20"/>
          <w:szCs w:val="20"/>
          <w:lang w:val="en-US"/>
        </w:rPr>
        <w:t>1)</w:t>
      </w:r>
    </w:p>
    <w:p w:rsidR="00000000" w:rsidRDefault="00F143D2">
      <w:pPr>
        <w:jc w:val="both"/>
        <w:rPr>
          <w:b/>
          <w:lang w:val="ru-RU"/>
        </w:rPr>
      </w:pPr>
      <w:r>
        <w:rPr>
          <w:rFonts w:ascii="Arial" w:eastAsia="Arial Unicode MS" w:hAnsi="Arial" w:cs="Arial"/>
          <w:b/>
          <w:sz w:val="20"/>
          <w:szCs w:val="20"/>
          <w:lang w:val="en-US"/>
        </w:rPr>
        <w:t>2)</w:t>
      </w:r>
      <w:r>
        <w:rPr>
          <w:rFonts w:ascii="Arial" w:eastAsia="Arial Unicode MS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>East European Institute of Psychoanalysis (St. Petersburg), Diploma in - psychology, psychology teacher</w:t>
      </w:r>
      <w:r>
        <w:rPr>
          <w:rFonts w:ascii="Arial" w:hAnsi="Arial" w:cs="Arial"/>
          <w:b/>
          <w:sz w:val="20"/>
          <w:szCs w:val="20"/>
          <w:lang w:val="en-US"/>
        </w:rPr>
        <w:t xml:space="preserve">, </w:t>
      </w:r>
      <w:r>
        <w:rPr>
          <w:rFonts w:ascii="Arial" w:hAnsi="Arial" w:cs="Arial"/>
          <w:b/>
          <w:sz w:val="20"/>
          <w:szCs w:val="20"/>
        </w:rPr>
        <w:t>specialization - clinical psychology and psychoanalysis</w:t>
      </w:r>
      <w:r>
        <w:rPr>
          <w:rFonts w:ascii="Arial" w:hAnsi="Arial" w:cs="Arial"/>
          <w:b/>
          <w:sz w:val="20"/>
          <w:szCs w:val="20"/>
          <w:lang w:val="en-US"/>
        </w:rPr>
        <w:t xml:space="preserve">. </w:t>
      </w:r>
      <w:r>
        <w:rPr>
          <w:rFonts w:ascii="Arial" w:hAnsi="Arial" w:cs="Arial"/>
          <w:b/>
          <w:sz w:val="20"/>
          <w:szCs w:val="20"/>
        </w:rPr>
        <w:t>1200 hours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b/>
          <w:lang w:val="ru-RU"/>
        </w:rPr>
        <w:t xml:space="preserve"> </w:t>
      </w:r>
      <w:r>
        <w:rPr>
          <w:b/>
          <w:lang w:val="en-US"/>
        </w:rPr>
        <w:t>D</w:t>
      </w:r>
      <w:r>
        <w:rPr>
          <w:b/>
        </w:rPr>
        <w:t>ate of training</w:t>
      </w:r>
      <w:r>
        <w:rPr>
          <w:b/>
          <w:lang w:val="ru-RU"/>
        </w:rPr>
        <w:t>:</w:t>
      </w:r>
    </w:p>
    <w:p w:rsidR="00000000" w:rsidRDefault="00F143D2">
      <w:pPr>
        <w:rPr>
          <w:rFonts w:ascii="Arial" w:eastAsia="Arial Unicode MS" w:hAnsi="Arial" w:cs="Arial"/>
          <w:b/>
          <w:sz w:val="20"/>
          <w:szCs w:val="20"/>
          <w:lang w:val="ru-RU"/>
        </w:rPr>
      </w:pPr>
      <w:r>
        <w:rPr>
          <w:rFonts w:ascii="Arial" w:eastAsia="Arial Unicode MS" w:hAnsi="Arial" w:cs="Arial"/>
          <w:b/>
          <w:sz w:val="20"/>
          <w:szCs w:val="20"/>
          <w:lang w:val="ru-RU"/>
        </w:rPr>
        <w:t>3)</w:t>
      </w:r>
    </w:p>
    <w:p w:rsidR="00000000" w:rsidRDefault="00F143D2">
      <w:pPr>
        <w:rPr>
          <w:rFonts w:ascii="Arial" w:eastAsia="Arial Unicode MS" w:hAnsi="Arial" w:cs="Arial"/>
          <w:lang w:val="ru-RU"/>
        </w:rPr>
      </w:pPr>
      <w:r>
        <w:rPr>
          <w:rFonts w:ascii="Arial" w:eastAsia="Arial Unicode MS" w:hAnsi="Arial" w:cs="Arial"/>
          <w:lang w:val="ru-RU"/>
        </w:rPr>
        <w:t xml:space="preserve">2. </w:t>
      </w:r>
      <w:r>
        <w:rPr>
          <w:rFonts w:ascii="Arial" w:eastAsia="Arial Unicode MS" w:hAnsi="Arial" w:cs="Arial"/>
          <w:lang w:val="ru-RU"/>
        </w:rPr>
        <w:t xml:space="preserve">Общее </w:t>
      </w:r>
      <w:r>
        <w:rPr>
          <w:rFonts w:ascii="Arial" w:eastAsia="Arial Unicode MS" w:hAnsi="Arial" w:cs="Arial"/>
          <w:lang w:val="ru-RU"/>
        </w:rPr>
        <w:t xml:space="preserve">образование: </w:t>
      </w:r>
    </w:p>
    <w:p w:rsidR="00000000" w:rsidRDefault="00F143D2">
      <w:pPr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>Предоставьте подробную информацию об общем образовании, тренинге, полученных дипломах</w:t>
      </w:r>
      <w:r>
        <w:rPr>
          <w:rFonts w:ascii="Arial" w:eastAsia="Arial Unicode MS" w:hAnsi="Arial" w:cs="Arial"/>
          <w:sz w:val="20"/>
          <w:szCs w:val="20"/>
          <w:lang w:val="ru-RU"/>
        </w:rPr>
        <w:t xml:space="preserve"> с датами, местоположением и количеством часов:</w:t>
      </w:r>
    </w:p>
    <w:p w:rsidR="00000000" w:rsidRDefault="00F143D2">
      <w:pPr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>1)</w:t>
      </w:r>
    </w:p>
    <w:p w:rsidR="00000000" w:rsidRDefault="00F143D2">
      <w:pPr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>2) Восточно-Европейский Институт Психоанализа (С-Петербург), диплом по специальности – психология, препода</w:t>
      </w:r>
      <w:r>
        <w:rPr>
          <w:rFonts w:ascii="Arial" w:eastAsia="Arial Unicode MS" w:hAnsi="Arial" w:cs="Arial"/>
          <w:sz w:val="20"/>
          <w:szCs w:val="20"/>
          <w:lang w:val="ru-RU"/>
        </w:rPr>
        <w:t>ватель психологии, специализация – клиническая психология и психоанализ. 1200 часов. Даты обучения:</w:t>
      </w:r>
    </w:p>
    <w:p w:rsidR="00000000" w:rsidRDefault="00F143D2">
      <w:pPr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>3) и т.д.</w:t>
      </w:r>
    </w:p>
    <w:p w:rsidR="00000000" w:rsidRDefault="00F143D2">
      <w:pPr>
        <w:rPr>
          <w:rFonts w:ascii="Arial" w:eastAsia="Arial Unicode MS" w:hAnsi="Arial" w:cs="Arial"/>
          <w:sz w:val="20"/>
          <w:szCs w:val="20"/>
          <w:lang w:val="ru-RU"/>
        </w:rPr>
      </w:pPr>
    </w:p>
    <w:p w:rsidR="00000000" w:rsidRDefault="00F143D2">
      <w:pPr>
        <w:rPr>
          <w:rFonts w:ascii="Arial" w:eastAsia="Arial Unicode MS" w:hAnsi="Arial" w:cs="Arial"/>
          <w:i/>
          <w:iCs/>
          <w:sz w:val="20"/>
          <w:szCs w:val="20"/>
          <w:lang w:val="ru-RU"/>
        </w:rPr>
      </w:pPr>
      <w:r>
        <w:rPr>
          <w:rFonts w:ascii="Arial" w:eastAsia="Arial Unicode MS" w:hAnsi="Arial" w:cs="Arial"/>
          <w:i/>
          <w:iCs/>
          <w:sz w:val="20"/>
          <w:szCs w:val="20"/>
          <w:lang w:val="ru-RU"/>
        </w:rPr>
        <w:t>(п.2 для тех, кто закончил ВЕИП, укажите годы обучения.)</w:t>
      </w:r>
    </w:p>
    <w:p w:rsidR="00000000" w:rsidRDefault="00F143D2">
      <w:pPr>
        <w:rPr>
          <w:rFonts w:eastAsia="Arial Unicode MS" w:cs="Arial Unicode MS"/>
          <w:sz w:val="22"/>
          <w:szCs w:val="22"/>
          <w:lang w:val="ru-RU"/>
        </w:rPr>
      </w:pPr>
    </w:p>
    <w:p w:rsidR="00000000" w:rsidRDefault="00F143D2">
      <w:pPr>
        <w:rPr>
          <w:rFonts w:ascii="Arial" w:eastAsia="Arial Unicode MS" w:hAnsi="Arial" w:cs="Arial"/>
          <w:b/>
          <w:lang w:val="ru-RU"/>
        </w:rPr>
      </w:pPr>
      <w:r>
        <w:rPr>
          <w:rFonts w:ascii="Arial" w:eastAsia="Arial Unicode MS" w:hAnsi="Arial" w:cs="Arial"/>
          <w:b/>
          <w:lang w:val="ru-RU"/>
        </w:rPr>
        <w:t xml:space="preserve">3. </w:t>
      </w:r>
      <w:r>
        <w:rPr>
          <w:rFonts w:ascii="Arial" w:eastAsia="Arial Unicode MS" w:hAnsi="Arial" w:cs="Arial"/>
          <w:b/>
          <w:lang w:val="en-US"/>
        </w:rPr>
        <w:t>Specific</w:t>
      </w:r>
      <w:r>
        <w:rPr>
          <w:rFonts w:ascii="Arial" w:eastAsia="Arial Unicode MS" w:hAnsi="Arial" w:cs="Arial"/>
          <w:b/>
          <w:lang w:val="ru-RU"/>
        </w:rPr>
        <w:t xml:space="preserve"> </w:t>
      </w:r>
      <w:r>
        <w:rPr>
          <w:rFonts w:ascii="Arial" w:eastAsia="Arial Unicode MS" w:hAnsi="Arial" w:cs="Arial"/>
          <w:b/>
          <w:lang w:val="en-US"/>
        </w:rPr>
        <w:t>training</w:t>
      </w:r>
      <w:r>
        <w:rPr>
          <w:rFonts w:ascii="Arial" w:eastAsia="Arial Unicode MS" w:hAnsi="Arial" w:cs="Arial"/>
          <w:b/>
          <w:lang w:val="ru-RU"/>
        </w:rPr>
        <w:t xml:space="preserve"> </w:t>
      </w:r>
      <w:r>
        <w:rPr>
          <w:rFonts w:ascii="Arial" w:eastAsia="Arial Unicode MS" w:hAnsi="Arial" w:cs="Arial"/>
          <w:b/>
          <w:lang w:val="en-US"/>
        </w:rPr>
        <w:t>in</w:t>
      </w:r>
      <w:r>
        <w:rPr>
          <w:rFonts w:ascii="Arial" w:eastAsia="Arial Unicode MS" w:hAnsi="Arial" w:cs="Arial"/>
          <w:b/>
          <w:lang w:val="ru-RU"/>
        </w:rPr>
        <w:t xml:space="preserve"> </w:t>
      </w:r>
      <w:r>
        <w:rPr>
          <w:rFonts w:ascii="Arial" w:eastAsia="Arial Unicode MS" w:hAnsi="Arial" w:cs="Arial"/>
          <w:b/>
          <w:lang w:val="en-US"/>
        </w:rPr>
        <w:t>psychoanalytic</w:t>
      </w:r>
      <w:r>
        <w:rPr>
          <w:rFonts w:ascii="Arial" w:eastAsia="Arial Unicode MS" w:hAnsi="Arial" w:cs="Arial"/>
          <w:b/>
          <w:lang w:val="ru-RU"/>
        </w:rPr>
        <w:t xml:space="preserve"> </w:t>
      </w:r>
      <w:r>
        <w:rPr>
          <w:rFonts w:ascii="Arial" w:eastAsia="Arial Unicode MS" w:hAnsi="Arial" w:cs="Arial"/>
          <w:b/>
          <w:lang w:val="en-US"/>
        </w:rPr>
        <w:t>psychotherapy</w:t>
      </w:r>
      <w:r>
        <w:rPr>
          <w:rFonts w:ascii="Arial" w:eastAsia="Arial Unicode MS" w:hAnsi="Arial" w:cs="Arial"/>
          <w:b/>
          <w:lang w:val="ru-RU"/>
        </w:rPr>
        <w:t>:</w:t>
      </w:r>
    </w:p>
    <w:p w:rsidR="00000000" w:rsidRDefault="00F143D2">
      <w:pPr>
        <w:rPr>
          <w:rFonts w:ascii="Arial" w:eastAsia="Arial Unicode MS" w:hAnsi="Arial" w:cs="Arial"/>
          <w:lang w:val="ru-RU"/>
        </w:rPr>
      </w:pPr>
      <w:r>
        <w:rPr>
          <w:rFonts w:ascii="Arial" w:eastAsia="Arial Unicode MS" w:hAnsi="Arial" w:cs="Arial"/>
          <w:lang w:val="ru-RU"/>
        </w:rPr>
        <w:t>(</w:t>
      </w:r>
      <w:r>
        <w:rPr>
          <w:rFonts w:ascii="Arial" w:eastAsia="Arial Unicode MS" w:hAnsi="Arial" w:cs="Arial"/>
          <w:lang w:val="ru-RU"/>
        </w:rPr>
        <w:t>Подготовка в области психоаналит</w:t>
      </w:r>
      <w:r>
        <w:rPr>
          <w:rFonts w:ascii="Arial" w:eastAsia="Arial Unicode MS" w:hAnsi="Arial" w:cs="Arial"/>
          <w:lang w:val="ru-RU"/>
        </w:rPr>
        <w:t>ической психотерапии)</w:t>
      </w:r>
    </w:p>
    <w:p w:rsidR="00000000" w:rsidRDefault="00F143D2">
      <w:pPr>
        <w:rPr>
          <w:rFonts w:ascii="Arial" w:eastAsia="Arial Unicode MS" w:hAnsi="Arial" w:cs="Arial"/>
          <w:b/>
          <w:lang w:val="ru-RU"/>
        </w:rPr>
      </w:pPr>
    </w:p>
    <w:p w:rsidR="00000000" w:rsidRDefault="00F143D2">
      <w:pPr>
        <w:rPr>
          <w:rFonts w:ascii="Arial" w:eastAsia="Arial Unicode MS" w:hAnsi="Arial" w:cs="Arial"/>
          <w:b/>
          <w:sz w:val="20"/>
          <w:szCs w:val="20"/>
          <w:lang w:val="en-US"/>
        </w:rPr>
      </w:pPr>
      <w:r>
        <w:rPr>
          <w:rFonts w:ascii="Arial" w:eastAsia="Arial Unicode MS" w:hAnsi="Arial" w:cs="Arial"/>
          <w:b/>
          <w:sz w:val="20"/>
          <w:szCs w:val="20"/>
          <w:lang w:val="ru-RU"/>
        </w:rPr>
        <w:tab/>
      </w:r>
      <w:r>
        <w:rPr>
          <w:rFonts w:ascii="Arial" w:eastAsia="Arial Unicode MS" w:hAnsi="Arial" w:cs="Arial"/>
          <w:b/>
          <w:sz w:val="20"/>
          <w:szCs w:val="20"/>
          <w:lang w:val="ru-RU"/>
        </w:rPr>
        <w:t xml:space="preserve">3.1. </w:t>
      </w:r>
      <w:r>
        <w:rPr>
          <w:rFonts w:ascii="Arial" w:eastAsia="Arial Unicode MS" w:hAnsi="Arial" w:cs="Arial"/>
          <w:b/>
          <w:sz w:val="20"/>
          <w:szCs w:val="20"/>
          <w:lang w:val="en-US"/>
        </w:rPr>
        <w:t>Theoretical studies</w:t>
      </w:r>
    </w:p>
    <w:p w:rsidR="00000000" w:rsidRDefault="00F143D2">
      <w:pPr>
        <w:rPr>
          <w:rFonts w:ascii="Arial" w:eastAsia="Arial Unicode MS" w:hAnsi="Arial" w:cs="Arial"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ab/>
        <w:t>Please indicate for each training completed the following information in detail:</w:t>
      </w:r>
    </w:p>
    <w:p w:rsidR="00000000" w:rsidRDefault="00F143D2">
      <w:pPr>
        <w:rPr>
          <w:rFonts w:ascii="Arial" w:eastAsia="Arial Unicode MS" w:hAnsi="Arial" w:cs="Arial"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ab/>
      </w:r>
    </w:p>
    <w:p w:rsidR="00000000" w:rsidRDefault="00F143D2">
      <w:pPr>
        <w:ind w:firstLine="708"/>
        <w:rPr>
          <w:rFonts w:ascii="Arial" w:eastAsia="Arial Unicode MS" w:hAnsi="Arial" w:cs="Arial"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>a) Name and place of organization providing the training</w:t>
      </w:r>
      <w:r>
        <w:rPr>
          <w:rFonts w:ascii="Arial" w:eastAsia="Arial Unicode MS" w:hAnsi="Arial" w:cs="Arial"/>
          <w:sz w:val="20"/>
          <w:szCs w:val="20"/>
          <w:lang w:val="en-US"/>
        </w:rPr>
        <w:t>:</w:t>
      </w:r>
    </w:p>
    <w:p w:rsidR="00000000" w:rsidRDefault="00F143D2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East European Psychoanalytical Institute, Bolshoy pr., P.S., 18-A</w:t>
      </w:r>
      <w:r>
        <w:rPr>
          <w:rFonts w:ascii="Arial" w:hAnsi="Arial" w:cs="Arial"/>
          <w:sz w:val="20"/>
          <w:szCs w:val="20"/>
        </w:rPr>
        <w:t>, St. Petersburg, 197198, Russia.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Tel./fax + 7 812 235 28 57</w:t>
      </w:r>
    </w:p>
    <w:p w:rsidR="00000000" w:rsidRDefault="00F143D2">
      <w:pPr>
        <w:rPr>
          <w:rFonts w:ascii="Arial" w:eastAsia="Arial Unicode MS" w:hAnsi="Arial" w:cs="Arial"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ab/>
      </w:r>
    </w:p>
    <w:p w:rsidR="00000000" w:rsidRDefault="00F143D2">
      <w:pPr>
        <w:ind w:firstLine="708"/>
        <w:rPr>
          <w:rFonts w:ascii="Arial" w:eastAsia="Arial Unicode MS" w:hAnsi="Arial" w:cs="Arial"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>b) Year and hours of training</w:t>
      </w:r>
    </w:p>
    <w:p w:rsidR="00000000" w:rsidRDefault="00F143D2">
      <w:pPr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1200 hours</w:t>
      </w:r>
    </w:p>
    <w:p w:rsidR="00000000" w:rsidRDefault="00F143D2">
      <w:pPr>
        <w:rPr>
          <w:rFonts w:ascii="Arial" w:eastAsia="Arial Unicode MS" w:hAnsi="Arial" w:cs="Arial"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lastRenderedPageBreak/>
        <w:tab/>
      </w:r>
    </w:p>
    <w:p w:rsidR="00000000" w:rsidRDefault="00F143D2">
      <w:pPr>
        <w:ind w:firstLine="708"/>
        <w:rPr>
          <w:rFonts w:ascii="Arial" w:eastAsia="Arial Unicode MS" w:hAnsi="Arial" w:cs="Arial"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>c) Main trainers (names, qualification, modality)</w:t>
      </w:r>
    </w:p>
    <w:p w:rsidR="00000000" w:rsidRDefault="00F143D2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</w:t>
      </w:r>
      <w:r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</w:rPr>
        <w:t xml:space="preserve"> of East European Institute of Psychoanalysis (state license). Rector - prof. Mikhail Res</w:t>
      </w:r>
      <w:r>
        <w:rPr>
          <w:rFonts w:ascii="Arial" w:hAnsi="Arial" w:cs="Arial"/>
          <w:sz w:val="20"/>
          <w:szCs w:val="20"/>
        </w:rPr>
        <w:t xml:space="preserve">hetnikov. All teachers of the Institute scientists have a degree in psychology, medicine, philosophy, pedagogy. </w:t>
      </w:r>
    </w:p>
    <w:p w:rsidR="00000000" w:rsidRDefault="00F143D2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Modality - psychoanalytic psychotherapy</w:t>
      </w:r>
    </w:p>
    <w:p w:rsidR="00000000" w:rsidRDefault="00F143D2">
      <w:pPr>
        <w:ind w:firstLine="708"/>
        <w:rPr>
          <w:rFonts w:ascii="Arial" w:eastAsia="Arial Unicode MS" w:hAnsi="Arial" w:cs="Arial"/>
          <w:sz w:val="20"/>
          <w:szCs w:val="20"/>
          <w:lang w:val="en-US"/>
        </w:rPr>
      </w:pPr>
    </w:p>
    <w:p w:rsidR="00000000" w:rsidRDefault="00F143D2">
      <w:pPr>
        <w:ind w:firstLine="708"/>
        <w:rPr>
          <w:rFonts w:ascii="Arial" w:eastAsia="Arial Unicode MS" w:hAnsi="Arial" w:cs="Arial"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>d) Content and subjects of training</w:t>
      </w:r>
    </w:p>
    <w:p w:rsidR="00000000" w:rsidRDefault="00F143D2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The theory of psychoanalysis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200 hours </w:t>
      </w:r>
    </w:p>
    <w:p w:rsidR="00000000" w:rsidRDefault="00F143D2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The history of psychoa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nalysis and psychoanalytic schools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100 </w:t>
      </w:r>
    </w:p>
    <w:p w:rsidR="00000000" w:rsidRDefault="00F143D2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Theories of Development </w:t>
      </w:r>
      <w:r>
        <w:rPr>
          <w:rFonts w:ascii="Arial" w:hAnsi="Arial" w:cs="Arial"/>
          <w:color w:val="000000"/>
          <w:sz w:val="20"/>
          <w:szCs w:val="20"/>
          <w:lang w:val="ru-RU"/>
        </w:rPr>
        <w:tab/>
      </w:r>
      <w:r>
        <w:rPr>
          <w:rFonts w:ascii="Arial" w:hAnsi="Arial" w:cs="Arial"/>
          <w:color w:val="000000"/>
          <w:sz w:val="20"/>
          <w:szCs w:val="20"/>
          <w:lang w:val="ru-RU"/>
        </w:rPr>
        <w:tab/>
      </w:r>
      <w:r>
        <w:rPr>
          <w:rFonts w:ascii="Arial" w:hAnsi="Arial" w:cs="Arial"/>
          <w:color w:val="000000"/>
          <w:sz w:val="20"/>
          <w:szCs w:val="20"/>
          <w:lang w:val="ru-RU"/>
        </w:rPr>
        <w:tab/>
      </w:r>
      <w:r>
        <w:rPr>
          <w:rFonts w:ascii="Arial" w:hAnsi="Arial" w:cs="Arial"/>
          <w:color w:val="000000"/>
          <w:sz w:val="20"/>
          <w:szCs w:val="20"/>
          <w:lang w:val="ru-RU"/>
        </w:rPr>
        <w:tab/>
      </w:r>
      <w:r>
        <w:rPr>
          <w:rFonts w:ascii="Arial" w:hAnsi="Arial" w:cs="Arial"/>
          <w:color w:val="000000"/>
          <w:sz w:val="20"/>
          <w:szCs w:val="20"/>
          <w:lang w:val="ru-RU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100 </w:t>
      </w:r>
    </w:p>
    <w:p w:rsidR="00000000" w:rsidRDefault="00F143D2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The theory of psychopathology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100 </w:t>
      </w:r>
    </w:p>
    <w:p w:rsidR="00000000" w:rsidRDefault="00F143D2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Applied psychoanalysis and psycho-social analysis of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 50 </w:t>
      </w:r>
    </w:p>
    <w:p w:rsidR="00000000" w:rsidRDefault="00F143D2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Transfer </w:t>
      </w:r>
      <w:r>
        <w:rPr>
          <w:rFonts w:ascii="Arial" w:hAnsi="Arial" w:cs="Arial"/>
          <w:color w:val="000000"/>
          <w:sz w:val="20"/>
          <w:szCs w:val="20"/>
          <w:lang w:val="ru-RU"/>
        </w:rPr>
        <w:tab/>
      </w:r>
      <w:r>
        <w:rPr>
          <w:rFonts w:ascii="Arial" w:hAnsi="Arial" w:cs="Arial"/>
          <w:color w:val="000000"/>
          <w:sz w:val="20"/>
          <w:szCs w:val="20"/>
          <w:lang w:val="ru-RU"/>
        </w:rPr>
        <w:tab/>
      </w:r>
      <w:r>
        <w:rPr>
          <w:rFonts w:ascii="Arial" w:hAnsi="Arial" w:cs="Arial"/>
          <w:color w:val="000000"/>
          <w:sz w:val="20"/>
          <w:szCs w:val="20"/>
          <w:lang w:val="ru-RU"/>
        </w:rPr>
        <w:tab/>
      </w:r>
      <w:r>
        <w:rPr>
          <w:rFonts w:ascii="Arial" w:hAnsi="Arial" w:cs="Arial"/>
          <w:color w:val="000000"/>
          <w:sz w:val="20"/>
          <w:szCs w:val="20"/>
          <w:lang w:val="ru-RU"/>
        </w:rPr>
        <w:tab/>
      </w:r>
      <w:r>
        <w:rPr>
          <w:rFonts w:ascii="Arial" w:hAnsi="Arial" w:cs="Arial"/>
          <w:color w:val="000000"/>
          <w:sz w:val="20"/>
          <w:szCs w:val="20"/>
          <w:lang w:val="ru-RU"/>
        </w:rPr>
        <w:tab/>
      </w:r>
      <w:r>
        <w:rPr>
          <w:rFonts w:ascii="Arial" w:hAnsi="Arial" w:cs="Arial"/>
          <w:color w:val="000000"/>
          <w:sz w:val="20"/>
          <w:szCs w:val="20"/>
          <w:lang w:val="ru-RU"/>
        </w:rPr>
        <w:tab/>
      </w:r>
      <w:r>
        <w:rPr>
          <w:rFonts w:ascii="Arial" w:hAnsi="Arial" w:cs="Arial"/>
          <w:color w:val="000000"/>
          <w:sz w:val="20"/>
          <w:szCs w:val="20"/>
          <w:lang w:val="ru-RU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100 </w:t>
      </w:r>
    </w:p>
    <w:p w:rsidR="00000000" w:rsidRDefault="00F143D2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Countertransference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100 </w:t>
      </w:r>
    </w:p>
    <w:p w:rsidR="00000000" w:rsidRDefault="00F143D2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The theory of psychological defen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se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50</w:t>
      </w:r>
    </w:p>
    <w:p w:rsidR="00000000" w:rsidRDefault="00F143D2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Theory and technique of resistance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100</w:t>
      </w:r>
    </w:p>
    <w:p w:rsidR="00000000" w:rsidRDefault="00F143D2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Object relations theory </w:t>
      </w:r>
      <w:r>
        <w:rPr>
          <w:rFonts w:ascii="Arial" w:hAnsi="Arial" w:cs="Arial"/>
          <w:color w:val="000000"/>
          <w:sz w:val="20"/>
          <w:szCs w:val="20"/>
          <w:lang w:val="ru-RU"/>
        </w:rPr>
        <w:tab/>
      </w:r>
      <w:r>
        <w:rPr>
          <w:rFonts w:ascii="Arial" w:hAnsi="Arial" w:cs="Arial"/>
          <w:color w:val="000000"/>
          <w:sz w:val="20"/>
          <w:szCs w:val="20"/>
          <w:lang w:val="ru-RU"/>
        </w:rPr>
        <w:tab/>
      </w:r>
      <w:r>
        <w:rPr>
          <w:rFonts w:ascii="Arial" w:hAnsi="Arial" w:cs="Arial"/>
          <w:color w:val="000000"/>
          <w:sz w:val="20"/>
          <w:szCs w:val="20"/>
          <w:lang w:val="ru-RU"/>
        </w:rPr>
        <w:tab/>
      </w:r>
      <w:r>
        <w:rPr>
          <w:rFonts w:ascii="Arial" w:hAnsi="Arial" w:cs="Arial"/>
          <w:color w:val="000000"/>
          <w:sz w:val="20"/>
          <w:szCs w:val="20"/>
          <w:lang w:val="ru-RU"/>
        </w:rPr>
        <w:tab/>
      </w:r>
      <w:r>
        <w:rPr>
          <w:rFonts w:ascii="Arial" w:hAnsi="Arial" w:cs="Arial"/>
          <w:color w:val="000000"/>
          <w:sz w:val="20"/>
          <w:szCs w:val="20"/>
          <w:lang w:val="ru-RU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>100</w:t>
      </w:r>
    </w:p>
    <w:p w:rsidR="00000000" w:rsidRDefault="00F143D2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Psychological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Science</w:t>
      </w:r>
      <w:r>
        <w:rPr>
          <w:rFonts w:ascii="Arial" w:hAnsi="Arial" w:cs="Arial"/>
          <w:color w:val="000000"/>
          <w:sz w:val="20"/>
          <w:szCs w:val="20"/>
          <w:lang w:val="ru-RU"/>
        </w:rPr>
        <w:tab/>
      </w:r>
      <w:r>
        <w:rPr>
          <w:rFonts w:ascii="Arial" w:hAnsi="Arial" w:cs="Arial"/>
          <w:color w:val="000000"/>
          <w:sz w:val="20"/>
          <w:szCs w:val="20"/>
          <w:lang w:val="ru-RU"/>
        </w:rPr>
        <w:tab/>
      </w:r>
      <w:r>
        <w:rPr>
          <w:rFonts w:ascii="Arial" w:hAnsi="Arial" w:cs="Arial"/>
          <w:color w:val="000000"/>
          <w:sz w:val="20"/>
          <w:szCs w:val="20"/>
          <w:lang w:val="ru-RU"/>
        </w:rPr>
        <w:tab/>
      </w:r>
      <w:r>
        <w:rPr>
          <w:rFonts w:ascii="Arial" w:hAnsi="Arial" w:cs="Arial"/>
          <w:color w:val="000000"/>
          <w:sz w:val="20"/>
          <w:szCs w:val="20"/>
          <w:lang w:val="ru-RU"/>
        </w:rPr>
        <w:tab/>
      </w:r>
      <w:r>
        <w:rPr>
          <w:rFonts w:ascii="Arial" w:hAnsi="Arial" w:cs="Arial"/>
          <w:color w:val="000000"/>
          <w:sz w:val="20"/>
          <w:szCs w:val="20"/>
          <w:lang w:val="ru-RU"/>
        </w:rPr>
        <w:tab/>
        <w:t xml:space="preserve"> 200</w:t>
      </w:r>
    </w:p>
    <w:p w:rsidR="00000000" w:rsidRDefault="00F143D2">
      <w:pPr>
        <w:ind w:left="5676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Total</w:t>
      </w:r>
      <w:r>
        <w:rPr>
          <w:rFonts w:ascii="Arial" w:hAnsi="Arial" w:cs="Arial"/>
          <w:color w:val="000000"/>
          <w:sz w:val="20"/>
          <w:szCs w:val="20"/>
          <w:lang w:val="ru-RU"/>
        </w:rPr>
        <w:t>:</w:t>
      </w:r>
      <w:r>
        <w:rPr>
          <w:rFonts w:ascii="Arial" w:hAnsi="Arial" w:cs="Arial"/>
          <w:color w:val="000000"/>
          <w:sz w:val="20"/>
          <w:szCs w:val="20"/>
          <w:lang w:val="ru-RU"/>
        </w:rPr>
        <w:tab/>
        <w:t xml:space="preserve"> 1200 </w:t>
      </w:r>
      <w:r>
        <w:rPr>
          <w:rFonts w:ascii="Arial" w:hAnsi="Arial" w:cs="Arial"/>
          <w:color w:val="000000"/>
          <w:sz w:val="20"/>
          <w:szCs w:val="20"/>
          <w:lang w:val="en-US"/>
        </w:rPr>
        <w:t>hours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</w:p>
    <w:p w:rsidR="00000000" w:rsidRDefault="00F143D2">
      <w:pPr>
        <w:rPr>
          <w:rFonts w:ascii="Arial" w:eastAsia="Arial Unicode MS" w:hAnsi="Arial" w:cs="Arial"/>
          <w:lang w:val="ru-RU"/>
        </w:rPr>
      </w:pPr>
    </w:p>
    <w:p w:rsidR="00000000" w:rsidRDefault="00F143D2">
      <w:pPr>
        <w:rPr>
          <w:rFonts w:ascii="Arial" w:eastAsia="Arial Unicode MS" w:hAnsi="Arial" w:cs="Arial"/>
          <w:b/>
          <w:sz w:val="20"/>
          <w:szCs w:val="20"/>
          <w:lang w:val="ru-RU"/>
        </w:rPr>
      </w:pPr>
      <w:r>
        <w:rPr>
          <w:rFonts w:ascii="Arial" w:eastAsia="Arial Unicode MS" w:hAnsi="Arial" w:cs="Arial"/>
          <w:b/>
          <w:sz w:val="20"/>
          <w:szCs w:val="20"/>
          <w:lang w:val="ru-RU"/>
        </w:rPr>
        <w:tab/>
        <w:t xml:space="preserve">3.1. </w:t>
      </w:r>
      <w:r>
        <w:rPr>
          <w:rFonts w:ascii="Arial" w:eastAsia="Arial Unicode MS" w:hAnsi="Arial" w:cs="Arial"/>
          <w:b/>
          <w:sz w:val="20"/>
          <w:szCs w:val="20"/>
          <w:lang w:val="ru-RU"/>
        </w:rPr>
        <w:t>Теоретическая подготовка</w:t>
      </w:r>
    </w:p>
    <w:p w:rsidR="00000000" w:rsidRDefault="00F143D2">
      <w:pPr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ab/>
      </w:r>
      <w:r>
        <w:rPr>
          <w:rFonts w:ascii="Arial" w:eastAsia="Arial Unicode MS" w:hAnsi="Arial" w:cs="Arial"/>
          <w:sz w:val="20"/>
          <w:szCs w:val="20"/>
          <w:lang w:val="ru-RU"/>
        </w:rPr>
        <w:t>Предоставьте следующую информацию по каждому теоретическому курсу:</w:t>
      </w:r>
    </w:p>
    <w:p w:rsidR="00000000" w:rsidRDefault="00F143D2">
      <w:pPr>
        <w:ind w:left="708"/>
        <w:rPr>
          <w:rFonts w:ascii="Arial" w:eastAsia="Arial Unicode MS" w:hAnsi="Arial" w:cs="Arial"/>
          <w:sz w:val="20"/>
          <w:szCs w:val="20"/>
          <w:lang w:val="ru-RU"/>
        </w:rPr>
      </w:pPr>
    </w:p>
    <w:p w:rsidR="00000000" w:rsidRDefault="00F143D2">
      <w:pPr>
        <w:ind w:left="708"/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>а</w:t>
      </w:r>
      <w:r>
        <w:rPr>
          <w:rFonts w:ascii="Arial" w:eastAsia="Arial Unicode MS" w:hAnsi="Arial" w:cs="Arial"/>
          <w:sz w:val="20"/>
          <w:szCs w:val="20"/>
          <w:lang w:val="ru-RU"/>
        </w:rPr>
        <w:t>) Имя и местоположе</w:t>
      </w:r>
      <w:r>
        <w:rPr>
          <w:rFonts w:ascii="Arial" w:eastAsia="Arial Unicode MS" w:hAnsi="Arial" w:cs="Arial"/>
          <w:sz w:val="20"/>
          <w:szCs w:val="20"/>
          <w:lang w:val="ru-RU"/>
        </w:rPr>
        <w:t xml:space="preserve">ние организации, проводившей обучение: </w:t>
      </w:r>
    </w:p>
    <w:p w:rsidR="00000000" w:rsidRDefault="00F143D2">
      <w:pPr>
        <w:ind w:left="708"/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>Восточно-Европейский Институт Психоанализа Санкт-Петербург, Большой пр.П.С., 18А</w:t>
      </w:r>
    </w:p>
    <w:p w:rsidR="00000000" w:rsidRDefault="00F143D2">
      <w:pPr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ab/>
      </w:r>
    </w:p>
    <w:p w:rsidR="00000000" w:rsidRDefault="00F143D2">
      <w:pPr>
        <w:ind w:firstLine="708"/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>б</w:t>
      </w:r>
      <w:r>
        <w:rPr>
          <w:rFonts w:ascii="Arial" w:eastAsia="Arial Unicode MS" w:hAnsi="Arial" w:cs="Arial"/>
          <w:sz w:val="20"/>
          <w:szCs w:val="20"/>
          <w:lang w:val="ru-RU"/>
        </w:rPr>
        <w:t>) Год(ы) обучения, количество часов: 1200 часов</w:t>
      </w:r>
    </w:p>
    <w:p w:rsidR="00000000" w:rsidRDefault="00F143D2">
      <w:pPr>
        <w:rPr>
          <w:rFonts w:ascii="Arial" w:eastAsia="Arial Unicode MS" w:hAnsi="Arial" w:cs="Arial"/>
          <w:sz w:val="20"/>
          <w:szCs w:val="20"/>
          <w:lang w:val="ru-RU"/>
        </w:rPr>
      </w:pPr>
    </w:p>
    <w:p w:rsidR="00000000" w:rsidRDefault="00F143D2">
      <w:pPr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ab/>
      </w:r>
      <w:r>
        <w:rPr>
          <w:rFonts w:ascii="Arial" w:eastAsia="Arial Unicode MS" w:hAnsi="Arial" w:cs="Arial"/>
          <w:sz w:val="20"/>
          <w:szCs w:val="20"/>
          <w:lang w:val="ru-RU"/>
        </w:rPr>
        <w:t>в) Основные учителя (имя, квалификация, модальность)</w:t>
      </w:r>
    </w:p>
    <w:p w:rsidR="00000000" w:rsidRDefault="00F143D2">
      <w:pPr>
        <w:ind w:left="708"/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>Профессора</w:t>
      </w:r>
      <w:r>
        <w:rPr>
          <w:rFonts w:ascii="Arial" w:eastAsia="Arial Unicode MS" w:hAnsi="Arial" w:cs="Arial"/>
          <w:sz w:val="20"/>
          <w:szCs w:val="20"/>
          <w:lang w:val="ru-RU"/>
        </w:rPr>
        <w:t xml:space="preserve"> Восточно-Европейск</w:t>
      </w:r>
      <w:r>
        <w:rPr>
          <w:rFonts w:ascii="Arial" w:eastAsia="Arial Unicode MS" w:hAnsi="Arial" w:cs="Arial"/>
          <w:sz w:val="20"/>
          <w:szCs w:val="20"/>
          <w:lang w:val="ru-RU"/>
        </w:rPr>
        <w:t xml:space="preserve">ого Института Психоанализа (государственная лицензия). Ректор – проф. Михаил Решетников. Все преподаватели Института имеют ученые степени в психологии, медицине, философии, педагогике. </w:t>
      </w:r>
    </w:p>
    <w:p w:rsidR="00000000" w:rsidRDefault="00F143D2">
      <w:pPr>
        <w:ind w:left="708"/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>Модальность – психоаналитическая психотерапия.</w:t>
      </w:r>
    </w:p>
    <w:p w:rsidR="00000000" w:rsidRDefault="00F143D2">
      <w:pPr>
        <w:rPr>
          <w:rFonts w:ascii="Arial" w:eastAsia="Arial Unicode MS" w:hAnsi="Arial" w:cs="Arial"/>
          <w:sz w:val="20"/>
          <w:szCs w:val="20"/>
          <w:lang w:val="ru-RU"/>
        </w:rPr>
      </w:pPr>
    </w:p>
    <w:p w:rsidR="00000000" w:rsidRDefault="00F143D2">
      <w:pPr>
        <w:ind w:firstLine="708"/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>г</w:t>
      </w:r>
      <w:r>
        <w:rPr>
          <w:rFonts w:ascii="Arial" w:eastAsia="Arial Unicode MS" w:hAnsi="Arial" w:cs="Arial"/>
          <w:sz w:val="20"/>
          <w:szCs w:val="20"/>
          <w:lang w:val="ru-RU"/>
        </w:rPr>
        <w:t>) Содержание и темы о</w:t>
      </w:r>
      <w:r>
        <w:rPr>
          <w:rFonts w:ascii="Arial" w:eastAsia="Arial Unicode MS" w:hAnsi="Arial" w:cs="Arial"/>
          <w:sz w:val="20"/>
          <w:szCs w:val="20"/>
          <w:lang w:val="ru-RU"/>
        </w:rPr>
        <w:t>бучения</w:t>
      </w:r>
    </w:p>
    <w:p w:rsidR="00000000" w:rsidRDefault="00F143D2">
      <w:pPr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>Теория психоанализа</w:t>
      </w:r>
      <w:r>
        <w:rPr>
          <w:rFonts w:ascii="Arial" w:eastAsia="Arial Unicode MS" w:hAnsi="Arial" w:cs="Arial"/>
          <w:sz w:val="20"/>
          <w:szCs w:val="20"/>
          <w:lang w:val="ru-RU"/>
        </w:rPr>
        <w:tab/>
      </w:r>
      <w:r>
        <w:rPr>
          <w:rFonts w:ascii="Arial" w:eastAsia="Arial Unicode MS" w:hAnsi="Arial" w:cs="Arial"/>
          <w:sz w:val="20"/>
          <w:szCs w:val="20"/>
          <w:lang w:val="ru-RU"/>
        </w:rPr>
        <w:tab/>
      </w:r>
      <w:r>
        <w:rPr>
          <w:rFonts w:ascii="Arial" w:eastAsia="Arial Unicode MS" w:hAnsi="Arial" w:cs="Arial"/>
          <w:sz w:val="20"/>
          <w:szCs w:val="20"/>
          <w:lang w:val="ru-RU"/>
        </w:rPr>
        <w:tab/>
      </w:r>
      <w:r>
        <w:rPr>
          <w:rFonts w:ascii="Arial" w:eastAsia="Arial Unicode MS" w:hAnsi="Arial" w:cs="Arial"/>
          <w:sz w:val="20"/>
          <w:szCs w:val="20"/>
          <w:lang w:val="ru-RU"/>
        </w:rPr>
        <w:tab/>
      </w:r>
      <w:r>
        <w:rPr>
          <w:rFonts w:ascii="Arial" w:eastAsia="Arial Unicode MS" w:hAnsi="Arial" w:cs="Arial"/>
          <w:sz w:val="20"/>
          <w:szCs w:val="20"/>
          <w:lang w:val="ru-RU"/>
        </w:rPr>
        <w:tab/>
      </w:r>
      <w:r>
        <w:rPr>
          <w:rFonts w:ascii="Arial" w:eastAsia="Arial Unicode MS" w:hAnsi="Arial" w:cs="Arial"/>
          <w:sz w:val="20"/>
          <w:szCs w:val="20"/>
          <w:lang w:val="ru-RU"/>
        </w:rPr>
        <w:tab/>
        <w:t>200 часов</w:t>
      </w:r>
    </w:p>
    <w:p w:rsidR="00000000" w:rsidRDefault="00F143D2">
      <w:pPr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>История психоанализа и психоаналитических школ</w:t>
      </w:r>
      <w:r>
        <w:rPr>
          <w:rFonts w:ascii="Arial" w:eastAsia="Arial Unicode MS" w:hAnsi="Arial" w:cs="Arial"/>
          <w:sz w:val="20"/>
          <w:szCs w:val="20"/>
          <w:lang w:val="ru-RU"/>
        </w:rPr>
        <w:tab/>
      </w:r>
      <w:r>
        <w:rPr>
          <w:rFonts w:ascii="Arial" w:eastAsia="Arial Unicode MS" w:hAnsi="Arial" w:cs="Arial"/>
          <w:sz w:val="20"/>
          <w:szCs w:val="20"/>
          <w:lang w:val="ru-RU"/>
        </w:rPr>
        <w:tab/>
        <w:t>100</w:t>
      </w:r>
    </w:p>
    <w:p w:rsidR="00000000" w:rsidRDefault="00F143D2">
      <w:pPr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>Теории развития</w:t>
      </w:r>
      <w:r>
        <w:rPr>
          <w:rFonts w:ascii="Arial" w:eastAsia="Arial Unicode MS" w:hAnsi="Arial" w:cs="Arial"/>
          <w:sz w:val="20"/>
          <w:szCs w:val="20"/>
          <w:lang w:val="ru-RU"/>
        </w:rPr>
        <w:tab/>
      </w:r>
      <w:r>
        <w:rPr>
          <w:rFonts w:ascii="Arial" w:eastAsia="Arial Unicode MS" w:hAnsi="Arial" w:cs="Arial"/>
          <w:sz w:val="20"/>
          <w:szCs w:val="20"/>
          <w:lang w:val="ru-RU"/>
        </w:rPr>
        <w:tab/>
      </w:r>
      <w:r>
        <w:rPr>
          <w:rFonts w:ascii="Arial" w:eastAsia="Arial Unicode MS" w:hAnsi="Arial" w:cs="Arial"/>
          <w:sz w:val="20"/>
          <w:szCs w:val="20"/>
          <w:lang w:val="ru-RU"/>
        </w:rPr>
        <w:tab/>
      </w:r>
      <w:r>
        <w:rPr>
          <w:rFonts w:ascii="Arial" w:eastAsia="Arial Unicode MS" w:hAnsi="Arial" w:cs="Arial"/>
          <w:sz w:val="20"/>
          <w:szCs w:val="20"/>
          <w:lang w:val="ru-RU"/>
        </w:rPr>
        <w:tab/>
      </w:r>
      <w:r>
        <w:rPr>
          <w:rFonts w:ascii="Arial" w:eastAsia="Arial Unicode MS" w:hAnsi="Arial" w:cs="Arial"/>
          <w:sz w:val="20"/>
          <w:szCs w:val="20"/>
          <w:lang w:val="ru-RU"/>
        </w:rPr>
        <w:tab/>
      </w:r>
      <w:r>
        <w:rPr>
          <w:rFonts w:ascii="Arial" w:eastAsia="Arial Unicode MS" w:hAnsi="Arial" w:cs="Arial"/>
          <w:sz w:val="20"/>
          <w:szCs w:val="20"/>
          <w:lang w:val="ru-RU"/>
        </w:rPr>
        <w:tab/>
        <w:t>100</w:t>
      </w:r>
    </w:p>
    <w:p w:rsidR="00000000" w:rsidRDefault="00F143D2">
      <w:pPr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>Теория психопатологии</w:t>
      </w:r>
      <w:r>
        <w:rPr>
          <w:rFonts w:ascii="Arial" w:eastAsia="Arial Unicode MS" w:hAnsi="Arial" w:cs="Arial"/>
          <w:sz w:val="20"/>
          <w:szCs w:val="20"/>
          <w:lang w:val="ru-RU"/>
        </w:rPr>
        <w:tab/>
      </w:r>
      <w:r>
        <w:rPr>
          <w:rFonts w:ascii="Arial" w:eastAsia="Arial Unicode MS" w:hAnsi="Arial" w:cs="Arial"/>
          <w:sz w:val="20"/>
          <w:szCs w:val="20"/>
          <w:lang w:val="ru-RU"/>
        </w:rPr>
        <w:tab/>
      </w:r>
      <w:r>
        <w:rPr>
          <w:rFonts w:ascii="Arial" w:eastAsia="Arial Unicode MS" w:hAnsi="Arial" w:cs="Arial"/>
          <w:sz w:val="20"/>
          <w:szCs w:val="20"/>
          <w:lang w:val="ru-RU"/>
        </w:rPr>
        <w:tab/>
      </w:r>
      <w:r>
        <w:rPr>
          <w:rFonts w:ascii="Arial" w:eastAsia="Arial Unicode MS" w:hAnsi="Arial" w:cs="Arial"/>
          <w:sz w:val="20"/>
          <w:szCs w:val="20"/>
          <w:lang w:val="ru-RU"/>
        </w:rPr>
        <w:tab/>
      </w:r>
      <w:r>
        <w:rPr>
          <w:rFonts w:ascii="Arial" w:eastAsia="Arial Unicode MS" w:hAnsi="Arial" w:cs="Arial"/>
          <w:sz w:val="20"/>
          <w:szCs w:val="20"/>
          <w:lang w:val="ru-RU"/>
        </w:rPr>
        <w:tab/>
        <w:t>100</w:t>
      </w:r>
    </w:p>
    <w:p w:rsidR="00000000" w:rsidRDefault="00F143D2">
      <w:pPr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>Прикладной психоанализ и психосоциальный анализ</w:t>
      </w:r>
      <w:r>
        <w:rPr>
          <w:rFonts w:ascii="Arial" w:eastAsia="Arial Unicode MS" w:hAnsi="Arial" w:cs="Arial"/>
          <w:sz w:val="20"/>
          <w:szCs w:val="20"/>
          <w:lang w:val="ru-RU"/>
        </w:rPr>
        <w:tab/>
        <w:t>50</w:t>
      </w:r>
    </w:p>
    <w:p w:rsidR="00000000" w:rsidRDefault="00F143D2">
      <w:pPr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>Перенос</w:t>
      </w:r>
      <w:r>
        <w:rPr>
          <w:rFonts w:ascii="Arial" w:eastAsia="Arial Unicode MS" w:hAnsi="Arial" w:cs="Arial"/>
          <w:sz w:val="20"/>
          <w:szCs w:val="20"/>
          <w:lang w:val="ru-RU"/>
        </w:rPr>
        <w:tab/>
      </w:r>
      <w:r>
        <w:rPr>
          <w:rFonts w:ascii="Arial" w:eastAsia="Arial Unicode MS" w:hAnsi="Arial" w:cs="Arial"/>
          <w:sz w:val="20"/>
          <w:szCs w:val="20"/>
          <w:lang w:val="ru-RU"/>
        </w:rPr>
        <w:tab/>
      </w:r>
      <w:r>
        <w:rPr>
          <w:rFonts w:ascii="Arial" w:eastAsia="Arial Unicode MS" w:hAnsi="Arial" w:cs="Arial"/>
          <w:sz w:val="20"/>
          <w:szCs w:val="20"/>
          <w:lang w:val="ru-RU"/>
        </w:rPr>
        <w:tab/>
      </w:r>
      <w:r>
        <w:rPr>
          <w:rFonts w:ascii="Arial" w:eastAsia="Arial Unicode MS" w:hAnsi="Arial" w:cs="Arial"/>
          <w:sz w:val="20"/>
          <w:szCs w:val="20"/>
          <w:lang w:val="ru-RU"/>
        </w:rPr>
        <w:tab/>
      </w:r>
      <w:r>
        <w:rPr>
          <w:rFonts w:ascii="Arial" w:eastAsia="Arial Unicode MS" w:hAnsi="Arial" w:cs="Arial"/>
          <w:sz w:val="20"/>
          <w:szCs w:val="20"/>
          <w:lang w:val="ru-RU"/>
        </w:rPr>
        <w:tab/>
      </w:r>
      <w:r>
        <w:rPr>
          <w:rFonts w:ascii="Arial" w:eastAsia="Arial Unicode MS" w:hAnsi="Arial" w:cs="Arial"/>
          <w:sz w:val="20"/>
          <w:szCs w:val="20"/>
          <w:lang w:val="ru-RU"/>
        </w:rPr>
        <w:tab/>
      </w:r>
      <w:r>
        <w:rPr>
          <w:rFonts w:ascii="Arial" w:eastAsia="Arial Unicode MS" w:hAnsi="Arial" w:cs="Arial"/>
          <w:sz w:val="20"/>
          <w:szCs w:val="20"/>
          <w:lang w:val="ru-RU"/>
        </w:rPr>
        <w:tab/>
        <w:t>100</w:t>
      </w:r>
    </w:p>
    <w:p w:rsidR="00000000" w:rsidRDefault="00F143D2">
      <w:pPr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>Контрперенос</w:t>
      </w:r>
      <w:r>
        <w:rPr>
          <w:rFonts w:ascii="Arial" w:eastAsia="Arial Unicode MS" w:hAnsi="Arial" w:cs="Arial"/>
          <w:sz w:val="20"/>
          <w:szCs w:val="20"/>
          <w:lang w:val="ru-RU"/>
        </w:rPr>
        <w:tab/>
      </w:r>
      <w:r>
        <w:rPr>
          <w:rFonts w:ascii="Arial" w:eastAsia="Arial Unicode MS" w:hAnsi="Arial" w:cs="Arial"/>
          <w:sz w:val="20"/>
          <w:szCs w:val="20"/>
          <w:lang w:val="ru-RU"/>
        </w:rPr>
        <w:tab/>
      </w:r>
      <w:r>
        <w:rPr>
          <w:rFonts w:ascii="Arial" w:eastAsia="Arial Unicode MS" w:hAnsi="Arial" w:cs="Arial"/>
          <w:sz w:val="20"/>
          <w:szCs w:val="20"/>
          <w:lang w:val="ru-RU"/>
        </w:rPr>
        <w:tab/>
      </w:r>
      <w:r>
        <w:rPr>
          <w:rFonts w:ascii="Arial" w:eastAsia="Arial Unicode MS" w:hAnsi="Arial" w:cs="Arial"/>
          <w:sz w:val="20"/>
          <w:szCs w:val="20"/>
          <w:lang w:val="ru-RU"/>
        </w:rPr>
        <w:tab/>
      </w:r>
      <w:r>
        <w:rPr>
          <w:rFonts w:ascii="Arial" w:eastAsia="Arial Unicode MS" w:hAnsi="Arial" w:cs="Arial"/>
          <w:sz w:val="20"/>
          <w:szCs w:val="20"/>
          <w:lang w:val="ru-RU"/>
        </w:rPr>
        <w:tab/>
      </w:r>
      <w:r>
        <w:rPr>
          <w:rFonts w:ascii="Arial" w:eastAsia="Arial Unicode MS" w:hAnsi="Arial" w:cs="Arial"/>
          <w:sz w:val="20"/>
          <w:szCs w:val="20"/>
          <w:lang w:val="ru-RU"/>
        </w:rPr>
        <w:tab/>
      </w:r>
      <w:r>
        <w:rPr>
          <w:rFonts w:ascii="Arial" w:eastAsia="Arial Unicode MS" w:hAnsi="Arial" w:cs="Arial"/>
          <w:sz w:val="20"/>
          <w:szCs w:val="20"/>
          <w:lang w:val="ru-RU"/>
        </w:rPr>
        <w:tab/>
        <w:t>100</w:t>
      </w:r>
    </w:p>
    <w:p w:rsidR="00000000" w:rsidRDefault="00F143D2">
      <w:pPr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>Теория психоло</w:t>
      </w:r>
      <w:r>
        <w:rPr>
          <w:rFonts w:ascii="Arial" w:eastAsia="Arial Unicode MS" w:hAnsi="Arial" w:cs="Arial"/>
          <w:sz w:val="20"/>
          <w:szCs w:val="20"/>
          <w:lang w:val="ru-RU"/>
        </w:rPr>
        <w:t>гических защит</w:t>
      </w:r>
      <w:r>
        <w:rPr>
          <w:rFonts w:ascii="Arial" w:eastAsia="Arial Unicode MS" w:hAnsi="Arial" w:cs="Arial"/>
          <w:sz w:val="20"/>
          <w:szCs w:val="20"/>
          <w:lang w:val="ru-RU"/>
        </w:rPr>
        <w:tab/>
      </w:r>
      <w:r>
        <w:rPr>
          <w:rFonts w:ascii="Arial" w:eastAsia="Arial Unicode MS" w:hAnsi="Arial" w:cs="Arial"/>
          <w:sz w:val="20"/>
          <w:szCs w:val="20"/>
          <w:lang w:val="ru-RU"/>
        </w:rPr>
        <w:tab/>
      </w:r>
      <w:r>
        <w:rPr>
          <w:rFonts w:ascii="Arial" w:eastAsia="Arial Unicode MS" w:hAnsi="Arial" w:cs="Arial"/>
          <w:sz w:val="20"/>
          <w:szCs w:val="20"/>
          <w:lang w:val="ru-RU"/>
        </w:rPr>
        <w:tab/>
      </w:r>
      <w:r>
        <w:rPr>
          <w:rFonts w:ascii="Arial" w:eastAsia="Arial Unicode MS" w:hAnsi="Arial" w:cs="Arial"/>
          <w:sz w:val="20"/>
          <w:szCs w:val="20"/>
          <w:lang w:val="ru-RU"/>
        </w:rPr>
        <w:tab/>
        <w:t>50</w:t>
      </w:r>
    </w:p>
    <w:p w:rsidR="00000000" w:rsidRDefault="00F143D2">
      <w:pPr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>Теория и техника работы сопротивлением</w:t>
      </w:r>
      <w:r>
        <w:rPr>
          <w:rFonts w:ascii="Arial" w:eastAsia="Arial Unicode MS" w:hAnsi="Arial" w:cs="Arial"/>
          <w:sz w:val="20"/>
          <w:szCs w:val="20"/>
          <w:lang w:val="ru-RU"/>
        </w:rPr>
        <w:tab/>
      </w:r>
      <w:r>
        <w:rPr>
          <w:rFonts w:ascii="Arial" w:eastAsia="Arial Unicode MS" w:hAnsi="Arial" w:cs="Arial"/>
          <w:sz w:val="20"/>
          <w:szCs w:val="20"/>
          <w:lang w:val="ru-RU"/>
        </w:rPr>
        <w:tab/>
      </w:r>
      <w:r>
        <w:rPr>
          <w:rFonts w:ascii="Arial" w:eastAsia="Arial Unicode MS" w:hAnsi="Arial" w:cs="Arial"/>
          <w:sz w:val="20"/>
          <w:szCs w:val="20"/>
          <w:lang w:val="ru-RU"/>
        </w:rPr>
        <w:tab/>
        <w:t>100</w:t>
      </w:r>
    </w:p>
    <w:p w:rsidR="00000000" w:rsidRDefault="00F143D2">
      <w:pPr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>Теория объектных отношений</w:t>
      </w:r>
      <w:r>
        <w:rPr>
          <w:rFonts w:ascii="Arial" w:eastAsia="Arial Unicode MS" w:hAnsi="Arial" w:cs="Arial"/>
          <w:sz w:val="20"/>
          <w:szCs w:val="20"/>
          <w:lang w:val="ru-RU"/>
        </w:rPr>
        <w:tab/>
      </w:r>
      <w:r>
        <w:rPr>
          <w:rFonts w:ascii="Arial" w:eastAsia="Arial Unicode MS" w:hAnsi="Arial" w:cs="Arial"/>
          <w:sz w:val="20"/>
          <w:szCs w:val="20"/>
          <w:lang w:val="ru-RU"/>
        </w:rPr>
        <w:tab/>
      </w:r>
      <w:r>
        <w:rPr>
          <w:rFonts w:ascii="Arial" w:eastAsia="Arial Unicode MS" w:hAnsi="Arial" w:cs="Arial"/>
          <w:sz w:val="20"/>
          <w:szCs w:val="20"/>
          <w:lang w:val="ru-RU"/>
        </w:rPr>
        <w:tab/>
      </w:r>
      <w:r>
        <w:rPr>
          <w:rFonts w:ascii="Arial" w:eastAsia="Arial Unicode MS" w:hAnsi="Arial" w:cs="Arial"/>
          <w:sz w:val="20"/>
          <w:szCs w:val="20"/>
          <w:lang w:val="ru-RU"/>
        </w:rPr>
        <w:tab/>
      </w:r>
      <w:r>
        <w:rPr>
          <w:rFonts w:ascii="Arial" w:eastAsia="Arial Unicode MS" w:hAnsi="Arial" w:cs="Arial"/>
          <w:sz w:val="20"/>
          <w:szCs w:val="20"/>
          <w:lang w:val="ru-RU"/>
        </w:rPr>
        <w:tab/>
        <w:t>100</w:t>
      </w:r>
    </w:p>
    <w:p w:rsidR="00000000" w:rsidRDefault="00F143D2">
      <w:pPr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>Психологические науки</w:t>
      </w:r>
      <w:r>
        <w:rPr>
          <w:rFonts w:ascii="Arial" w:eastAsia="Arial Unicode MS" w:hAnsi="Arial" w:cs="Arial"/>
          <w:sz w:val="20"/>
          <w:szCs w:val="20"/>
          <w:lang w:val="ru-RU"/>
        </w:rPr>
        <w:tab/>
      </w:r>
      <w:r>
        <w:rPr>
          <w:rFonts w:ascii="Arial" w:eastAsia="Arial Unicode MS" w:hAnsi="Arial" w:cs="Arial"/>
          <w:sz w:val="20"/>
          <w:szCs w:val="20"/>
          <w:lang w:val="ru-RU"/>
        </w:rPr>
        <w:tab/>
      </w:r>
      <w:r>
        <w:rPr>
          <w:rFonts w:ascii="Arial" w:eastAsia="Arial Unicode MS" w:hAnsi="Arial" w:cs="Arial"/>
          <w:sz w:val="20"/>
          <w:szCs w:val="20"/>
          <w:lang w:val="ru-RU"/>
        </w:rPr>
        <w:tab/>
      </w:r>
      <w:r>
        <w:rPr>
          <w:rFonts w:ascii="Arial" w:eastAsia="Arial Unicode MS" w:hAnsi="Arial" w:cs="Arial"/>
          <w:sz w:val="20"/>
          <w:szCs w:val="20"/>
          <w:lang w:val="ru-RU"/>
        </w:rPr>
        <w:tab/>
      </w:r>
      <w:r>
        <w:rPr>
          <w:rFonts w:ascii="Arial" w:eastAsia="Arial Unicode MS" w:hAnsi="Arial" w:cs="Arial"/>
          <w:sz w:val="20"/>
          <w:szCs w:val="20"/>
          <w:lang w:val="ru-RU"/>
        </w:rPr>
        <w:tab/>
        <w:t>200</w:t>
      </w:r>
    </w:p>
    <w:p w:rsidR="00000000" w:rsidRDefault="00F143D2">
      <w:pPr>
        <w:ind w:left="5316" w:firstLine="348"/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>Итого:</w:t>
      </w:r>
      <w:r>
        <w:rPr>
          <w:rFonts w:ascii="Arial" w:eastAsia="Arial Unicode MS" w:hAnsi="Arial" w:cs="Arial"/>
          <w:sz w:val="20"/>
          <w:szCs w:val="20"/>
          <w:lang w:val="ru-RU"/>
        </w:rPr>
        <w:tab/>
        <w:t>1200 часов</w:t>
      </w:r>
    </w:p>
    <w:p w:rsidR="00000000" w:rsidRDefault="00F143D2">
      <w:pPr>
        <w:rPr>
          <w:rFonts w:ascii="Arial" w:eastAsia="Arial Unicode MS" w:hAnsi="Arial" w:cs="Arial"/>
          <w:i/>
          <w:iCs/>
          <w:sz w:val="20"/>
          <w:szCs w:val="20"/>
          <w:lang w:val="ru-RU"/>
        </w:rPr>
      </w:pPr>
      <w:r>
        <w:rPr>
          <w:rFonts w:ascii="Arial" w:eastAsia="Arial Unicode MS" w:hAnsi="Arial" w:cs="Arial"/>
          <w:i/>
          <w:iCs/>
          <w:sz w:val="20"/>
          <w:szCs w:val="20"/>
          <w:lang w:val="ru-RU"/>
        </w:rPr>
        <w:t>(</w:t>
      </w:r>
      <w:r>
        <w:rPr>
          <w:rFonts w:ascii="Arial" w:eastAsia="Arial Unicode MS" w:hAnsi="Arial" w:cs="Arial"/>
          <w:i/>
          <w:iCs/>
          <w:sz w:val="20"/>
          <w:szCs w:val="20"/>
          <w:lang w:val="ru-RU"/>
        </w:rPr>
        <w:t>п.3.1 для тех, кто закончил ВЕИП, не забудьте указать годы обучения.)</w:t>
      </w:r>
    </w:p>
    <w:p w:rsidR="00000000" w:rsidRDefault="00F143D2">
      <w:pPr>
        <w:rPr>
          <w:rFonts w:eastAsia="Arial Unicode MS" w:cs="Arial Unicode MS"/>
          <w:sz w:val="22"/>
          <w:szCs w:val="22"/>
          <w:lang w:val="ru-RU"/>
        </w:rPr>
      </w:pPr>
    </w:p>
    <w:p w:rsidR="00000000" w:rsidRDefault="00F143D2">
      <w:pPr>
        <w:rPr>
          <w:rFonts w:eastAsia="Arial Unicode MS" w:cs="Arial Unicode MS"/>
          <w:sz w:val="22"/>
          <w:szCs w:val="22"/>
          <w:lang w:val="ru-RU"/>
        </w:rPr>
      </w:pPr>
    </w:p>
    <w:p w:rsidR="00000000" w:rsidRDefault="00F143D2">
      <w:pPr>
        <w:ind w:firstLine="708"/>
        <w:rPr>
          <w:rFonts w:ascii="Arial" w:eastAsia="Arial Unicode MS" w:hAnsi="Arial" w:cs="Arial"/>
          <w:b/>
          <w:sz w:val="20"/>
          <w:szCs w:val="20"/>
          <w:lang w:val="ru-RU"/>
        </w:rPr>
      </w:pPr>
      <w:r>
        <w:rPr>
          <w:rFonts w:ascii="Arial" w:eastAsia="Arial Unicode MS" w:hAnsi="Arial" w:cs="Arial"/>
          <w:b/>
          <w:sz w:val="20"/>
          <w:szCs w:val="20"/>
          <w:lang w:val="ru-RU"/>
        </w:rPr>
        <w:t xml:space="preserve">3.2. </w:t>
      </w:r>
      <w:r>
        <w:rPr>
          <w:rFonts w:ascii="Arial" w:eastAsia="Arial Unicode MS" w:hAnsi="Arial" w:cs="Arial"/>
          <w:b/>
          <w:sz w:val="20"/>
          <w:szCs w:val="20"/>
          <w:lang w:val="en-US"/>
        </w:rPr>
        <w:t>Personal</w:t>
      </w:r>
      <w:r>
        <w:rPr>
          <w:rFonts w:ascii="Arial" w:eastAsia="Arial Unicode MS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="Arial Unicode MS" w:hAnsi="Arial" w:cs="Arial"/>
          <w:b/>
          <w:sz w:val="20"/>
          <w:szCs w:val="20"/>
          <w:lang w:val="en-US"/>
        </w:rPr>
        <w:t>training</w:t>
      </w:r>
      <w:r>
        <w:rPr>
          <w:rFonts w:ascii="Arial" w:eastAsia="Arial Unicode MS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="Arial Unicode MS" w:hAnsi="Arial" w:cs="Arial"/>
          <w:b/>
          <w:sz w:val="20"/>
          <w:szCs w:val="20"/>
          <w:lang w:val="en-US"/>
        </w:rPr>
        <w:t>analysis</w:t>
      </w:r>
      <w:r>
        <w:rPr>
          <w:rFonts w:ascii="Arial" w:eastAsia="Arial Unicode MS" w:hAnsi="Arial" w:cs="Arial"/>
          <w:b/>
          <w:sz w:val="20"/>
          <w:szCs w:val="20"/>
          <w:lang w:val="ru-RU"/>
        </w:rPr>
        <w:t>:</w:t>
      </w:r>
    </w:p>
    <w:p w:rsidR="00000000" w:rsidRDefault="00F143D2">
      <w:pPr>
        <w:rPr>
          <w:rFonts w:ascii="Arial" w:eastAsia="Arial Unicode MS" w:hAnsi="Arial" w:cs="Arial"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ab/>
      </w:r>
      <w:r>
        <w:rPr>
          <w:rFonts w:ascii="Arial" w:eastAsia="Arial Unicode MS" w:hAnsi="Arial" w:cs="Arial"/>
          <w:sz w:val="20"/>
          <w:szCs w:val="20"/>
          <w:lang w:val="en-US"/>
        </w:rPr>
        <w:t>Please</w:t>
      </w:r>
      <w:r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val="en-US"/>
        </w:rPr>
        <w:t>indicate</w:t>
      </w:r>
      <w:r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val="en-US"/>
        </w:rPr>
        <w:t>for</w:t>
      </w:r>
      <w:r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val="en-US"/>
        </w:rPr>
        <w:t>every therapy completed the following information in detail:</w:t>
      </w:r>
    </w:p>
    <w:p w:rsidR="00000000" w:rsidRDefault="00F143D2">
      <w:pPr>
        <w:ind w:left="708"/>
        <w:rPr>
          <w:rFonts w:ascii="Arial" w:eastAsia="Arial Unicode MS" w:hAnsi="Arial" w:cs="Arial"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>a) Name and address of psychoanalytic psychotherapist(s) or organization providing the training analysis, and the psychoanalytic modality</w:t>
      </w:r>
    </w:p>
    <w:p w:rsidR="00000000" w:rsidRDefault="00F143D2">
      <w:pPr>
        <w:rPr>
          <w:rFonts w:ascii="Arial" w:eastAsia="Arial Unicode MS" w:hAnsi="Arial" w:cs="Arial"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ab/>
        <w:t>b) Year and total amount of individu</w:t>
      </w:r>
      <w:r>
        <w:rPr>
          <w:rFonts w:ascii="Arial" w:eastAsia="Arial Unicode MS" w:hAnsi="Arial" w:cs="Arial"/>
          <w:sz w:val="20"/>
          <w:szCs w:val="20"/>
          <w:lang w:val="en-US"/>
        </w:rPr>
        <w:t>al sessions and/or group sessions</w:t>
      </w:r>
    </w:p>
    <w:p w:rsidR="00000000" w:rsidRDefault="00F143D2">
      <w:pPr>
        <w:ind w:firstLine="708"/>
        <w:rPr>
          <w:rFonts w:eastAsia="Arial Unicode MS" w:cs="Arial Unicode MS"/>
          <w:sz w:val="22"/>
          <w:szCs w:val="22"/>
          <w:u w:val="single"/>
          <w:lang w:val="en-US"/>
        </w:rPr>
      </w:pPr>
    </w:p>
    <w:p w:rsidR="00000000" w:rsidRDefault="00F143D2">
      <w:pPr>
        <w:ind w:firstLine="708"/>
        <w:rPr>
          <w:rFonts w:ascii="Arial" w:eastAsia="Arial Unicode MS" w:hAnsi="Arial" w:cs="Arial"/>
          <w:b/>
          <w:sz w:val="20"/>
          <w:szCs w:val="20"/>
          <w:lang w:val="ru-RU"/>
        </w:rPr>
      </w:pPr>
      <w:r>
        <w:rPr>
          <w:rFonts w:ascii="Arial" w:eastAsia="Arial Unicode MS" w:hAnsi="Arial" w:cs="Arial"/>
          <w:b/>
          <w:sz w:val="20"/>
          <w:szCs w:val="20"/>
          <w:lang w:val="ru-RU"/>
        </w:rPr>
        <w:t xml:space="preserve">3.2. </w:t>
      </w:r>
      <w:r>
        <w:rPr>
          <w:rFonts w:ascii="Arial" w:eastAsia="Arial Unicode MS" w:hAnsi="Arial" w:cs="Arial"/>
          <w:b/>
          <w:sz w:val="20"/>
          <w:szCs w:val="20"/>
          <w:lang w:val="ru-RU"/>
        </w:rPr>
        <w:t>Личный тренинговый анализ:</w:t>
      </w:r>
    </w:p>
    <w:p w:rsidR="00000000" w:rsidRDefault="00F143D2">
      <w:pPr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ab/>
      </w:r>
      <w:r>
        <w:rPr>
          <w:rFonts w:ascii="Arial" w:eastAsia="Arial Unicode MS" w:hAnsi="Arial" w:cs="Arial"/>
          <w:sz w:val="20"/>
          <w:szCs w:val="20"/>
          <w:lang w:val="ru-RU"/>
        </w:rPr>
        <w:t>Предоставьте следующую информацию по каждому пройденному анализу:</w:t>
      </w:r>
    </w:p>
    <w:p w:rsidR="00000000" w:rsidRDefault="00F143D2">
      <w:pPr>
        <w:ind w:left="708"/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>а</w:t>
      </w:r>
      <w:r>
        <w:rPr>
          <w:rFonts w:ascii="Arial" w:eastAsia="Arial Unicode MS" w:hAnsi="Arial" w:cs="Arial"/>
          <w:sz w:val="20"/>
          <w:szCs w:val="20"/>
          <w:lang w:val="ru-RU"/>
        </w:rPr>
        <w:t>) Название организации / имя психоаналитического психотерапевта (-ов), адрес, психоаналитическая модальность</w:t>
      </w:r>
    </w:p>
    <w:p w:rsidR="00000000" w:rsidRDefault="00F143D2">
      <w:pPr>
        <w:ind w:left="708"/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u w:val="single"/>
          <w:lang w:val="ru-RU"/>
        </w:rPr>
        <w:lastRenderedPageBreak/>
        <w:t>Комментарий</w:t>
      </w:r>
      <w:r>
        <w:rPr>
          <w:rFonts w:ascii="Arial" w:eastAsia="Arial Unicode MS" w:hAnsi="Arial" w:cs="Arial"/>
          <w:sz w:val="20"/>
          <w:szCs w:val="20"/>
          <w:lang w:val="ru-RU"/>
        </w:rPr>
        <w:t>:</w:t>
      </w:r>
      <w:r>
        <w:rPr>
          <w:rFonts w:ascii="Arial" w:eastAsia="Arial Unicode MS" w:hAnsi="Arial" w:cs="Arial"/>
          <w:sz w:val="20"/>
          <w:szCs w:val="20"/>
          <w:lang w:val="ru-RU"/>
        </w:rPr>
        <w:t xml:space="preserve"> укажите адрес, где практикует тренинговый аналитик - институт или центр, если это указать нельзя, то электронный адрес и телефон тренингового аналитика</w:t>
      </w:r>
    </w:p>
    <w:p w:rsidR="00000000" w:rsidRDefault="00F143D2">
      <w:pPr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ab/>
        <w:t>б) Год(ы) и количество индивидуальных и / или групповых сессий</w:t>
      </w:r>
    </w:p>
    <w:p w:rsidR="00000000" w:rsidRDefault="00F143D2">
      <w:pPr>
        <w:ind w:firstLine="708"/>
        <w:rPr>
          <w:rFonts w:ascii="Arial" w:eastAsia="Arial Unicode MS" w:hAnsi="Arial" w:cs="Arial"/>
          <w:sz w:val="20"/>
          <w:szCs w:val="20"/>
          <w:u w:val="single"/>
          <w:lang w:val="ru-RU"/>
        </w:rPr>
      </w:pPr>
    </w:p>
    <w:p w:rsidR="00000000" w:rsidRDefault="00F143D2">
      <w:pPr>
        <w:ind w:firstLine="708"/>
        <w:rPr>
          <w:rFonts w:ascii="Arial" w:eastAsia="Arial Unicode MS" w:hAnsi="Arial" w:cs="Arial"/>
          <w:sz w:val="20"/>
          <w:szCs w:val="20"/>
          <w:u w:val="single"/>
          <w:lang w:val="ru-RU"/>
        </w:rPr>
      </w:pPr>
    </w:p>
    <w:p w:rsidR="00000000" w:rsidRDefault="00F143D2">
      <w:pPr>
        <w:ind w:firstLine="708"/>
        <w:rPr>
          <w:rFonts w:ascii="Arial" w:eastAsia="Arial Unicode MS" w:hAnsi="Arial" w:cs="Arial"/>
          <w:b/>
          <w:sz w:val="20"/>
          <w:szCs w:val="20"/>
          <w:lang w:val="en-US"/>
        </w:rPr>
      </w:pPr>
      <w:r>
        <w:rPr>
          <w:rFonts w:ascii="Arial" w:eastAsia="Arial Unicode MS" w:hAnsi="Arial" w:cs="Arial"/>
          <w:b/>
          <w:sz w:val="20"/>
          <w:szCs w:val="20"/>
          <w:lang w:val="en-US"/>
        </w:rPr>
        <w:t xml:space="preserve">3.3. Professional practice: </w:t>
      </w:r>
    </w:p>
    <w:p w:rsidR="00000000" w:rsidRDefault="00F143D2">
      <w:pPr>
        <w:rPr>
          <w:rFonts w:ascii="Arial" w:eastAsia="Arial Unicode MS" w:hAnsi="Arial" w:cs="Arial"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val="en-US"/>
        </w:rPr>
        <w:tab/>
        <w:t>Please</w:t>
      </w:r>
      <w:r>
        <w:rPr>
          <w:rFonts w:ascii="Arial" w:eastAsia="Arial Unicode MS" w:hAnsi="Arial" w:cs="Arial"/>
          <w:sz w:val="20"/>
          <w:szCs w:val="20"/>
          <w:lang w:val="en-US"/>
        </w:rPr>
        <w:t xml:space="preserve"> provide detailed information on</w:t>
      </w:r>
    </w:p>
    <w:p w:rsidR="00000000" w:rsidRDefault="00F143D2">
      <w:pPr>
        <w:rPr>
          <w:rFonts w:ascii="Arial" w:eastAsia="Arial Unicode MS" w:hAnsi="Arial" w:cs="Arial"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ab/>
        <w:t>a) Address of institution or private praxis</w:t>
      </w:r>
    </w:p>
    <w:p w:rsidR="00000000" w:rsidRDefault="00F143D2">
      <w:pPr>
        <w:rPr>
          <w:rFonts w:ascii="Arial" w:eastAsia="Arial Unicode MS" w:hAnsi="Arial" w:cs="Arial"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ab/>
        <w:t>b) Years and average amount of hours per year</w:t>
      </w:r>
    </w:p>
    <w:p w:rsidR="00000000" w:rsidRDefault="00F143D2">
      <w:pPr>
        <w:rPr>
          <w:rFonts w:ascii="Arial" w:eastAsia="Arial Unicode MS" w:hAnsi="Arial" w:cs="Arial"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ab/>
        <w:t>c) Clients (categories, main troubles) and modality</w:t>
      </w:r>
    </w:p>
    <w:p w:rsidR="00000000" w:rsidRDefault="00F143D2">
      <w:pPr>
        <w:ind w:firstLine="708"/>
        <w:rPr>
          <w:rFonts w:eastAsia="Arial Unicode MS" w:cs="Arial Unicode MS"/>
          <w:sz w:val="22"/>
          <w:szCs w:val="22"/>
          <w:u w:val="single"/>
          <w:lang w:val="en-US"/>
        </w:rPr>
      </w:pPr>
    </w:p>
    <w:p w:rsidR="00000000" w:rsidRDefault="00F143D2">
      <w:pPr>
        <w:ind w:firstLine="708"/>
        <w:rPr>
          <w:rFonts w:ascii="Arial" w:eastAsia="Arial Unicode MS" w:hAnsi="Arial" w:cs="Arial"/>
          <w:b/>
          <w:sz w:val="20"/>
          <w:szCs w:val="20"/>
          <w:lang w:val="ru-RU"/>
        </w:rPr>
      </w:pPr>
      <w:r>
        <w:rPr>
          <w:rFonts w:ascii="Arial" w:eastAsia="Arial Unicode MS" w:hAnsi="Arial" w:cs="Arial"/>
          <w:b/>
          <w:sz w:val="20"/>
          <w:szCs w:val="20"/>
          <w:lang w:val="ru-RU"/>
        </w:rPr>
        <w:t xml:space="preserve">3.3. </w:t>
      </w:r>
      <w:r>
        <w:rPr>
          <w:rFonts w:ascii="Arial" w:eastAsia="Arial Unicode MS" w:hAnsi="Arial" w:cs="Arial"/>
          <w:b/>
          <w:sz w:val="20"/>
          <w:szCs w:val="20"/>
          <w:lang w:val="ru-RU"/>
        </w:rPr>
        <w:t xml:space="preserve">Профессиональная практика: </w:t>
      </w:r>
    </w:p>
    <w:p w:rsidR="00000000" w:rsidRDefault="00F143D2">
      <w:pPr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val="ru-RU"/>
        </w:rPr>
        <w:tab/>
        <w:t>Предоставьте подробную информацию:</w:t>
      </w:r>
    </w:p>
    <w:p w:rsidR="00000000" w:rsidRDefault="00F143D2">
      <w:pPr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ab/>
        <w:t>а) Адр</w:t>
      </w:r>
      <w:r>
        <w:rPr>
          <w:rFonts w:ascii="Arial" w:eastAsia="Arial Unicode MS" w:hAnsi="Arial" w:cs="Arial"/>
          <w:sz w:val="20"/>
          <w:szCs w:val="20"/>
          <w:lang w:val="ru-RU"/>
        </w:rPr>
        <w:t>ес организации или частной практики</w:t>
      </w:r>
    </w:p>
    <w:p w:rsidR="00000000" w:rsidRDefault="00F143D2">
      <w:pPr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ab/>
        <w:t>б) Годы и среднее количество сессий в год</w:t>
      </w:r>
    </w:p>
    <w:p w:rsidR="00000000" w:rsidRDefault="00F143D2">
      <w:pPr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ab/>
        <w:t>в) Клиенты (категории, основные проблемы) и модальность</w:t>
      </w:r>
    </w:p>
    <w:p w:rsidR="00000000" w:rsidRDefault="00F143D2">
      <w:pPr>
        <w:rPr>
          <w:rFonts w:ascii="Arial" w:eastAsia="Arial Unicode MS" w:hAnsi="Arial" w:cs="Arial"/>
          <w:sz w:val="20"/>
          <w:szCs w:val="20"/>
          <w:lang w:val="ru-RU"/>
        </w:rPr>
      </w:pPr>
    </w:p>
    <w:p w:rsidR="00000000" w:rsidRDefault="00F143D2">
      <w:pPr>
        <w:rPr>
          <w:rFonts w:ascii="Arial" w:eastAsia="Arial Unicode MS" w:hAnsi="Arial" w:cs="Arial"/>
          <w:sz w:val="20"/>
          <w:szCs w:val="20"/>
          <w:lang w:val="ru-RU"/>
        </w:rPr>
      </w:pPr>
    </w:p>
    <w:p w:rsidR="00000000" w:rsidRDefault="00F143D2">
      <w:pPr>
        <w:ind w:firstLine="708"/>
        <w:rPr>
          <w:rFonts w:ascii="Arial" w:eastAsia="Arial Unicode MS" w:hAnsi="Arial" w:cs="Arial"/>
          <w:b/>
          <w:sz w:val="20"/>
          <w:szCs w:val="20"/>
          <w:lang w:val="en-US"/>
        </w:rPr>
      </w:pPr>
      <w:r>
        <w:rPr>
          <w:rFonts w:ascii="Arial" w:eastAsia="Arial Unicode MS" w:hAnsi="Arial" w:cs="Arial"/>
          <w:b/>
          <w:sz w:val="20"/>
          <w:szCs w:val="20"/>
          <w:lang w:val="en-US"/>
        </w:rPr>
        <w:t xml:space="preserve">3.4. Supervision: </w:t>
      </w:r>
    </w:p>
    <w:p w:rsidR="00000000" w:rsidRDefault="00F143D2">
      <w:pPr>
        <w:ind w:firstLine="708"/>
        <w:rPr>
          <w:rFonts w:ascii="Arial" w:eastAsia="Arial Unicode MS" w:hAnsi="Arial" w:cs="Arial"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 xml:space="preserve">Please provide detailed information on </w:t>
      </w:r>
    </w:p>
    <w:p w:rsidR="00000000" w:rsidRDefault="00F143D2">
      <w:pPr>
        <w:rPr>
          <w:rFonts w:ascii="Arial" w:eastAsia="Arial Unicode MS" w:hAnsi="Arial" w:cs="Arial"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ab/>
        <w:t>a) Supervisors (names, qualification)</w:t>
      </w:r>
    </w:p>
    <w:p w:rsidR="00000000" w:rsidRDefault="00F143D2">
      <w:pPr>
        <w:rPr>
          <w:rFonts w:ascii="Arial" w:eastAsia="Arial Unicode MS" w:hAnsi="Arial" w:cs="Arial"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ab/>
        <w:t>b) Dates and amount</w:t>
      </w:r>
      <w:r>
        <w:rPr>
          <w:rFonts w:ascii="Arial" w:eastAsia="Arial Unicode MS" w:hAnsi="Arial" w:cs="Arial"/>
          <w:sz w:val="20"/>
          <w:szCs w:val="20"/>
          <w:lang w:val="en-US"/>
        </w:rPr>
        <w:t xml:space="preserve"> of hours (in individual and group settings)</w:t>
      </w:r>
    </w:p>
    <w:p w:rsidR="00000000" w:rsidRDefault="00F143D2">
      <w:pPr>
        <w:rPr>
          <w:rFonts w:eastAsia="Arial Unicode MS" w:cs="Arial Unicode MS"/>
          <w:sz w:val="22"/>
          <w:szCs w:val="22"/>
          <w:lang w:val="en-US"/>
        </w:rPr>
      </w:pPr>
    </w:p>
    <w:p w:rsidR="00000000" w:rsidRDefault="00F143D2">
      <w:pPr>
        <w:ind w:firstLine="708"/>
        <w:rPr>
          <w:rFonts w:ascii="Arial" w:eastAsia="Arial Unicode MS" w:hAnsi="Arial" w:cs="Arial"/>
          <w:b/>
          <w:sz w:val="20"/>
          <w:szCs w:val="20"/>
          <w:lang w:val="ru-RU"/>
        </w:rPr>
      </w:pPr>
      <w:r>
        <w:rPr>
          <w:rFonts w:ascii="Arial" w:eastAsia="Arial Unicode MS" w:hAnsi="Arial" w:cs="Arial"/>
          <w:b/>
          <w:sz w:val="20"/>
          <w:szCs w:val="20"/>
          <w:lang w:val="ru-RU"/>
        </w:rPr>
        <w:t xml:space="preserve">3.4. </w:t>
      </w:r>
      <w:r>
        <w:rPr>
          <w:rFonts w:ascii="Arial" w:eastAsia="Arial Unicode MS" w:hAnsi="Arial" w:cs="Arial"/>
          <w:b/>
          <w:sz w:val="20"/>
          <w:szCs w:val="20"/>
          <w:lang w:val="ru-RU"/>
        </w:rPr>
        <w:t xml:space="preserve">Супервизии: </w:t>
      </w:r>
    </w:p>
    <w:p w:rsidR="00000000" w:rsidRDefault="00F143D2">
      <w:pPr>
        <w:ind w:firstLine="708"/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>Предоставьте</w:t>
      </w:r>
      <w:r>
        <w:rPr>
          <w:rFonts w:ascii="Arial" w:eastAsia="Arial Unicode MS" w:hAnsi="Arial" w:cs="Arial"/>
          <w:sz w:val="20"/>
          <w:szCs w:val="20"/>
          <w:lang w:val="ru-RU"/>
        </w:rPr>
        <w:t xml:space="preserve"> подробную информацию: </w:t>
      </w:r>
    </w:p>
    <w:p w:rsidR="00000000" w:rsidRDefault="00F143D2">
      <w:pPr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ab/>
        <w:t>а) Супервизоры (имя, квалификация)</w:t>
      </w:r>
    </w:p>
    <w:p w:rsidR="00000000" w:rsidRDefault="00F143D2">
      <w:pPr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ab/>
        <w:t>б) Даты и количество часов (в индивидуальном и групповом сеттинге)</w:t>
      </w:r>
    </w:p>
    <w:p w:rsidR="00000000" w:rsidRDefault="00F143D2">
      <w:pPr>
        <w:ind w:firstLine="708"/>
        <w:rPr>
          <w:rFonts w:ascii="Arial" w:eastAsia="Arial Unicode MS" w:hAnsi="Arial" w:cs="Arial"/>
          <w:b/>
          <w:sz w:val="20"/>
          <w:szCs w:val="20"/>
          <w:lang w:val="ru-RU"/>
        </w:rPr>
      </w:pPr>
    </w:p>
    <w:p w:rsidR="00000000" w:rsidRDefault="00F143D2">
      <w:pPr>
        <w:ind w:firstLine="708"/>
        <w:rPr>
          <w:rFonts w:ascii="Arial" w:eastAsia="Arial Unicode MS" w:hAnsi="Arial" w:cs="Arial"/>
          <w:b/>
          <w:sz w:val="20"/>
          <w:szCs w:val="20"/>
          <w:lang w:val="ru-RU"/>
        </w:rPr>
      </w:pPr>
    </w:p>
    <w:p w:rsidR="00000000" w:rsidRDefault="00F143D2">
      <w:pPr>
        <w:ind w:firstLine="708"/>
        <w:rPr>
          <w:rFonts w:ascii="Arial" w:eastAsia="Arial Unicode MS" w:hAnsi="Arial" w:cs="Arial"/>
          <w:b/>
          <w:sz w:val="20"/>
          <w:szCs w:val="20"/>
          <w:lang w:val="en-US"/>
        </w:rPr>
      </w:pPr>
      <w:r>
        <w:rPr>
          <w:rFonts w:ascii="Arial" w:eastAsia="Arial Unicode MS" w:hAnsi="Arial" w:cs="Arial"/>
          <w:b/>
          <w:sz w:val="20"/>
          <w:szCs w:val="20"/>
          <w:lang w:val="en-US"/>
        </w:rPr>
        <w:t xml:space="preserve">3.5 Experience in Mental Health Setting: </w:t>
      </w:r>
    </w:p>
    <w:p w:rsidR="00000000" w:rsidRDefault="00F143D2">
      <w:pPr>
        <w:ind w:firstLine="708"/>
        <w:rPr>
          <w:rFonts w:ascii="Arial" w:eastAsia="Arial Unicode MS" w:hAnsi="Arial" w:cs="Arial"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>Please p</w:t>
      </w:r>
      <w:r>
        <w:rPr>
          <w:rFonts w:ascii="Arial" w:eastAsia="Arial Unicode MS" w:hAnsi="Arial" w:cs="Arial"/>
          <w:sz w:val="20"/>
          <w:szCs w:val="20"/>
          <w:lang w:val="en-US"/>
        </w:rPr>
        <w:t>rovide detailed information on Institutions, dates, activities and duration in hours</w:t>
      </w:r>
    </w:p>
    <w:p w:rsidR="00000000" w:rsidRDefault="00F143D2">
      <w:pPr>
        <w:ind w:firstLine="708"/>
      </w:pPr>
    </w:p>
    <w:p w:rsidR="00000000" w:rsidRDefault="00F143D2">
      <w:pPr>
        <w:ind w:firstLine="708"/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Style w:val="a3"/>
          <w:rFonts w:ascii="Arial" w:eastAsia="Arial Unicode MS" w:hAnsi="Arial" w:cs="Arial"/>
          <w:i w:val="0"/>
          <w:color w:val="000000"/>
          <w:sz w:val="20"/>
          <w:szCs w:val="20"/>
          <w:lang w:val="ru-RU"/>
        </w:rPr>
        <w:t>I have not such experience. In confirmity with Russian Low only psychiatrists can work with psychiatric patients.  </w:t>
      </w:r>
      <w:r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</w:p>
    <w:p w:rsidR="00000000" w:rsidRDefault="00F143D2">
      <w:pPr>
        <w:ind w:firstLine="708"/>
        <w:rPr>
          <w:rFonts w:ascii="Arial" w:eastAsia="Arial Unicode MS" w:hAnsi="Arial" w:cs="Arial"/>
          <w:sz w:val="20"/>
          <w:szCs w:val="20"/>
          <w:lang w:val="ru-RU"/>
        </w:rPr>
      </w:pPr>
    </w:p>
    <w:p w:rsidR="00000000" w:rsidRDefault="00F143D2">
      <w:pPr>
        <w:ind w:firstLine="708"/>
        <w:rPr>
          <w:rFonts w:ascii="Arial" w:eastAsia="Arial Unicode MS" w:hAnsi="Arial" w:cs="Arial"/>
          <w:b/>
          <w:sz w:val="20"/>
          <w:szCs w:val="20"/>
          <w:lang w:val="ru-RU"/>
        </w:rPr>
      </w:pPr>
      <w:r>
        <w:rPr>
          <w:rFonts w:ascii="Arial" w:eastAsia="Arial Unicode MS" w:hAnsi="Arial" w:cs="Arial"/>
          <w:b/>
          <w:sz w:val="20"/>
          <w:szCs w:val="20"/>
          <w:lang w:val="ru-RU"/>
        </w:rPr>
        <w:t xml:space="preserve">3.5 </w:t>
      </w:r>
      <w:r>
        <w:rPr>
          <w:rFonts w:ascii="Arial" w:eastAsia="Arial Unicode MS" w:hAnsi="Arial" w:cs="Arial"/>
          <w:b/>
          <w:sz w:val="20"/>
          <w:szCs w:val="20"/>
          <w:lang w:val="ru-RU"/>
        </w:rPr>
        <w:t xml:space="preserve">Опыт в системе психиатрической помощи: </w:t>
      </w:r>
    </w:p>
    <w:p w:rsidR="00000000" w:rsidRDefault="00F143D2">
      <w:pPr>
        <w:ind w:left="708"/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>Предоста</w:t>
      </w:r>
      <w:r>
        <w:rPr>
          <w:rFonts w:ascii="Arial" w:eastAsia="Arial Unicode MS" w:hAnsi="Arial" w:cs="Arial"/>
          <w:sz w:val="20"/>
          <w:szCs w:val="20"/>
          <w:lang w:val="ru-RU"/>
        </w:rPr>
        <w:t>вьте</w:t>
      </w:r>
      <w:r>
        <w:rPr>
          <w:rFonts w:ascii="Arial" w:eastAsia="Arial Unicode MS" w:hAnsi="Arial" w:cs="Arial"/>
          <w:sz w:val="20"/>
          <w:szCs w:val="20"/>
          <w:lang w:val="ru-RU"/>
        </w:rPr>
        <w:t xml:space="preserve"> подробную информацию об организациях, датах, виде деятельности, ее продолжительности в часах</w:t>
      </w:r>
    </w:p>
    <w:p w:rsidR="00000000" w:rsidRDefault="00F143D2">
      <w:pPr>
        <w:ind w:left="708"/>
      </w:pPr>
    </w:p>
    <w:p w:rsidR="00000000" w:rsidRDefault="00F143D2">
      <w:pPr>
        <w:ind w:firstLine="708"/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Style w:val="a3"/>
          <w:rFonts w:ascii="Arial" w:eastAsia="Arial Unicode MS" w:hAnsi="Arial" w:cs="Arial"/>
          <w:i w:val="0"/>
          <w:color w:val="000000"/>
          <w:sz w:val="20"/>
          <w:szCs w:val="20"/>
          <w:lang w:val="ru-RU"/>
        </w:rPr>
        <w:t>Не имею. В соответствии с российскими законами допуск к работе в системе психиатрической помощи возможен только для врачей-психиатров.  </w:t>
      </w:r>
      <w:r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</w:p>
    <w:p w:rsidR="00000000" w:rsidRDefault="00F143D2">
      <w:pPr>
        <w:rPr>
          <w:rFonts w:ascii="Arial Unicode MS" w:eastAsia="Arial Unicode MS" w:hAnsi="Arial Unicode MS" w:cs="Arial Unicode MS"/>
          <w:sz w:val="22"/>
          <w:szCs w:val="22"/>
          <w:lang w:val="ru-RU"/>
        </w:rPr>
      </w:pPr>
    </w:p>
    <w:p w:rsidR="00000000" w:rsidRDefault="00F143D2">
      <w:pPr>
        <w:rPr>
          <w:rFonts w:eastAsia="Arial Unicode MS" w:cs="Arial Unicode MS"/>
          <w:sz w:val="22"/>
          <w:szCs w:val="22"/>
          <w:u w:val="single"/>
          <w:lang w:val="ru-RU"/>
        </w:rPr>
      </w:pPr>
    </w:p>
    <w:p w:rsidR="00000000" w:rsidRDefault="00F143D2">
      <w:pPr>
        <w:rPr>
          <w:rFonts w:ascii="Arial" w:eastAsia="Arial Unicode MS" w:hAnsi="Arial" w:cs="Arial"/>
          <w:b/>
          <w:lang w:val="en-US"/>
        </w:rPr>
      </w:pPr>
      <w:r>
        <w:rPr>
          <w:rFonts w:ascii="Arial" w:eastAsia="Arial Unicode MS" w:hAnsi="Arial" w:cs="Arial"/>
          <w:b/>
          <w:lang w:val="en-US"/>
        </w:rPr>
        <w:t>4. For Training A</w:t>
      </w:r>
      <w:r>
        <w:rPr>
          <w:rFonts w:ascii="Arial" w:eastAsia="Arial Unicode MS" w:hAnsi="Arial" w:cs="Arial"/>
          <w:b/>
          <w:lang w:val="en-US"/>
        </w:rPr>
        <w:t xml:space="preserve">nalyst Certificate only:  </w:t>
      </w:r>
    </w:p>
    <w:p w:rsidR="00000000" w:rsidRDefault="00F143D2">
      <w:pPr>
        <w:ind w:firstLine="708"/>
        <w:rPr>
          <w:rFonts w:ascii="Arial" w:eastAsia="Arial Unicode MS" w:hAnsi="Arial" w:cs="Arial"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>a) Name of Institute(s) where you are giving training and since when:</w:t>
      </w:r>
    </w:p>
    <w:p w:rsidR="00000000" w:rsidRDefault="00F143D2">
      <w:pPr>
        <w:ind w:left="705"/>
        <w:rPr>
          <w:rFonts w:ascii="Arial" w:eastAsia="Arial Unicode MS" w:hAnsi="Arial" w:cs="Arial"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>b) Please give detailed information on your activities of continuous professional development during the last two years:</w:t>
      </w:r>
    </w:p>
    <w:p w:rsidR="00000000" w:rsidRDefault="00F143D2">
      <w:pPr>
        <w:rPr>
          <w:rFonts w:eastAsia="Arial Unicode MS" w:cs="Arial Unicode MS"/>
          <w:sz w:val="22"/>
          <w:szCs w:val="22"/>
          <w:u w:val="single"/>
          <w:lang w:val="en-US"/>
        </w:rPr>
      </w:pPr>
    </w:p>
    <w:p w:rsidR="00000000" w:rsidRDefault="00F143D2">
      <w:pPr>
        <w:rPr>
          <w:rFonts w:ascii="Arial" w:eastAsia="Arial Unicode MS" w:hAnsi="Arial" w:cs="Arial"/>
          <w:lang w:val="ru-RU"/>
        </w:rPr>
      </w:pPr>
      <w:r>
        <w:rPr>
          <w:rFonts w:ascii="Arial" w:eastAsia="Arial Unicode MS" w:hAnsi="Arial" w:cs="Arial"/>
          <w:lang w:val="ru-RU"/>
        </w:rPr>
        <w:t>4. Только для Сертификата Тренинговог</w:t>
      </w:r>
      <w:r>
        <w:rPr>
          <w:rFonts w:ascii="Arial" w:eastAsia="Arial Unicode MS" w:hAnsi="Arial" w:cs="Arial"/>
          <w:lang w:val="ru-RU"/>
        </w:rPr>
        <w:t xml:space="preserve">о Аналитика: </w:t>
      </w:r>
    </w:p>
    <w:p w:rsidR="00000000" w:rsidRDefault="00F143D2">
      <w:pPr>
        <w:ind w:firstLine="708"/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>а) Название Института (-ов), где Вы проводили тренинг, и с какого года:</w:t>
      </w:r>
    </w:p>
    <w:p w:rsidR="00000000" w:rsidRDefault="00F143D2">
      <w:pPr>
        <w:ind w:left="705"/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>б) Предоставьте подробную информацию о своем непрерывном профессиональном развитии за последние два года:</w:t>
      </w:r>
    </w:p>
    <w:p w:rsidR="00000000" w:rsidRDefault="00F143D2">
      <w:pPr>
        <w:rPr>
          <w:rFonts w:eastAsia="Arial Unicode MS" w:cs="Arial Unicode MS"/>
          <w:sz w:val="22"/>
          <w:szCs w:val="22"/>
          <w:u w:val="single"/>
          <w:lang w:val="ru-RU"/>
        </w:rPr>
      </w:pPr>
    </w:p>
    <w:p w:rsidR="00000000" w:rsidRDefault="00F143D2">
      <w:pPr>
        <w:rPr>
          <w:rFonts w:eastAsia="Arial Unicode MS" w:cs="Arial Unicode MS"/>
          <w:sz w:val="22"/>
          <w:szCs w:val="22"/>
          <w:u w:val="single"/>
          <w:lang w:val="ru-RU"/>
        </w:rPr>
      </w:pPr>
    </w:p>
    <w:p w:rsidR="00000000" w:rsidRDefault="00F143D2">
      <w:pPr>
        <w:jc w:val="both"/>
        <w:rPr>
          <w:rFonts w:ascii="Arial" w:eastAsia="Arial Unicode MS" w:hAnsi="Arial" w:cs="Arial"/>
          <w:b/>
          <w:lang w:val="en-US"/>
        </w:rPr>
      </w:pPr>
      <w:r>
        <w:rPr>
          <w:rFonts w:ascii="Arial" w:eastAsia="Arial Unicode MS" w:hAnsi="Arial" w:cs="Arial"/>
          <w:b/>
          <w:lang w:val="ru-RU"/>
        </w:rPr>
        <w:t>5</w:t>
      </w:r>
      <w:r>
        <w:rPr>
          <w:rFonts w:ascii="Arial" w:eastAsia="Arial Unicode MS" w:hAnsi="Arial" w:cs="Arial"/>
          <w:b/>
          <w:lang w:val="en-US"/>
        </w:rPr>
        <w:t>. For Supervisor Certificate only:</w:t>
      </w:r>
    </w:p>
    <w:p w:rsidR="00000000" w:rsidRDefault="00F143D2">
      <w:pPr>
        <w:ind w:firstLine="708"/>
        <w:jc w:val="both"/>
        <w:rPr>
          <w:rFonts w:ascii="Arial" w:eastAsia="Arial Unicode MS" w:hAnsi="Arial" w:cs="Arial"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>a) Name of professional as</w:t>
      </w:r>
      <w:r>
        <w:rPr>
          <w:rFonts w:ascii="Arial" w:eastAsia="Arial Unicode MS" w:hAnsi="Arial" w:cs="Arial"/>
          <w:sz w:val="20"/>
          <w:szCs w:val="20"/>
          <w:lang w:val="en-US"/>
        </w:rPr>
        <w:t>sociation where you are registered as supervisor and since when:</w:t>
      </w:r>
    </w:p>
    <w:p w:rsidR="00000000" w:rsidRDefault="00F143D2">
      <w:pPr>
        <w:ind w:left="705"/>
        <w:jc w:val="both"/>
        <w:rPr>
          <w:rFonts w:ascii="Arial" w:eastAsia="Arial Unicode MS" w:hAnsi="Arial" w:cs="Arial"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>b) Please give detailed information on your activities of continuous professional development during the last two years:</w:t>
      </w:r>
    </w:p>
    <w:p w:rsidR="00000000" w:rsidRDefault="00F143D2">
      <w:pPr>
        <w:jc w:val="both"/>
        <w:rPr>
          <w:rFonts w:ascii="Arial" w:eastAsia="Arial Unicode MS" w:hAnsi="Arial" w:cs="Arial"/>
          <w:sz w:val="20"/>
          <w:szCs w:val="20"/>
          <w:u w:val="single"/>
          <w:lang w:val="en-US"/>
        </w:rPr>
      </w:pPr>
    </w:p>
    <w:p w:rsidR="00000000" w:rsidRDefault="00F143D2">
      <w:pPr>
        <w:jc w:val="both"/>
        <w:rPr>
          <w:rFonts w:ascii="Arial" w:eastAsia="Arial Unicode MS" w:hAnsi="Arial" w:cs="Arial"/>
          <w:sz w:val="20"/>
          <w:szCs w:val="20"/>
          <w:u w:val="single"/>
          <w:lang w:val="en-US"/>
        </w:rPr>
      </w:pPr>
    </w:p>
    <w:p w:rsidR="00000000" w:rsidRDefault="00F143D2">
      <w:pPr>
        <w:jc w:val="both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lastRenderedPageBreak/>
        <w:t>5.</w:t>
      </w:r>
      <w:r>
        <w:rPr>
          <w:rFonts w:ascii="Arial" w:eastAsia="Arial Unicode MS" w:hAnsi="Arial" w:cs="Arial"/>
          <w:lang w:val="en-US"/>
        </w:rPr>
        <w:t xml:space="preserve"> </w:t>
      </w:r>
      <w:r>
        <w:rPr>
          <w:rFonts w:ascii="Arial" w:eastAsia="Arial Unicode MS" w:hAnsi="Arial" w:cs="Arial"/>
          <w:lang w:val="ru-RU"/>
        </w:rPr>
        <w:t>Только</w:t>
      </w:r>
      <w:r>
        <w:rPr>
          <w:rFonts w:ascii="Arial" w:eastAsia="Arial Unicode MS" w:hAnsi="Arial" w:cs="Arial"/>
          <w:lang w:val="en-US"/>
        </w:rPr>
        <w:t xml:space="preserve"> </w:t>
      </w:r>
      <w:r>
        <w:rPr>
          <w:rFonts w:ascii="Arial" w:eastAsia="Arial Unicode MS" w:hAnsi="Arial" w:cs="Arial"/>
          <w:lang w:val="ru-RU"/>
        </w:rPr>
        <w:t>для</w:t>
      </w:r>
      <w:r>
        <w:rPr>
          <w:rFonts w:ascii="Arial" w:eastAsia="Arial Unicode MS" w:hAnsi="Arial" w:cs="Arial"/>
          <w:lang w:val="en-US"/>
        </w:rPr>
        <w:t xml:space="preserve"> </w:t>
      </w:r>
      <w:r>
        <w:rPr>
          <w:rFonts w:ascii="Arial" w:eastAsia="Arial Unicode MS" w:hAnsi="Arial" w:cs="Arial"/>
          <w:lang w:val="ru-RU"/>
        </w:rPr>
        <w:t>Сертификата</w:t>
      </w:r>
      <w:r>
        <w:rPr>
          <w:rFonts w:ascii="Arial" w:eastAsia="Arial Unicode MS" w:hAnsi="Arial" w:cs="Arial"/>
          <w:lang w:val="en-US"/>
        </w:rPr>
        <w:t xml:space="preserve"> </w:t>
      </w:r>
      <w:r>
        <w:rPr>
          <w:rFonts w:ascii="Arial" w:eastAsia="Arial Unicode MS" w:hAnsi="Arial" w:cs="Arial"/>
          <w:lang w:val="ru-RU"/>
        </w:rPr>
        <w:t>Супервизора</w:t>
      </w:r>
      <w:r>
        <w:rPr>
          <w:rFonts w:ascii="Arial" w:eastAsia="Arial Unicode MS" w:hAnsi="Arial" w:cs="Arial"/>
          <w:lang w:val="en-US"/>
        </w:rPr>
        <w:t>:</w:t>
      </w:r>
    </w:p>
    <w:p w:rsidR="00000000" w:rsidRDefault="00F143D2">
      <w:pPr>
        <w:ind w:firstLine="708"/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>а</w:t>
      </w:r>
      <w:r>
        <w:rPr>
          <w:rFonts w:ascii="Arial" w:eastAsia="Arial Unicode MS" w:hAnsi="Arial" w:cs="Arial"/>
          <w:sz w:val="20"/>
          <w:szCs w:val="20"/>
          <w:lang w:val="ru-RU"/>
        </w:rPr>
        <w:t xml:space="preserve">) Название профессиональной </w:t>
      </w:r>
      <w:r>
        <w:rPr>
          <w:rFonts w:ascii="Arial" w:eastAsia="Arial Unicode MS" w:hAnsi="Arial" w:cs="Arial"/>
          <w:sz w:val="20"/>
          <w:szCs w:val="20"/>
          <w:lang w:val="ru-RU"/>
        </w:rPr>
        <w:t>ассоциации, в которой Вы зарегистрированы как супервизор:</w:t>
      </w:r>
    </w:p>
    <w:p w:rsidR="00000000" w:rsidRDefault="00F143D2">
      <w:pPr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ab/>
        <w:t>б) Укажите подробную информацию о своем непрерывном профессиональном развитии за последние два года:</w:t>
      </w:r>
    </w:p>
    <w:p w:rsidR="00000000" w:rsidRDefault="00F143D2">
      <w:pPr>
        <w:rPr>
          <w:rFonts w:eastAsia="Arial Unicode MS" w:cs="Arial Unicode MS"/>
          <w:sz w:val="22"/>
          <w:szCs w:val="22"/>
          <w:lang w:val="ru-RU"/>
        </w:rPr>
      </w:pPr>
    </w:p>
    <w:p w:rsidR="00000000" w:rsidRDefault="00F143D2">
      <w:pPr>
        <w:rPr>
          <w:rFonts w:eastAsia="Arial Unicode MS" w:cs="Arial Unicode MS"/>
          <w:sz w:val="22"/>
          <w:szCs w:val="22"/>
          <w:lang w:val="ru-RU"/>
        </w:rPr>
      </w:pPr>
    </w:p>
    <w:p w:rsidR="00000000" w:rsidRDefault="00F143D2">
      <w:pPr>
        <w:jc w:val="both"/>
        <w:rPr>
          <w:rFonts w:ascii="Arial" w:eastAsia="Arial Unicode MS" w:hAnsi="Arial" w:cs="Arial"/>
          <w:b/>
          <w:lang w:val="en-US"/>
        </w:rPr>
      </w:pPr>
      <w:r>
        <w:rPr>
          <w:rFonts w:ascii="Arial" w:eastAsia="Arial Unicode MS" w:hAnsi="Arial" w:cs="Arial"/>
          <w:b/>
          <w:lang w:val="en-US"/>
        </w:rPr>
        <w:t xml:space="preserve">6. Memberships: </w:t>
      </w:r>
    </w:p>
    <w:p w:rsidR="00000000" w:rsidRDefault="00F143D2">
      <w:pPr>
        <w:jc w:val="both"/>
        <w:rPr>
          <w:rFonts w:ascii="Arial" w:eastAsia="Arial Unicode MS" w:hAnsi="Arial" w:cs="Arial"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>if you are member of other professional associations, please indicate their n</w:t>
      </w:r>
      <w:r>
        <w:rPr>
          <w:rFonts w:ascii="Arial" w:eastAsia="Arial Unicode MS" w:hAnsi="Arial" w:cs="Arial"/>
          <w:sz w:val="20"/>
          <w:szCs w:val="20"/>
          <w:lang w:val="en-US"/>
        </w:rPr>
        <w:t>ame, address and your status in these associations:</w:t>
      </w:r>
    </w:p>
    <w:p w:rsidR="00000000" w:rsidRDefault="00F143D2">
      <w:pPr>
        <w:jc w:val="both"/>
        <w:rPr>
          <w:rFonts w:ascii="Arial" w:eastAsia="Arial Unicode MS" w:hAnsi="Arial" w:cs="Arial"/>
          <w:sz w:val="20"/>
          <w:szCs w:val="20"/>
          <w:lang w:val="en-US"/>
        </w:rPr>
      </w:pPr>
    </w:p>
    <w:p w:rsidR="00000000" w:rsidRDefault="00F143D2">
      <w:pPr>
        <w:jc w:val="both"/>
        <w:rPr>
          <w:rFonts w:ascii="Arial" w:eastAsia="Arial Unicode MS" w:hAnsi="Arial" w:cs="Arial"/>
          <w:lang w:val="ru-RU"/>
        </w:rPr>
      </w:pPr>
      <w:r>
        <w:rPr>
          <w:rFonts w:ascii="Arial" w:eastAsia="Arial Unicode MS" w:hAnsi="Arial" w:cs="Arial"/>
          <w:lang w:val="ru-RU"/>
        </w:rPr>
        <w:t xml:space="preserve">6. Членство в др.ассоциациях: </w:t>
      </w:r>
    </w:p>
    <w:p w:rsidR="00000000" w:rsidRDefault="00F143D2">
      <w:pPr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>Если Вы являетесь членом иных профессиональных ассоциаций, укажите, пожалуйста, их название, адрес и Ваш статус в этих ассоциациях:</w:t>
      </w:r>
    </w:p>
    <w:p w:rsidR="00000000" w:rsidRDefault="00F143D2">
      <w:pPr>
        <w:jc w:val="both"/>
        <w:rPr>
          <w:rFonts w:ascii="Arial" w:eastAsia="Arial Unicode MS" w:hAnsi="Arial" w:cs="Arial"/>
          <w:sz w:val="20"/>
          <w:szCs w:val="20"/>
          <w:lang w:val="ru-RU"/>
        </w:rPr>
      </w:pPr>
    </w:p>
    <w:p w:rsidR="00000000" w:rsidRDefault="00F143D2">
      <w:pPr>
        <w:rPr>
          <w:rFonts w:eastAsia="Arial Unicode MS" w:cs="Arial Unicode MS"/>
          <w:b/>
          <w:sz w:val="22"/>
          <w:szCs w:val="22"/>
          <w:u w:val="single"/>
          <w:lang w:val="ru-RU"/>
        </w:rPr>
      </w:pPr>
    </w:p>
    <w:p w:rsidR="00000000" w:rsidRDefault="00F143D2">
      <w:pPr>
        <w:rPr>
          <w:rFonts w:ascii="Arial" w:eastAsia="Arial Unicode MS" w:hAnsi="Arial" w:cs="Arial"/>
          <w:b/>
          <w:i/>
          <w:lang w:val="en-US"/>
        </w:rPr>
      </w:pPr>
      <w:r>
        <w:rPr>
          <w:rFonts w:ascii="Arial" w:eastAsia="Arial Unicode MS" w:hAnsi="Arial" w:cs="Arial"/>
          <w:b/>
          <w:lang w:val="en-US"/>
        </w:rPr>
        <w:t>7. Summary</w:t>
      </w:r>
      <w:r>
        <w:rPr>
          <w:rFonts w:ascii="Arial" w:eastAsia="Arial Unicode MS" w:hAnsi="Arial" w:cs="Arial"/>
          <w:b/>
          <w:i/>
          <w:lang w:val="en-US"/>
        </w:rPr>
        <w:t>:</w:t>
      </w:r>
    </w:p>
    <w:p w:rsidR="00000000" w:rsidRDefault="00F143D2">
      <w:pPr>
        <w:ind w:left="708"/>
        <w:rPr>
          <w:rFonts w:ascii="Arial" w:eastAsia="Arial Unicode MS" w:hAnsi="Arial" w:cs="Arial"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>Total hours of specific tr</w:t>
      </w:r>
      <w:r>
        <w:rPr>
          <w:rFonts w:ascii="Arial" w:eastAsia="Arial Unicode MS" w:hAnsi="Arial" w:cs="Arial"/>
          <w:sz w:val="20"/>
          <w:szCs w:val="20"/>
          <w:lang w:val="en-US"/>
        </w:rPr>
        <w:t>aining in Psychoanalytic psychotherapies:</w:t>
      </w:r>
    </w:p>
    <w:p w:rsidR="00000000" w:rsidRDefault="00F143D2">
      <w:pPr>
        <w:ind w:left="708"/>
        <w:rPr>
          <w:rFonts w:ascii="Arial" w:eastAsia="Arial Unicode MS" w:hAnsi="Arial" w:cs="Arial"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>Total sessions of personal training analysis:</w:t>
      </w:r>
    </w:p>
    <w:p w:rsidR="00000000" w:rsidRDefault="00F143D2">
      <w:pPr>
        <w:ind w:left="708"/>
        <w:rPr>
          <w:rFonts w:ascii="Arial" w:eastAsia="Arial Unicode MS" w:hAnsi="Arial" w:cs="Arial"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>Total hours of practice as psychotherapist:</w:t>
      </w:r>
    </w:p>
    <w:p w:rsidR="00000000" w:rsidRDefault="00F143D2">
      <w:pPr>
        <w:ind w:left="708"/>
        <w:rPr>
          <w:rFonts w:ascii="Arial" w:eastAsia="Arial Unicode MS" w:hAnsi="Arial" w:cs="Arial"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 xml:space="preserve">Total sessions of supervision: </w:t>
      </w:r>
    </w:p>
    <w:p w:rsidR="00000000" w:rsidRDefault="00F143D2">
      <w:pPr>
        <w:ind w:left="708"/>
        <w:rPr>
          <w:rFonts w:ascii="Arial" w:eastAsia="Arial Unicode MS" w:hAnsi="Arial" w:cs="Arial"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>Total hours of experience in Mental Health Setting:</w:t>
      </w:r>
    </w:p>
    <w:p w:rsidR="00000000" w:rsidRDefault="00F143D2">
      <w:pPr>
        <w:rPr>
          <w:rFonts w:eastAsia="Arial Unicode MS" w:cs="Arial Unicode MS"/>
          <w:b/>
          <w:sz w:val="22"/>
          <w:szCs w:val="22"/>
          <w:u w:val="single"/>
          <w:lang w:val="en-US"/>
        </w:rPr>
      </w:pPr>
    </w:p>
    <w:p w:rsidR="00000000" w:rsidRDefault="00F143D2">
      <w:pPr>
        <w:rPr>
          <w:rFonts w:ascii="Arial" w:eastAsia="Arial Unicode MS" w:hAnsi="Arial" w:cs="Arial"/>
          <w:i/>
          <w:lang w:val="ru-RU"/>
        </w:rPr>
      </w:pPr>
      <w:r>
        <w:rPr>
          <w:rFonts w:ascii="Arial" w:eastAsia="Arial Unicode MS" w:hAnsi="Arial" w:cs="Arial"/>
          <w:lang w:val="ru-RU"/>
        </w:rPr>
        <w:t>7. Общая информация</w:t>
      </w:r>
      <w:r>
        <w:rPr>
          <w:rFonts w:ascii="Arial" w:eastAsia="Arial Unicode MS" w:hAnsi="Arial" w:cs="Arial"/>
          <w:lang w:val="ru-RU"/>
        </w:rPr>
        <w:t xml:space="preserve"> (итог)</w:t>
      </w:r>
      <w:r>
        <w:rPr>
          <w:rFonts w:ascii="Arial" w:eastAsia="Arial Unicode MS" w:hAnsi="Arial" w:cs="Arial"/>
          <w:i/>
          <w:lang w:val="ru-RU"/>
        </w:rPr>
        <w:t>:</w:t>
      </w:r>
    </w:p>
    <w:p w:rsidR="00000000" w:rsidRDefault="00F143D2">
      <w:pPr>
        <w:ind w:left="708"/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>Общее колич</w:t>
      </w:r>
      <w:r>
        <w:rPr>
          <w:rFonts w:ascii="Arial" w:eastAsia="Arial Unicode MS" w:hAnsi="Arial" w:cs="Arial"/>
          <w:sz w:val="20"/>
          <w:szCs w:val="20"/>
          <w:lang w:val="ru-RU"/>
        </w:rPr>
        <w:t>ество часов подготовки в области психоаналитических психотерапий:</w:t>
      </w:r>
      <w:r>
        <w:rPr>
          <w:rFonts w:ascii="Arial" w:eastAsia="Arial Unicode MS" w:hAnsi="Arial" w:cs="Arial"/>
          <w:sz w:val="20"/>
          <w:szCs w:val="20"/>
          <w:lang w:val="ru-RU"/>
        </w:rPr>
        <w:tab/>
      </w:r>
    </w:p>
    <w:p w:rsidR="00000000" w:rsidRDefault="00F143D2">
      <w:pPr>
        <w:ind w:left="708"/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>Общее кол-во сессий тренингового анализа:</w:t>
      </w:r>
    </w:p>
    <w:p w:rsidR="00000000" w:rsidRDefault="00F143D2">
      <w:pPr>
        <w:ind w:left="708"/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>Общее кол-во часов практики:</w:t>
      </w:r>
    </w:p>
    <w:p w:rsidR="00000000" w:rsidRDefault="00F143D2">
      <w:pPr>
        <w:ind w:left="708"/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>Общее кол-во сессий супервизий:</w:t>
      </w:r>
    </w:p>
    <w:p w:rsidR="00000000" w:rsidRDefault="00F143D2">
      <w:pPr>
        <w:ind w:left="708"/>
        <w:rPr>
          <w:rFonts w:ascii="Arial" w:eastAsia="Arial Unicode MS" w:hAnsi="Arial" w:cs="Arial"/>
          <w:sz w:val="20"/>
          <w:szCs w:val="20"/>
          <w:lang w:val="ru-RU"/>
        </w:rPr>
      </w:pPr>
      <w:r>
        <w:rPr>
          <w:rFonts w:ascii="Arial" w:eastAsia="Arial Unicode MS" w:hAnsi="Arial" w:cs="Arial"/>
          <w:sz w:val="20"/>
          <w:szCs w:val="20"/>
          <w:lang w:val="ru-RU"/>
        </w:rPr>
        <w:t>Общее кол-во часов</w:t>
      </w:r>
      <w:r>
        <w:rPr>
          <w:rFonts w:ascii="Arial" w:eastAsia="Arial Unicode MS" w:hAnsi="Arial" w:cs="Arial"/>
          <w:sz w:val="20"/>
          <w:szCs w:val="20"/>
          <w:lang w:val="ru-RU"/>
        </w:rPr>
        <w:t xml:space="preserve"> работы в системе психиатрической помощи: </w:t>
      </w:r>
    </w:p>
    <w:p w:rsidR="00000000" w:rsidRDefault="00F143D2">
      <w:pPr>
        <w:rPr>
          <w:rFonts w:ascii="Arial" w:eastAsia="Arial Unicode MS" w:hAnsi="Arial" w:cs="Arial"/>
          <w:lang w:val="ru-RU"/>
        </w:rPr>
      </w:pPr>
    </w:p>
    <w:p w:rsidR="00000000" w:rsidRDefault="00F143D2">
      <w:pPr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b/>
          <w:lang w:val="en-US"/>
        </w:rPr>
        <w:t>Date</w:t>
      </w:r>
      <w:r>
        <w:rPr>
          <w:rFonts w:ascii="Arial" w:eastAsia="Arial Unicode MS" w:hAnsi="Arial" w:cs="Arial"/>
          <w:lang w:val="ru-RU"/>
        </w:rPr>
        <w:t xml:space="preserve"> (дата)</w:t>
      </w:r>
      <w:r>
        <w:rPr>
          <w:rFonts w:ascii="Arial" w:eastAsia="Arial Unicode MS" w:hAnsi="Arial" w:cs="Arial"/>
          <w:lang w:val="en-US"/>
        </w:rPr>
        <w:t>:</w:t>
      </w:r>
    </w:p>
    <w:p w:rsidR="00000000" w:rsidRDefault="00F143D2">
      <w:pPr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b/>
          <w:lang w:val="en-US"/>
        </w:rPr>
        <w:t>Name</w:t>
      </w:r>
      <w:r>
        <w:rPr>
          <w:rFonts w:ascii="Arial" w:eastAsia="Arial Unicode MS" w:hAnsi="Arial" w:cs="Arial"/>
          <w:lang w:val="en-US"/>
        </w:rPr>
        <w:t xml:space="preserve"> (</w:t>
      </w:r>
      <w:r>
        <w:rPr>
          <w:rFonts w:ascii="Arial" w:eastAsia="Arial Unicode MS" w:hAnsi="Arial" w:cs="Arial"/>
          <w:lang w:val="ru-RU"/>
        </w:rPr>
        <w:t>ФИО</w:t>
      </w:r>
      <w:r>
        <w:rPr>
          <w:rFonts w:ascii="Arial" w:eastAsia="Arial Unicode MS" w:hAnsi="Arial" w:cs="Arial"/>
          <w:lang w:val="en-US"/>
        </w:rPr>
        <w:t>)</w:t>
      </w:r>
    </w:p>
    <w:p w:rsidR="00000000" w:rsidRDefault="00F143D2">
      <w:pPr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b/>
          <w:lang w:val="en-US"/>
        </w:rPr>
        <w:t>Signature</w:t>
      </w:r>
      <w:r>
        <w:rPr>
          <w:rFonts w:ascii="Arial" w:eastAsia="Arial Unicode MS" w:hAnsi="Arial" w:cs="Arial"/>
          <w:lang w:val="en-US"/>
        </w:rPr>
        <w:t xml:space="preserve"> (</w:t>
      </w:r>
      <w:r>
        <w:rPr>
          <w:rFonts w:ascii="Arial" w:eastAsia="Arial Unicode MS" w:hAnsi="Arial" w:cs="Arial"/>
          <w:lang w:val="ru-RU"/>
        </w:rPr>
        <w:t>подпись</w:t>
      </w:r>
      <w:r>
        <w:rPr>
          <w:rFonts w:ascii="Arial" w:eastAsia="Arial Unicode MS" w:hAnsi="Arial" w:cs="Arial"/>
          <w:lang w:val="en-US"/>
        </w:rPr>
        <w:t xml:space="preserve">): </w:t>
      </w:r>
    </w:p>
    <w:p w:rsidR="00000000" w:rsidRDefault="00F143D2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(Электронная подпись или указать фамилию)</w:t>
      </w:r>
    </w:p>
    <w:p w:rsidR="00000000" w:rsidRDefault="00F143D2">
      <w:pPr>
        <w:rPr>
          <w:rFonts w:ascii="Arial" w:eastAsia="Arial Unicode MS" w:hAnsi="Arial" w:cs="Arial"/>
          <w:lang w:val="ru-RU"/>
        </w:rPr>
      </w:pPr>
    </w:p>
    <w:p w:rsidR="00000000" w:rsidRDefault="00F143D2">
      <w:pPr>
        <w:rPr>
          <w:rFonts w:ascii="Arial" w:eastAsia="Arial Unicode MS" w:hAnsi="Arial" w:cs="Arial"/>
          <w:lang w:val="ru-RU"/>
        </w:rPr>
      </w:pPr>
    </w:p>
    <w:p w:rsidR="00000000" w:rsidRDefault="00F143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rFonts w:ascii="Arial" w:eastAsia="Arial Unicode MS" w:hAnsi="Arial" w:cs="Arial"/>
          <w:b/>
          <w:color w:val="FF0000"/>
          <w:sz w:val="20"/>
          <w:szCs w:val="20"/>
          <w:lang w:val="en-US"/>
        </w:rPr>
      </w:pPr>
      <w:r>
        <w:rPr>
          <w:rFonts w:ascii="Arial" w:eastAsia="Arial Unicode MS" w:hAnsi="Arial" w:cs="Arial"/>
          <w:b/>
          <w:color w:val="FF0000"/>
          <w:sz w:val="20"/>
          <w:szCs w:val="20"/>
          <w:lang w:val="en-US"/>
        </w:rPr>
        <w:t>! Only to be used by ECPP National Branch or Representative !</w:t>
      </w:r>
    </w:p>
    <w:p w:rsidR="00000000" w:rsidRDefault="00F143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rFonts w:ascii="Arial" w:eastAsia="Arial Unicode MS" w:hAnsi="Arial" w:cs="Arial"/>
          <w:b/>
          <w:color w:val="FF0000"/>
          <w:sz w:val="20"/>
          <w:szCs w:val="20"/>
          <w:lang w:val="ru-RU"/>
        </w:rPr>
      </w:pPr>
      <w:r>
        <w:rPr>
          <w:rFonts w:ascii="Arial" w:eastAsia="Arial Unicode MS" w:hAnsi="Arial" w:cs="Arial"/>
          <w:b/>
          <w:color w:val="FF0000"/>
          <w:sz w:val="20"/>
          <w:szCs w:val="20"/>
          <w:lang w:val="ru-RU"/>
        </w:rPr>
        <w:t>Заполняется в национальном отделении или представителем ЕКПП</w:t>
      </w:r>
    </w:p>
    <w:p w:rsidR="00000000" w:rsidRDefault="00F143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>Approved / recommended by</w:t>
      </w:r>
    </w:p>
    <w:p w:rsidR="00000000" w:rsidRDefault="00F143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 xml:space="preserve">Date </w:t>
      </w:r>
    </w:p>
    <w:p w:rsidR="00000000" w:rsidRDefault="00F143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>Signature</w:t>
      </w:r>
    </w:p>
    <w:p w:rsidR="00000000" w:rsidRDefault="00F143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>Remarks</w:t>
      </w:r>
    </w:p>
    <w:p w:rsidR="00000000" w:rsidRDefault="00F143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rPr>
          <w:rFonts w:ascii="Arial" w:eastAsia="Arial Unicode MS" w:hAnsi="Arial" w:cs="Arial"/>
          <w:lang w:val="en-US"/>
        </w:rPr>
      </w:pPr>
    </w:p>
    <w:p w:rsidR="00000000" w:rsidRDefault="00F143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>GRAND PARENTING:</w:t>
      </w:r>
      <w:r>
        <w:rPr>
          <w:rFonts w:ascii="Arial" w:eastAsia="Arial Unicode MS" w:hAnsi="Arial" w:cs="Arial"/>
          <w:lang w:val="en-US"/>
        </w:rPr>
        <w:t xml:space="preserve"> </w:t>
      </w:r>
    </w:p>
    <w:p w:rsidR="00000000" w:rsidRDefault="00F143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rPr>
          <w:rFonts w:ascii="Symbol" w:hAnsi="Symbol"/>
          <w:b/>
          <w:lang w:val="en-US"/>
        </w:rPr>
      </w:pPr>
      <w:r>
        <w:rPr>
          <w:rFonts w:ascii="Arial" w:eastAsia="Arial Unicode MS" w:hAnsi="Arial" w:cs="Arial"/>
          <w:lang w:val="en-US"/>
        </w:rPr>
        <w:t xml:space="preserve">YES </w:t>
      </w:r>
      <w:r>
        <w:rPr>
          <w:rFonts w:ascii="Arial" w:eastAsia="Arial Unicode MS" w:hAnsi="Arial" w:cs="Arial"/>
          <w:lang w:val="ru-RU"/>
        </w:rPr>
        <w:tab/>
      </w:r>
      <w:r>
        <w:rPr>
          <w:rFonts w:ascii="Symbol" w:hAnsi="Symbol"/>
          <w:b/>
          <w:lang w:val="en-US"/>
        </w:rPr>
        <w:t></w:t>
      </w:r>
    </w:p>
    <w:p w:rsidR="00000000" w:rsidRDefault="00F143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rPr>
          <w:rFonts w:ascii="Symbol" w:hAnsi="Symbol"/>
          <w:b/>
          <w:lang w:val="en-US"/>
        </w:rPr>
      </w:pPr>
      <w:r>
        <w:rPr>
          <w:rFonts w:ascii="Arial" w:eastAsia="Arial Unicode MS" w:hAnsi="Arial" w:cs="Arial"/>
          <w:lang w:val="en-US"/>
        </w:rPr>
        <w:t>NO</w:t>
      </w:r>
      <w:r>
        <w:rPr>
          <w:rFonts w:ascii="Arial" w:eastAsia="Arial Unicode MS" w:hAnsi="Arial" w:cs="Arial"/>
          <w:lang w:val="ru-RU"/>
        </w:rPr>
        <w:t xml:space="preserve"> </w:t>
      </w:r>
      <w:r>
        <w:rPr>
          <w:rFonts w:ascii="Arial" w:eastAsia="Arial Unicode MS" w:hAnsi="Arial" w:cs="Arial"/>
          <w:lang w:val="ru-RU"/>
        </w:rPr>
        <w:tab/>
      </w:r>
      <w:r>
        <w:rPr>
          <w:rFonts w:ascii="Symbol" w:hAnsi="Symbol"/>
          <w:b/>
          <w:lang w:val="en-US"/>
        </w:rPr>
        <w:t></w:t>
      </w:r>
    </w:p>
    <w:p w:rsidR="00000000" w:rsidRDefault="00F143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rPr>
          <w:rFonts w:eastAsia="Arial Unicode MS" w:cs="Arial Unicode MS"/>
          <w:sz w:val="22"/>
          <w:szCs w:val="22"/>
          <w:lang w:val="en-US"/>
        </w:rPr>
      </w:pPr>
    </w:p>
    <w:p w:rsidR="00000000" w:rsidRDefault="00F143D2">
      <w:pPr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</w:pPr>
    </w:p>
    <w:p w:rsidR="00000000" w:rsidRDefault="00F143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" w:eastAsia="Arial Unicode MS" w:hAnsi="Arial" w:cs="Arial"/>
          <w:b/>
          <w:color w:val="FF0000"/>
          <w:sz w:val="20"/>
          <w:szCs w:val="20"/>
          <w:lang w:val="en-US"/>
        </w:rPr>
      </w:pPr>
      <w:r>
        <w:rPr>
          <w:rFonts w:ascii="Arial" w:eastAsia="Arial Unicode MS" w:hAnsi="Arial" w:cs="Arial"/>
          <w:b/>
          <w:color w:val="FF0000"/>
          <w:sz w:val="20"/>
          <w:szCs w:val="20"/>
          <w:lang w:val="en-US"/>
        </w:rPr>
        <w:t>! Only to be used by ECPP Certifi</w:t>
      </w:r>
      <w:r>
        <w:rPr>
          <w:rFonts w:ascii="Arial" w:eastAsia="Arial Unicode MS" w:hAnsi="Arial" w:cs="Arial"/>
          <w:b/>
          <w:color w:val="FF0000"/>
          <w:sz w:val="20"/>
          <w:szCs w:val="20"/>
          <w:lang w:val="en-US"/>
        </w:rPr>
        <w:t>cation and Accreditation Commitee !</w:t>
      </w:r>
    </w:p>
    <w:p w:rsidR="00000000" w:rsidRDefault="00F143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" w:eastAsia="Arial Unicode MS" w:hAnsi="Arial" w:cs="Arial"/>
          <w:b/>
          <w:color w:val="FF0000"/>
          <w:sz w:val="20"/>
          <w:szCs w:val="20"/>
          <w:lang w:val="ru-RU"/>
        </w:rPr>
      </w:pPr>
      <w:r>
        <w:rPr>
          <w:rFonts w:ascii="Arial" w:eastAsia="Arial Unicode MS" w:hAnsi="Arial" w:cs="Arial"/>
          <w:b/>
          <w:color w:val="FF0000"/>
          <w:sz w:val="20"/>
          <w:szCs w:val="20"/>
          <w:lang w:val="ru-RU"/>
        </w:rPr>
        <w:t xml:space="preserve">Заполняется только в Комитете ЕКПП по аккредитации и сертификации </w:t>
      </w:r>
    </w:p>
    <w:p w:rsidR="00000000" w:rsidRDefault="00F143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>Approved</w:t>
      </w:r>
    </w:p>
    <w:p w:rsidR="00000000" w:rsidRDefault="00F143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>Date</w:t>
      </w:r>
    </w:p>
    <w:p w:rsidR="00000000" w:rsidRDefault="00F143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>Signature</w:t>
      </w:r>
    </w:p>
    <w:p w:rsidR="00000000" w:rsidRDefault="00F143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>Remarks</w:t>
      </w:r>
    </w:p>
    <w:p w:rsidR="00000000" w:rsidRDefault="00F143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eastAsia="Arial Unicode MS" w:cs="Arial Unicode MS"/>
          <w:sz w:val="22"/>
          <w:szCs w:val="22"/>
          <w:u w:val="single"/>
          <w:lang w:val="ru-RU"/>
        </w:rPr>
      </w:pPr>
    </w:p>
    <w:p w:rsidR="00F143D2" w:rsidRDefault="00F143D2">
      <w:pPr>
        <w:rPr>
          <w:rFonts w:eastAsia="Arial Unicode MS" w:cs="Arial Unicode MS"/>
          <w:sz w:val="22"/>
          <w:szCs w:val="22"/>
          <w:lang w:val="en-US"/>
        </w:rPr>
      </w:pPr>
    </w:p>
    <w:sectPr w:rsidR="00F143D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altName w:val="comic"/>
    <w:charset w:val="00"/>
    <w:family w:val="decorative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2A5"/>
    <w:rsid w:val="005402A5"/>
    <w:rsid w:val="00F1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de-DE"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53">
    <w:name w:val="оаоа53"/>
    <w:basedOn w:val="1"/>
    <w:rPr>
      <w:rFonts w:ascii="Algerian" w:hAnsi="Algerian" w:cs="Arial"/>
      <w:color w:val="00FF00"/>
      <w:sz w:val="28"/>
      <w:szCs w:val="36"/>
    </w:rPr>
  </w:style>
  <w:style w:type="character" w:styleId="a3">
    <w:name w:val="Emphasis"/>
    <w:qFormat/>
    <w:rPr>
      <w:i/>
      <w:i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1174</Words>
  <Characters>6693</Characters>
  <Application>Microsoft Office Word</Application>
  <DocSecurity>0</DocSecurity>
  <Lines>55</Lines>
  <Paragraphs>15</Paragraphs>
  <ScaleCrop>false</ScaleCrop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Lezhnina</dc:creator>
  <cp:lastModifiedBy>Marina</cp:lastModifiedBy>
  <cp:revision>2</cp:revision>
  <cp:lastPrinted>1601-01-01T00:00:00Z</cp:lastPrinted>
  <dcterms:created xsi:type="dcterms:W3CDTF">2016-03-21T14:19:00Z</dcterms:created>
  <dcterms:modified xsi:type="dcterms:W3CDTF">2016-03-21T14:19:00Z</dcterms:modified>
</cp:coreProperties>
</file>