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93" w:rsidRPr="005C62EB" w:rsidRDefault="00973806" w:rsidP="0019756E">
      <w:pPr>
        <w:spacing w:line="276" w:lineRule="auto"/>
        <w:ind w:right="284"/>
        <w:jc w:val="both"/>
        <w:rPr>
          <w:rFonts w:ascii="Arial" w:eastAsia="Arial Unicode MS" w:hAnsi="Arial" w:cs="Arial"/>
          <w:shadow/>
          <w:lang w:val="ru-RU"/>
        </w:rPr>
      </w:pPr>
      <w:r w:rsidRPr="005C62EB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284605" cy="692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93" w:rsidRPr="005C62EB" w:rsidRDefault="00F03193" w:rsidP="0019756E">
      <w:pPr>
        <w:spacing w:line="276" w:lineRule="auto"/>
        <w:ind w:right="284"/>
        <w:jc w:val="both"/>
        <w:rPr>
          <w:rFonts w:ascii="Arial" w:eastAsia="Arial Unicode MS" w:hAnsi="Arial" w:cs="Arial"/>
          <w:shadow/>
          <w:lang w:val="ru-RU"/>
        </w:rPr>
      </w:pPr>
    </w:p>
    <w:p w:rsidR="00F03193" w:rsidRPr="005C62EB" w:rsidRDefault="00F143D2" w:rsidP="0019756E">
      <w:pPr>
        <w:spacing w:line="276" w:lineRule="auto"/>
        <w:ind w:right="284"/>
        <w:jc w:val="both"/>
        <w:rPr>
          <w:rFonts w:ascii="Arial" w:eastAsia="Arial Unicode MS" w:hAnsi="Arial" w:cs="Arial"/>
          <w:shadow/>
          <w:lang w:val="en-US"/>
        </w:rPr>
      </w:pPr>
      <w:r w:rsidRPr="005C62EB">
        <w:rPr>
          <w:rFonts w:ascii="Arial" w:eastAsia="Arial Unicode MS" w:hAnsi="Arial" w:cs="Arial"/>
          <w:shadow/>
          <w:lang w:val="en-US"/>
        </w:rPr>
        <w:t>CV document for certification</w:t>
      </w:r>
    </w:p>
    <w:p w:rsidR="00F03193" w:rsidRPr="005C62EB" w:rsidRDefault="00F143D2" w:rsidP="0019756E">
      <w:pPr>
        <w:spacing w:line="276" w:lineRule="auto"/>
        <w:ind w:right="284"/>
        <w:jc w:val="both"/>
        <w:rPr>
          <w:rFonts w:ascii="Arial" w:eastAsia="Arial Unicode MS" w:hAnsi="Arial" w:cs="Arial"/>
          <w:shadow/>
          <w:lang w:val="en-US"/>
        </w:rPr>
      </w:pPr>
      <w:r w:rsidRPr="005C62EB">
        <w:rPr>
          <w:rFonts w:ascii="Arial" w:eastAsia="Arial Unicode MS" w:hAnsi="Arial" w:cs="Arial"/>
          <w:shadow/>
          <w:lang w:val="en-US"/>
        </w:rPr>
        <w:t xml:space="preserve">CV </w:t>
      </w:r>
      <w:r w:rsidRPr="005C62EB">
        <w:rPr>
          <w:rFonts w:ascii="Arial" w:eastAsia="Arial Unicode MS" w:hAnsi="Arial" w:cs="Arial"/>
          <w:shadow/>
          <w:lang w:val="ru-RU"/>
        </w:rPr>
        <w:t>для</w:t>
      </w:r>
      <w:r w:rsidRPr="005C62EB">
        <w:rPr>
          <w:rFonts w:ascii="Arial" w:eastAsia="Arial Unicode MS" w:hAnsi="Arial" w:cs="Arial"/>
          <w:shadow/>
          <w:lang w:val="en-US"/>
        </w:rPr>
        <w:t xml:space="preserve"> </w:t>
      </w:r>
      <w:r w:rsidRPr="005C62EB">
        <w:rPr>
          <w:rFonts w:ascii="Arial" w:eastAsia="Arial Unicode MS" w:hAnsi="Arial" w:cs="Arial"/>
          <w:shadow/>
          <w:lang w:val="ru-RU"/>
        </w:rPr>
        <w:t>сертификации</w:t>
      </w:r>
    </w:p>
    <w:p w:rsidR="00F03193" w:rsidRPr="005C62EB" w:rsidRDefault="00F143D2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  <w:lang w:val="ru-RU"/>
        </w:rPr>
        <w:t>(заполняется на английском и русском языках)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</w:p>
    <w:p w:rsidR="0006675D" w:rsidRPr="005C62E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1. Personal information:</w:t>
      </w:r>
    </w:p>
    <w:p w:rsidR="0006675D" w:rsidRPr="001F137E" w:rsidRDefault="00425953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Name: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F137E">
        <w:rPr>
          <w:rFonts w:ascii="Arial" w:eastAsia="Arial Unicode MS" w:hAnsi="Arial" w:cs="Arial"/>
          <w:b/>
          <w:lang w:val="en-US"/>
        </w:rPr>
        <w:t xml:space="preserve">Olga </w:t>
      </w:r>
      <w:proofErr w:type="spellStart"/>
      <w:r w:rsidR="0003146A">
        <w:rPr>
          <w:rFonts w:ascii="Arial" w:eastAsia="Arial Unicode MS" w:hAnsi="Arial" w:cs="Arial"/>
          <w:b/>
          <w:lang w:val="en-US"/>
        </w:rPr>
        <w:t>Ivanova</w:t>
      </w:r>
      <w:proofErr w:type="spellEnd"/>
    </w:p>
    <w:p w:rsidR="0006675D" w:rsidRPr="005C62E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Add</w:t>
      </w:r>
      <w:r w:rsidR="0003146A">
        <w:rPr>
          <w:rFonts w:ascii="Arial" w:eastAsia="Arial Unicode MS" w:hAnsi="Arial" w:cs="Arial"/>
          <w:b/>
          <w:lang w:val="en-US"/>
        </w:rPr>
        <w:t>ress:</w:t>
      </w:r>
      <w:r w:rsidR="0003146A">
        <w:rPr>
          <w:rFonts w:ascii="Arial" w:eastAsia="Arial Unicode MS" w:hAnsi="Arial" w:cs="Arial"/>
          <w:b/>
          <w:lang w:val="en-US"/>
        </w:rPr>
        <w:tab/>
      </w:r>
      <w:proofErr w:type="spellStart"/>
      <w:r w:rsidR="0003146A">
        <w:rPr>
          <w:rFonts w:ascii="Arial" w:eastAsia="Arial Unicode MS" w:hAnsi="Arial" w:cs="Arial"/>
          <w:b/>
          <w:lang w:val="en-US"/>
        </w:rPr>
        <w:t>Aviatorov</w:t>
      </w:r>
      <w:proofErr w:type="spellEnd"/>
      <w:r w:rsidR="0003146A">
        <w:rPr>
          <w:rFonts w:ascii="Arial" w:eastAsia="Arial Unicode MS" w:hAnsi="Arial" w:cs="Arial"/>
          <w:b/>
          <w:lang w:val="en-US"/>
        </w:rPr>
        <w:t xml:space="preserve"> </w:t>
      </w:r>
      <w:proofErr w:type="spellStart"/>
      <w:r w:rsidR="0003146A">
        <w:rPr>
          <w:rFonts w:ascii="Arial" w:eastAsia="Arial Unicode MS" w:hAnsi="Arial" w:cs="Arial"/>
          <w:b/>
          <w:lang w:val="en-US"/>
        </w:rPr>
        <w:t>ave</w:t>
      </w:r>
      <w:proofErr w:type="spellEnd"/>
      <w:r w:rsidR="0003146A">
        <w:rPr>
          <w:rFonts w:ascii="Arial" w:eastAsia="Arial Unicode MS" w:hAnsi="Arial" w:cs="Arial"/>
          <w:b/>
          <w:lang w:val="en-US"/>
        </w:rPr>
        <w:t>., XX-X</w:t>
      </w:r>
      <w:r w:rsidRPr="005C62EB">
        <w:rPr>
          <w:rFonts w:ascii="Arial" w:eastAsia="Arial Unicode MS" w:hAnsi="Arial" w:cs="Arial"/>
          <w:b/>
          <w:lang w:val="en-US"/>
        </w:rPr>
        <w:t>, Saint-Petersburg, 19</w:t>
      </w:r>
      <w:r w:rsidR="00144F58" w:rsidRPr="00144F58">
        <w:rPr>
          <w:rFonts w:ascii="Arial" w:eastAsia="Arial Unicode MS" w:hAnsi="Arial" w:cs="Arial"/>
          <w:b/>
          <w:lang w:val="en-US"/>
        </w:rPr>
        <w:t>0000</w:t>
      </w:r>
      <w:r w:rsidRPr="005C62EB">
        <w:rPr>
          <w:rFonts w:ascii="Arial" w:eastAsia="Arial Unicode MS" w:hAnsi="Arial" w:cs="Arial"/>
          <w:b/>
          <w:lang w:val="en-US"/>
        </w:rPr>
        <w:t>, Russia</w:t>
      </w:r>
    </w:p>
    <w:p w:rsidR="0006675D" w:rsidRPr="00D712D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E</w:t>
      </w:r>
      <w:r w:rsidRPr="006A2283">
        <w:rPr>
          <w:rFonts w:ascii="Arial" w:eastAsia="Arial Unicode MS" w:hAnsi="Arial" w:cs="Arial"/>
          <w:b/>
          <w:lang w:val="en-US"/>
        </w:rPr>
        <w:t>-</w:t>
      </w:r>
      <w:r w:rsidRPr="005C62EB">
        <w:rPr>
          <w:rFonts w:ascii="Arial" w:eastAsia="Arial Unicode MS" w:hAnsi="Arial" w:cs="Arial"/>
          <w:b/>
          <w:lang w:val="en-US"/>
        </w:rPr>
        <w:t>mail</w:t>
      </w:r>
      <w:r w:rsidRPr="006A2283">
        <w:rPr>
          <w:rFonts w:ascii="Arial" w:eastAsia="Arial Unicode MS" w:hAnsi="Arial" w:cs="Arial"/>
          <w:b/>
          <w:lang w:val="en-US"/>
        </w:rPr>
        <w:t>:</w:t>
      </w:r>
      <w:r w:rsidRPr="006A2283">
        <w:rPr>
          <w:rFonts w:ascii="Arial" w:eastAsia="Arial Unicode MS" w:hAnsi="Arial" w:cs="Arial"/>
          <w:b/>
          <w:lang w:val="en-US"/>
        </w:rPr>
        <w:tab/>
      </w:r>
      <w:proofErr w:type="spellStart"/>
      <w:r w:rsidR="00D712DB">
        <w:rPr>
          <w:rFonts w:ascii="Arial" w:eastAsia="Arial Unicode MS" w:hAnsi="Arial" w:cs="Arial"/>
          <w:b/>
          <w:lang w:val="ru-RU"/>
        </w:rPr>
        <w:t>хххххххх</w:t>
      </w:r>
      <w:proofErr w:type="spellEnd"/>
      <w:r w:rsidRPr="006A2283">
        <w:rPr>
          <w:rFonts w:ascii="Arial" w:eastAsia="Arial Unicode MS" w:hAnsi="Arial" w:cs="Arial"/>
          <w:b/>
          <w:lang w:val="en-US"/>
        </w:rPr>
        <w:t>@</w:t>
      </w:r>
      <w:proofErr w:type="spellStart"/>
      <w:r w:rsidR="00D712DB">
        <w:rPr>
          <w:rFonts w:ascii="Arial" w:eastAsia="Arial Unicode MS" w:hAnsi="Arial" w:cs="Arial"/>
          <w:b/>
          <w:lang w:val="ru-RU"/>
        </w:rPr>
        <w:t>хххх</w:t>
      </w:r>
      <w:proofErr w:type="spellEnd"/>
      <w:r w:rsidRPr="006A2283">
        <w:rPr>
          <w:rFonts w:ascii="Arial" w:eastAsia="Arial Unicode MS" w:hAnsi="Arial" w:cs="Arial"/>
          <w:b/>
          <w:lang w:val="en-US"/>
        </w:rPr>
        <w:t>.</w:t>
      </w:r>
      <w:proofErr w:type="spellStart"/>
      <w:r w:rsidR="00D712DB">
        <w:rPr>
          <w:rFonts w:ascii="Arial" w:eastAsia="Arial Unicode MS" w:hAnsi="Arial" w:cs="Arial"/>
          <w:b/>
          <w:lang w:val="ru-RU"/>
        </w:rPr>
        <w:t>хх</w:t>
      </w:r>
      <w:proofErr w:type="spellEnd"/>
    </w:p>
    <w:p w:rsidR="0006675D" w:rsidRPr="00B93327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ru-RU"/>
        </w:rPr>
      </w:pPr>
      <w:r w:rsidRPr="005C62EB">
        <w:rPr>
          <w:rFonts w:ascii="Arial" w:eastAsia="Arial Unicode MS" w:hAnsi="Arial" w:cs="Arial"/>
          <w:b/>
          <w:lang w:val="en-US"/>
        </w:rPr>
        <w:t>Date</w:t>
      </w:r>
      <w:r w:rsidRPr="0019756E">
        <w:rPr>
          <w:rFonts w:ascii="Arial" w:eastAsia="Arial Unicode MS" w:hAnsi="Arial" w:cs="Arial"/>
          <w:b/>
          <w:lang w:val="en-US"/>
        </w:rPr>
        <w:t xml:space="preserve"> </w:t>
      </w:r>
      <w:r w:rsidRPr="005C62EB">
        <w:rPr>
          <w:rFonts w:ascii="Arial" w:eastAsia="Arial Unicode MS" w:hAnsi="Arial" w:cs="Arial"/>
          <w:b/>
          <w:lang w:val="en-US"/>
        </w:rPr>
        <w:t>of</w:t>
      </w:r>
      <w:r w:rsidRPr="0019756E">
        <w:rPr>
          <w:rFonts w:ascii="Arial" w:eastAsia="Arial Unicode MS" w:hAnsi="Arial" w:cs="Arial"/>
          <w:b/>
          <w:lang w:val="en-US"/>
        </w:rPr>
        <w:t xml:space="preserve"> </w:t>
      </w:r>
      <w:r w:rsidR="001F137E">
        <w:rPr>
          <w:rFonts w:ascii="Arial" w:eastAsia="Arial Unicode MS" w:hAnsi="Arial" w:cs="Arial"/>
          <w:b/>
          <w:lang w:val="en-US"/>
        </w:rPr>
        <w:t>birth</w:t>
      </w:r>
      <w:r w:rsidR="001F137E" w:rsidRPr="0019756E">
        <w:rPr>
          <w:rFonts w:ascii="Arial" w:eastAsia="Arial Unicode MS" w:hAnsi="Arial" w:cs="Arial"/>
          <w:b/>
          <w:lang w:val="en-US"/>
        </w:rPr>
        <w:t>:</w:t>
      </w:r>
      <w:r w:rsidR="001F137E" w:rsidRPr="0019756E">
        <w:rPr>
          <w:rFonts w:ascii="Arial" w:eastAsia="Arial Unicode MS" w:hAnsi="Arial" w:cs="Arial"/>
          <w:b/>
          <w:lang w:val="en-US"/>
        </w:rPr>
        <w:tab/>
      </w:r>
      <w:r w:rsidR="0003146A">
        <w:rPr>
          <w:rFonts w:ascii="Arial" w:eastAsia="Arial Unicode MS" w:hAnsi="Arial" w:cs="Arial"/>
          <w:b/>
          <w:lang w:val="en-US"/>
        </w:rPr>
        <w:t>10.09</w:t>
      </w:r>
      <w:r w:rsidR="001F137E" w:rsidRPr="0019756E">
        <w:rPr>
          <w:rFonts w:ascii="Arial" w:eastAsia="Arial Unicode MS" w:hAnsi="Arial" w:cs="Arial"/>
          <w:b/>
          <w:lang w:val="en-US"/>
        </w:rPr>
        <w:t>.197</w:t>
      </w:r>
      <w:r w:rsidR="0003146A">
        <w:rPr>
          <w:rFonts w:ascii="Arial" w:eastAsia="Arial Unicode MS" w:hAnsi="Arial" w:cs="Arial"/>
          <w:b/>
          <w:lang w:val="en-US"/>
        </w:rPr>
        <w:t>0</w:t>
      </w:r>
    </w:p>
    <w:p w:rsidR="0006675D" w:rsidRPr="0019756E" w:rsidRDefault="006A1B4F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>Main</w:t>
      </w:r>
      <w:r w:rsidRPr="0019756E">
        <w:rPr>
          <w:rFonts w:ascii="Arial" w:eastAsia="Arial Unicode MS" w:hAnsi="Arial" w:cs="Arial"/>
          <w:b/>
          <w:lang w:val="en-US"/>
        </w:rPr>
        <w:t xml:space="preserve"> </w:t>
      </w:r>
      <w:r>
        <w:rPr>
          <w:rFonts w:ascii="Arial" w:eastAsia="Arial Unicode MS" w:hAnsi="Arial" w:cs="Arial"/>
          <w:b/>
          <w:lang w:val="en-US"/>
        </w:rPr>
        <w:t>country</w:t>
      </w:r>
      <w:r w:rsidRPr="0019756E">
        <w:rPr>
          <w:rFonts w:ascii="Arial" w:eastAsia="Arial Unicode MS" w:hAnsi="Arial" w:cs="Arial"/>
          <w:b/>
          <w:lang w:val="en-US"/>
        </w:rPr>
        <w:t xml:space="preserve"> </w:t>
      </w:r>
      <w:r>
        <w:rPr>
          <w:rFonts w:ascii="Arial" w:eastAsia="Arial Unicode MS" w:hAnsi="Arial" w:cs="Arial"/>
          <w:b/>
          <w:lang w:val="en-US"/>
        </w:rPr>
        <w:t>of</w:t>
      </w:r>
      <w:r w:rsidRPr="0019756E">
        <w:rPr>
          <w:rFonts w:ascii="Arial" w:eastAsia="Arial Unicode MS" w:hAnsi="Arial" w:cs="Arial"/>
          <w:b/>
          <w:lang w:val="en-US"/>
        </w:rPr>
        <w:t xml:space="preserve"> </w:t>
      </w:r>
      <w:r>
        <w:rPr>
          <w:rFonts w:ascii="Arial" w:eastAsia="Arial Unicode MS" w:hAnsi="Arial" w:cs="Arial"/>
          <w:b/>
          <w:lang w:val="en-US"/>
        </w:rPr>
        <w:t>practice</w:t>
      </w:r>
      <w:r w:rsidRPr="0019756E">
        <w:rPr>
          <w:rFonts w:ascii="Arial" w:eastAsia="Arial Unicode MS" w:hAnsi="Arial" w:cs="Arial"/>
          <w:b/>
          <w:lang w:val="en-US"/>
        </w:rPr>
        <w:t xml:space="preserve">: </w:t>
      </w:r>
      <w:r w:rsidR="0006675D" w:rsidRPr="005C62EB">
        <w:rPr>
          <w:rFonts w:ascii="Arial" w:eastAsia="Arial Unicode MS" w:hAnsi="Arial" w:cs="Arial"/>
          <w:b/>
          <w:lang w:val="en-US"/>
        </w:rPr>
        <w:t>Russia</w:t>
      </w:r>
    </w:p>
    <w:p w:rsidR="0006675D" w:rsidRPr="0019756E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1. </w:t>
      </w:r>
      <w:proofErr w:type="spellStart"/>
      <w:r w:rsidRPr="005C62EB">
        <w:rPr>
          <w:rFonts w:ascii="Arial" w:eastAsia="Arial Unicode MS" w:hAnsi="Arial" w:cs="Arial"/>
          <w:b/>
        </w:rPr>
        <w:t>Личная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информация</w:t>
      </w:r>
      <w:proofErr w:type="spellEnd"/>
      <w:r w:rsidRPr="005C62EB">
        <w:rPr>
          <w:rFonts w:ascii="Arial" w:eastAsia="Arial Unicode MS" w:hAnsi="Arial" w:cs="Arial"/>
          <w:b/>
        </w:rPr>
        <w:t>:</w:t>
      </w:r>
    </w:p>
    <w:p w:rsidR="0006675D" w:rsidRPr="001F137E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Имя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  <w:r w:rsidR="009E2BDB" w:rsidRPr="005C62EB">
        <w:rPr>
          <w:rFonts w:ascii="Arial" w:eastAsia="Arial Unicode MS" w:hAnsi="Arial" w:cs="Arial"/>
          <w:lang w:val="ru-RU"/>
        </w:rPr>
        <w:tab/>
      </w:r>
      <w:r w:rsidR="009E2BDB" w:rsidRPr="005C62EB">
        <w:rPr>
          <w:rFonts w:ascii="Arial" w:eastAsia="Arial Unicode MS" w:hAnsi="Arial" w:cs="Arial"/>
          <w:lang w:val="ru-RU"/>
        </w:rPr>
        <w:tab/>
      </w:r>
      <w:r w:rsidR="00B93327">
        <w:rPr>
          <w:rFonts w:ascii="Arial" w:eastAsia="Arial Unicode MS" w:hAnsi="Arial" w:cs="Arial"/>
          <w:lang w:val="ru-RU"/>
        </w:rPr>
        <w:t>Иванова</w:t>
      </w:r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Ольга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r w:rsidR="00B93327">
        <w:rPr>
          <w:rFonts w:ascii="Arial" w:eastAsia="Arial Unicode MS" w:hAnsi="Arial" w:cs="Arial"/>
          <w:lang w:val="ru-RU"/>
        </w:rPr>
        <w:t>Ивановна</w:t>
      </w:r>
    </w:p>
    <w:p w:rsidR="00B93327" w:rsidRPr="00B93327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Адрес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  <w:r w:rsidR="009E2BDB" w:rsidRPr="005C62EB">
        <w:rPr>
          <w:rFonts w:ascii="Arial" w:eastAsia="Arial Unicode MS" w:hAnsi="Arial" w:cs="Arial"/>
          <w:lang w:val="ru-RU"/>
        </w:rPr>
        <w:tab/>
      </w:r>
      <w:r w:rsidRPr="005C62EB">
        <w:rPr>
          <w:rFonts w:ascii="Arial" w:eastAsia="Arial Unicode MS" w:hAnsi="Arial" w:cs="Arial"/>
        </w:rPr>
        <w:t xml:space="preserve">197373, </w:t>
      </w:r>
      <w:proofErr w:type="spellStart"/>
      <w:r w:rsidRPr="005C62EB">
        <w:rPr>
          <w:rFonts w:ascii="Arial" w:eastAsia="Arial Unicode MS" w:hAnsi="Arial" w:cs="Arial"/>
        </w:rPr>
        <w:t>Санкт-Петерб</w:t>
      </w:r>
      <w:r w:rsidR="001F137E">
        <w:rPr>
          <w:rFonts w:ascii="Arial" w:eastAsia="Arial Unicode MS" w:hAnsi="Arial" w:cs="Arial"/>
        </w:rPr>
        <w:t>ург</w:t>
      </w:r>
      <w:proofErr w:type="spellEnd"/>
      <w:r w:rsidR="001F137E">
        <w:rPr>
          <w:rFonts w:ascii="Arial" w:eastAsia="Arial Unicode MS" w:hAnsi="Arial" w:cs="Arial"/>
        </w:rPr>
        <w:t xml:space="preserve">, </w:t>
      </w:r>
      <w:proofErr w:type="spellStart"/>
      <w:r w:rsidR="001F137E">
        <w:rPr>
          <w:rFonts w:ascii="Arial" w:eastAsia="Arial Unicode MS" w:hAnsi="Arial" w:cs="Arial"/>
        </w:rPr>
        <w:t>пр</w:t>
      </w:r>
      <w:proofErr w:type="spellEnd"/>
      <w:r w:rsidR="001F137E">
        <w:rPr>
          <w:rFonts w:ascii="Arial" w:eastAsia="Arial Unicode MS" w:hAnsi="Arial" w:cs="Arial"/>
        </w:rPr>
        <w:t xml:space="preserve">. </w:t>
      </w:r>
      <w:proofErr w:type="spellStart"/>
      <w:r w:rsidR="001F137E">
        <w:rPr>
          <w:rFonts w:ascii="Arial" w:eastAsia="Arial Unicode MS" w:hAnsi="Arial" w:cs="Arial"/>
        </w:rPr>
        <w:t>Авиаторов</w:t>
      </w:r>
      <w:proofErr w:type="spellEnd"/>
      <w:r w:rsidR="00B93327">
        <w:rPr>
          <w:rFonts w:ascii="Arial" w:eastAsia="Arial Unicode MS" w:hAnsi="Arial" w:cs="Arial"/>
          <w:lang w:val="ru-RU"/>
        </w:rPr>
        <w:t xml:space="preserve"> </w:t>
      </w:r>
      <w:r w:rsidR="00B93327">
        <w:rPr>
          <w:rFonts w:ascii="Arial" w:eastAsia="Arial Unicode MS" w:hAnsi="Arial" w:cs="Arial"/>
          <w:lang w:val="en-US"/>
        </w:rPr>
        <w:t>XX-X</w:t>
      </w:r>
    </w:p>
    <w:p w:rsidR="0006675D" w:rsidRPr="0019756E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  <w:lang w:val="en-US"/>
        </w:rPr>
        <w:t>E</w:t>
      </w:r>
      <w:r w:rsidRPr="0019756E">
        <w:rPr>
          <w:rFonts w:ascii="Arial" w:eastAsia="Arial Unicode MS" w:hAnsi="Arial" w:cs="Arial"/>
          <w:lang w:val="ru-RU"/>
        </w:rPr>
        <w:t>-</w:t>
      </w:r>
      <w:r w:rsidRPr="005C62EB">
        <w:rPr>
          <w:rFonts w:ascii="Arial" w:eastAsia="Arial Unicode MS" w:hAnsi="Arial" w:cs="Arial"/>
          <w:lang w:val="en-US"/>
        </w:rPr>
        <w:t>mail</w:t>
      </w:r>
      <w:r w:rsidRPr="0019756E">
        <w:rPr>
          <w:rFonts w:ascii="Arial" w:eastAsia="Arial Unicode MS" w:hAnsi="Arial" w:cs="Arial"/>
          <w:lang w:val="ru-RU"/>
        </w:rPr>
        <w:t xml:space="preserve">: </w:t>
      </w:r>
      <w:r w:rsidR="009E2BDB" w:rsidRPr="0019756E">
        <w:rPr>
          <w:rFonts w:ascii="Arial" w:eastAsia="Arial Unicode MS" w:hAnsi="Arial" w:cs="Arial"/>
          <w:lang w:val="ru-RU"/>
        </w:rPr>
        <w:tab/>
      </w:r>
      <w:proofErr w:type="spellStart"/>
      <w:r w:rsidR="00D712DB">
        <w:rPr>
          <w:rFonts w:ascii="Arial" w:eastAsia="Arial Unicode MS" w:hAnsi="Arial" w:cs="Arial"/>
          <w:lang w:val="ru-RU"/>
        </w:rPr>
        <w:t>хххххххх</w:t>
      </w:r>
      <w:r w:rsidR="00D712DB" w:rsidRPr="0019756E">
        <w:rPr>
          <w:rFonts w:ascii="Arial" w:eastAsia="Arial Unicode MS" w:hAnsi="Arial" w:cs="Arial"/>
          <w:lang w:val="ru-RU"/>
        </w:rPr>
        <w:t>@</w:t>
      </w:r>
      <w:r w:rsidR="00D712DB">
        <w:rPr>
          <w:rFonts w:ascii="Arial" w:eastAsia="Arial Unicode MS" w:hAnsi="Arial" w:cs="Arial"/>
          <w:lang w:val="ru-RU"/>
        </w:rPr>
        <w:t>хххх</w:t>
      </w:r>
      <w:r w:rsidRPr="0019756E">
        <w:rPr>
          <w:rFonts w:ascii="Arial" w:eastAsia="Arial Unicode MS" w:hAnsi="Arial" w:cs="Arial"/>
          <w:lang w:val="ru-RU"/>
        </w:rPr>
        <w:t>.</w:t>
      </w:r>
      <w:r w:rsidR="00D712DB">
        <w:rPr>
          <w:rFonts w:ascii="Arial" w:eastAsia="Arial Unicode MS" w:hAnsi="Arial" w:cs="Arial"/>
          <w:lang w:val="ru-RU"/>
        </w:rPr>
        <w:t>хх</w:t>
      </w:r>
      <w:proofErr w:type="spellEnd"/>
    </w:p>
    <w:p w:rsidR="0006675D" w:rsidRPr="00B93327" w:rsidRDefault="001F137E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proofErr w:type="spellStart"/>
      <w:r>
        <w:rPr>
          <w:rFonts w:ascii="Arial" w:eastAsia="Arial Unicode MS" w:hAnsi="Arial" w:cs="Arial"/>
        </w:rPr>
        <w:t>Дата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рождения</w:t>
      </w:r>
      <w:proofErr w:type="spellEnd"/>
      <w:r>
        <w:rPr>
          <w:rFonts w:ascii="Arial" w:eastAsia="Arial Unicode MS" w:hAnsi="Arial" w:cs="Arial"/>
        </w:rPr>
        <w:t>: 1</w:t>
      </w:r>
      <w:r w:rsidR="00B93327">
        <w:rPr>
          <w:rFonts w:ascii="Arial" w:eastAsia="Arial Unicode MS" w:hAnsi="Arial" w:cs="Arial"/>
          <w:lang w:val="ru-RU"/>
        </w:rPr>
        <w:t>0</w:t>
      </w:r>
      <w:r w:rsidR="00B93327">
        <w:rPr>
          <w:rFonts w:ascii="Arial" w:eastAsia="Arial Unicode MS" w:hAnsi="Arial" w:cs="Arial"/>
        </w:rPr>
        <w:t>.0</w:t>
      </w:r>
      <w:r w:rsidR="00B93327">
        <w:rPr>
          <w:rFonts w:ascii="Arial" w:eastAsia="Arial Unicode MS" w:hAnsi="Arial" w:cs="Arial"/>
          <w:lang w:val="ru-RU"/>
        </w:rPr>
        <w:t>9</w:t>
      </w:r>
      <w:r>
        <w:rPr>
          <w:rFonts w:ascii="Arial" w:eastAsia="Arial Unicode MS" w:hAnsi="Arial" w:cs="Arial"/>
        </w:rPr>
        <w:t>.197</w:t>
      </w:r>
      <w:r w:rsidR="00B93327">
        <w:rPr>
          <w:rFonts w:ascii="Arial" w:eastAsia="Arial Unicode MS" w:hAnsi="Arial" w:cs="Arial"/>
          <w:lang w:val="ru-RU"/>
        </w:rPr>
        <w:t>0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Основная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страна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практики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  <w:proofErr w:type="spellStart"/>
      <w:r w:rsidRPr="005C62EB">
        <w:rPr>
          <w:rFonts w:ascii="Arial" w:eastAsia="Arial Unicode MS" w:hAnsi="Arial" w:cs="Arial"/>
        </w:rPr>
        <w:t>Россия</w:t>
      </w:r>
      <w:proofErr w:type="spellEnd"/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1F137E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</w:rPr>
        <w:t xml:space="preserve">2. </w:t>
      </w:r>
      <w:r w:rsidRPr="005C62EB">
        <w:rPr>
          <w:rFonts w:ascii="Arial" w:eastAsia="Arial Unicode MS" w:hAnsi="Arial" w:cs="Arial"/>
          <w:b/>
          <w:lang w:val="en-US"/>
        </w:rPr>
        <w:t>General</w:t>
      </w:r>
      <w:r w:rsidRPr="005C62EB">
        <w:rPr>
          <w:rFonts w:ascii="Arial" w:eastAsia="Arial Unicode MS" w:hAnsi="Arial" w:cs="Arial"/>
          <w:b/>
        </w:rPr>
        <w:t xml:space="preserve"> </w:t>
      </w:r>
      <w:r w:rsidRPr="005C62EB">
        <w:rPr>
          <w:rFonts w:ascii="Arial" w:eastAsia="Arial Unicode MS" w:hAnsi="Arial" w:cs="Arial"/>
          <w:b/>
          <w:lang w:val="en-US"/>
        </w:rPr>
        <w:t>education</w:t>
      </w:r>
      <w:r w:rsidR="00A35E89" w:rsidRPr="005C62EB">
        <w:rPr>
          <w:rFonts w:ascii="Arial" w:eastAsia="Arial Unicode MS" w:hAnsi="Arial" w:cs="Arial"/>
          <w:b/>
        </w:rPr>
        <w:t>: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Please give detailed information on your general education, training and achieved diplomas</w:t>
      </w:r>
      <w:r w:rsidR="00425953" w:rsidRPr="005C62EB">
        <w:rPr>
          <w:rFonts w:ascii="Arial" w:eastAsia="Arial Unicode MS" w:hAnsi="Arial" w:cs="Arial"/>
          <w:b/>
          <w:lang w:val="en-US"/>
        </w:rPr>
        <w:t xml:space="preserve"> </w:t>
      </w:r>
      <w:r w:rsidRPr="005C62EB">
        <w:rPr>
          <w:rFonts w:ascii="Arial" w:eastAsia="Arial Unicode MS" w:hAnsi="Arial" w:cs="Arial"/>
          <w:b/>
          <w:lang w:val="en-US"/>
        </w:rPr>
        <w:t>with dates, location of the</w:t>
      </w:r>
      <w:r w:rsidR="00897612" w:rsidRPr="005C62EB">
        <w:rPr>
          <w:rFonts w:ascii="Arial" w:eastAsia="Arial Unicode MS" w:hAnsi="Arial" w:cs="Arial"/>
          <w:b/>
          <w:lang w:val="en-US"/>
        </w:rPr>
        <w:t xml:space="preserve"> training and duration in hours.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6A1B4F" w:rsidRDefault="003F18C8" w:rsidP="0019756E">
      <w:pPr>
        <w:pStyle w:val="a8"/>
        <w:numPr>
          <w:ilvl w:val="0"/>
          <w:numId w:val="11"/>
        </w:numPr>
        <w:spacing w:line="276" w:lineRule="auto"/>
        <w:ind w:left="0" w:right="284" w:firstLine="0"/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>Voronezh</w:t>
      </w:r>
      <w:r w:rsidR="0006675D" w:rsidRPr="005C62EB">
        <w:rPr>
          <w:rFonts w:ascii="Arial" w:eastAsia="Arial Unicode MS" w:hAnsi="Arial" w:cs="Arial"/>
          <w:b/>
          <w:lang w:val="en-US"/>
        </w:rPr>
        <w:t xml:space="preserve"> State University, </w:t>
      </w:r>
      <w:r>
        <w:rPr>
          <w:rFonts w:ascii="Arial" w:eastAsia="Arial Unicode MS" w:hAnsi="Arial" w:cs="Arial"/>
          <w:b/>
          <w:lang w:val="en-US"/>
        </w:rPr>
        <w:t>Voronezh, 1997-2005</w:t>
      </w:r>
      <w:r w:rsidR="0006675D" w:rsidRPr="005C62EB">
        <w:rPr>
          <w:rFonts w:ascii="Arial" w:eastAsia="Arial Unicode MS" w:hAnsi="Arial" w:cs="Arial"/>
          <w:b/>
          <w:lang w:val="en-US"/>
        </w:rPr>
        <w:t xml:space="preserve">, full course </w:t>
      </w:r>
      <w:proofErr w:type="gramStart"/>
      <w:r w:rsidR="0006675D" w:rsidRPr="005C62EB">
        <w:rPr>
          <w:rFonts w:ascii="Arial" w:eastAsia="Arial Unicode MS" w:hAnsi="Arial" w:cs="Arial"/>
          <w:b/>
          <w:lang w:val="en-US"/>
        </w:rPr>
        <w:t>–  8384</w:t>
      </w:r>
      <w:proofErr w:type="gramEnd"/>
      <w:r w:rsidR="0006675D" w:rsidRPr="005C62EB">
        <w:rPr>
          <w:rFonts w:ascii="Arial" w:eastAsia="Arial Unicode MS" w:hAnsi="Arial" w:cs="Arial"/>
          <w:b/>
          <w:lang w:val="en-US"/>
        </w:rPr>
        <w:t xml:space="preserve"> hours, including classroom- 3360 hours.</w:t>
      </w:r>
      <w:r w:rsidR="006A1B4F" w:rsidRPr="006A1B4F">
        <w:rPr>
          <w:rFonts w:ascii="Arial" w:eastAsia="Arial Unicode MS" w:hAnsi="Arial" w:cs="Arial"/>
          <w:b/>
          <w:lang w:val="en-US"/>
        </w:rPr>
        <w:t xml:space="preserve"> </w:t>
      </w:r>
      <w:r w:rsidR="0006675D" w:rsidRPr="006A1B4F">
        <w:rPr>
          <w:rFonts w:ascii="Arial" w:eastAsia="Arial Unicode MS" w:hAnsi="Arial" w:cs="Arial"/>
          <w:b/>
          <w:lang w:val="en-US"/>
        </w:rPr>
        <w:t xml:space="preserve">Diploma: </w:t>
      </w:r>
      <w:proofErr w:type="spellStart"/>
      <w:r w:rsidR="0006675D" w:rsidRPr="006A1B4F">
        <w:rPr>
          <w:rFonts w:ascii="Arial" w:eastAsia="Arial Unicode MS" w:hAnsi="Arial" w:cs="Arial"/>
          <w:b/>
          <w:lang w:val="en-US"/>
        </w:rPr>
        <w:t>speciality</w:t>
      </w:r>
      <w:proofErr w:type="spellEnd"/>
      <w:r w:rsidR="0006675D" w:rsidRPr="006A1B4F">
        <w:rPr>
          <w:rFonts w:ascii="Arial" w:eastAsia="Arial Unicode MS" w:hAnsi="Arial" w:cs="Arial"/>
          <w:b/>
          <w:lang w:val="en-US"/>
        </w:rPr>
        <w:t xml:space="preserve"> – </w:t>
      </w:r>
      <w:proofErr w:type="spellStart"/>
      <w:r w:rsidR="0006675D" w:rsidRPr="006A1B4F">
        <w:rPr>
          <w:rFonts w:ascii="Arial" w:eastAsia="Arial Unicode MS" w:hAnsi="Arial" w:cs="Arial"/>
          <w:b/>
          <w:lang w:val="en-US"/>
        </w:rPr>
        <w:t>organisation</w:t>
      </w:r>
      <w:proofErr w:type="spellEnd"/>
      <w:r w:rsidR="0006675D" w:rsidRPr="006A1B4F">
        <w:rPr>
          <w:rFonts w:ascii="Arial" w:eastAsia="Arial Unicode MS" w:hAnsi="Arial" w:cs="Arial"/>
          <w:b/>
          <w:lang w:val="en-US"/>
        </w:rPr>
        <w:t xml:space="preserve"> mana</w:t>
      </w:r>
      <w:r w:rsidR="006A1B4F">
        <w:rPr>
          <w:rFonts w:ascii="Arial" w:eastAsia="Arial Unicode MS" w:hAnsi="Arial" w:cs="Arial"/>
          <w:b/>
          <w:lang w:val="en-US"/>
        </w:rPr>
        <w:t>gement, qualification – manager</w:t>
      </w:r>
      <w:r w:rsidR="006A1B4F" w:rsidRPr="003F18C8">
        <w:rPr>
          <w:rFonts w:ascii="Arial" w:eastAsia="Arial Unicode MS" w:hAnsi="Arial" w:cs="Arial"/>
          <w:b/>
          <w:lang w:val="en-US"/>
        </w:rPr>
        <w:t>;</w:t>
      </w:r>
    </w:p>
    <w:p w:rsidR="0006675D" w:rsidRPr="00D25677" w:rsidRDefault="0006675D" w:rsidP="0019756E">
      <w:pPr>
        <w:pStyle w:val="a8"/>
        <w:numPr>
          <w:ilvl w:val="0"/>
          <w:numId w:val="11"/>
        </w:numPr>
        <w:spacing w:line="276" w:lineRule="auto"/>
        <w:ind w:left="0" w:right="284" w:firstLine="0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East European Institute of Psychoanalysis, </w:t>
      </w:r>
      <w:proofErr w:type="spellStart"/>
      <w:r w:rsidRPr="005C62EB">
        <w:rPr>
          <w:rFonts w:ascii="Arial" w:hAnsi="Arial" w:cs="Arial"/>
          <w:b/>
          <w:lang w:val="en-US"/>
        </w:rPr>
        <w:t>St.Petersburg</w:t>
      </w:r>
      <w:proofErr w:type="spellEnd"/>
      <w:r w:rsidRPr="005C62EB">
        <w:rPr>
          <w:rFonts w:ascii="Arial" w:hAnsi="Arial" w:cs="Arial"/>
          <w:b/>
          <w:lang w:val="en-US"/>
        </w:rPr>
        <w:t xml:space="preserve">, 2009-2012, </w:t>
      </w:r>
      <w:r w:rsidR="00D25677">
        <w:rPr>
          <w:rFonts w:ascii="Arial" w:hAnsi="Arial" w:cs="Arial"/>
          <w:b/>
          <w:lang w:val="en-US"/>
        </w:rPr>
        <w:t>full course – 1200 hours</w:t>
      </w:r>
      <w:r w:rsidR="00D25677" w:rsidRPr="00D25677">
        <w:rPr>
          <w:rFonts w:ascii="Arial" w:hAnsi="Arial" w:cs="Arial"/>
          <w:b/>
          <w:lang w:val="en-US"/>
        </w:rPr>
        <w:t>.</w:t>
      </w:r>
      <w:r w:rsidRPr="00D25677">
        <w:rPr>
          <w:rFonts w:ascii="Arial" w:hAnsi="Arial" w:cs="Arial"/>
          <w:b/>
          <w:lang w:val="en-US"/>
        </w:rPr>
        <w:t xml:space="preserve"> Diploma: speciality - psychology, teacher of psychology, specialization – clinical psychology and psychoanalysis.</w:t>
      </w:r>
    </w:p>
    <w:p w:rsidR="009064E4" w:rsidRPr="005C62EB" w:rsidRDefault="009064E4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2. </w:t>
      </w:r>
      <w:proofErr w:type="spellStart"/>
      <w:r w:rsidRPr="005C62EB">
        <w:rPr>
          <w:rFonts w:ascii="Arial" w:eastAsia="Arial Unicode MS" w:hAnsi="Arial" w:cs="Arial"/>
          <w:b/>
        </w:rPr>
        <w:t>Общее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образование</w:t>
      </w:r>
      <w:proofErr w:type="spellEnd"/>
      <w:r w:rsidRPr="005C62EB">
        <w:rPr>
          <w:rFonts w:ascii="Arial" w:eastAsia="Arial Unicode MS" w:hAnsi="Arial" w:cs="Arial"/>
          <w:b/>
        </w:rPr>
        <w:t xml:space="preserve">: 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Предоставьте</w:t>
      </w:r>
      <w:proofErr w:type="spellEnd"/>
      <w:r w:rsidR="00F852B9" w:rsidRPr="00F852B9">
        <w:rPr>
          <w:rFonts w:ascii="Arial" w:eastAsia="Arial Unicode MS" w:hAnsi="Arial" w:cs="Arial"/>
          <w:lang w:val="ru-RU"/>
        </w:rPr>
        <w:t xml:space="preserve"> </w:t>
      </w:r>
      <w:r w:rsidRPr="005C62EB">
        <w:rPr>
          <w:rFonts w:ascii="Arial" w:eastAsia="Arial Unicode MS" w:hAnsi="Arial" w:cs="Arial"/>
          <w:lang w:val="ru-RU"/>
        </w:rPr>
        <w:t>подробную</w:t>
      </w:r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об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общем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образовании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тренинге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полученных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дипломах</w:t>
      </w:r>
      <w:proofErr w:type="spellEnd"/>
      <w:r w:rsidRPr="005C62EB">
        <w:rPr>
          <w:rFonts w:ascii="Arial" w:eastAsia="Arial Unicode MS" w:hAnsi="Arial" w:cs="Arial"/>
        </w:rPr>
        <w:t xml:space="preserve"> с </w:t>
      </w:r>
      <w:proofErr w:type="spellStart"/>
      <w:r w:rsidRPr="005C62EB">
        <w:rPr>
          <w:rFonts w:ascii="Arial" w:eastAsia="Arial Unicode MS" w:hAnsi="Arial" w:cs="Arial"/>
        </w:rPr>
        <w:t>датами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местоположением</w:t>
      </w:r>
      <w:proofErr w:type="spellEnd"/>
      <w:r w:rsidRPr="005C62EB">
        <w:rPr>
          <w:rFonts w:ascii="Arial" w:eastAsia="Arial Unicode MS" w:hAnsi="Arial" w:cs="Arial"/>
        </w:rPr>
        <w:t xml:space="preserve"> и </w:t>
      </w:r>
      <w:proofErr w:type="spellStart"/>
      <w:r w:rsidRPr="005C62EB">
        <w:rPr>
          <w:rFonts w:ascii="Arial" w:eastAsia="Arial Unicode MS" w:hAnsi="Arial" w:cs="Arial"/>
        </w:rPr>
        <w:t>количеством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ч</w:t>
      </w:r>
      <w:r w:rsidR="00897612" w:rsidRPr="005C62EB">
        <w:rPr>
          <w:rFonts w:ascii="Arial" w:eastAsia="Arial Unicode MS" w:hAnsi="Arial" w:cs="Arial"/>
        </w:rPr>
        <w:t>асов</w:t>
      </w:r>
      <w:proofErr w:type="spellEnd"/>
      <w:r w:rsidR="00897612" w:rsidRPr="005C62EB">
        <w:rPr>
          <w:rFonts w:ascii="Arial" w:eastAsia="Arial Unicode MS" w:hAnsi="Arial" w:cs="Arial"/>
          <w:lang w:val="ru-RU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5C62EB" w:rsidRDefault="00E259C1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>1)</w:t>
      </w:r>
      <w:r w:rsidRPr="005C62EB">
        <w:rPr>
          <w:rFonts w:ascii="Arial" w:eastAsia="Arial Unicode MS" w:hAnsi="Arial" w:cs="Arial"/>
        </w:rPr>
        <w:tab/>
      </w:r>
      <w:r w:rsidR="006A2283">
        <w:rPr>
          <w:rFonts w:ascii="Arial" w:eastAsia="Arial Unicode MS" w:hAnsi="Arial" w:cs="Arial"/>
          <w:lang w:val="ru-RU"/>
        </w:rPr>
        <w:t>Воронежский</w:t>
      </w:r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государственный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университет</w:t>
      </w:r>
      <w:proofErr w:type="spellEnd"/>
      <w:r w:rsidR="0006675D" w:rsidRPr="005C62EB">
        <w:rPr>
          <w:rFonts w:ascii="Arial" w:eastAsia="Arial Unicode MS" w:hAnsi="Arial" w:cs="Arial"/>
        </w:rPr>
        <w:t xml:space="preserve">, г. </w:t>
      </w:r>
      <w:r w:rsidR="006A2283">
        <w:rPr>
          <w:rFonts w:ascii="Arial" w:eastAsia="Arial Unicode MS" w:hAnsi="Arial" w:cs="Arial"/>
          <w:lang w:val="ru-RU"/>
        </w:rPr>
        <w:t>Воронеж</w:t>
      </w:r>
      <w:r w:rsidR="003F18C8">
        <w:rPr>
          <w:rFonts w:ascii="Arial" w:eastAsia="Arial Unicode MS" w:hAnsi="Arial" w:cs="Arial"/>
        </w:rPr>
        <w:t>, 1997-2005</w:t>
      </w:r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полный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курс</w:t>
      </w:r>
      <w:proofErr w:type="spellEnd"/>
      <w:r w:rsidR="0006675D" w:rsidRPr="005C62EB">
        <w:rPr>
          <w:rFonts w:ascii="Arial" w:eastAsia="Arial Unicode MS" w:hAnsi="Arial" w:cs="Arial"/>
        </w:rPr>
        <w:t xml:space="preserve"> –  8384 </w:t>
      </w:r>
      <w:proofErr w:type="spellStart"/>
      <w:r w:rsidR="0006675D" w:rsidRPr="005C62EB">
        <w:rPr>
          <w:rFonts w:ascii="Arial" w:eastAsia="Arial Unicode MS" w:hAnsi="Arial" w:cs="Arial"/>
        </w:rPr>
        <w:t>часов</w:t>
      </w:r>
      <w:proofErr w:type="spellEnd"/>
      <w:r w:rsidR="006A1B4F">
        <w:rPr>
          <w:rFonts w:ascii="Arial" w:eastAsia="Arial Unicode MS" w:hAnsi="Arial" w:cs="Arial"/>
        </w:rPr>
        <w:t xml:space="preserve">, в </w:t>
      </w:r>
      <w:proofErr w:type="spellStart"/>
      <w:r w:rsidR="006A1B4F">
        <w:rPr>
          <w:rFonts w:ascii="Arial" w:eastAsia="Arial Unicode MS" w:hAnsi="Arial" w:cs="Arial"/>
        </w:rPr>
        <w:t>том</w:t>
      </w:r>
      <w:proofErr w:type="spellEnd"/>
      <w:r w:rsidR="006A1B4F">
        <w:rPr>
          <w:rFonts w:ascii="Arial" w:eastAsia="Arial Unicode MS" w:hAnsi="Arial" w:cs="Arial"/>
        </w:rPr>
        <w:t xml:space="preserve"> </w:t>
      </w:r>
      <w:proofErr w:type="spellStart"/>
      <w:r w:rsidR="006A1B4F">
        <w:rPr>
          <w:rFonts w:ascii="Arial" w:eastAsia="Arial Unicode MS" w:hAnsi="Arial" w:cs="Arial"/>
        </w:rPr>
        <w:t>числе</w:t>
      </w:r>
      <w:proofErr w:type="spellEnd"/>
      <w:r w:rsidR="006A1B4F">
        <w:rPr>
          <w:rFonts w:ascii="Arial" w:eastAsia="Arial Unicode MS" w:hAnsi="Arial" w:cs="Arial"/>
        </w:rPr>
        <w:t xml:space="preserve"> 3600 </w:t>
      </w:r>
      <w:proofErr w:type="spellStart"/>
      <w:r w:rsidR="006A1B4F">
        <w:rPr>
          <w:rFonts w:ascii="Arial" w:eastAsia="Arial Unicode MS" w:hAnsi="Arial" w:cs="Arial"/>
        </w:rPr>
        <w:t>аудиторных</w:t>
      </w:r>
      <w:proofErr w:type="spellEnd"/>
      <w:r w:rsidR="006A1B4F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диплом</w:t>
      </w:r>
      <w:proofErr w:type="spellEnd"/>
      <w:r w:rsidR="0006675D" w:rsidRPr="005C62EB">
        <w:rPr>
          <w:rFonts w:ascii="Arial" w:eastAsia="Arial Unicode MS" w:hAnsi="Arial" w:cs="Arial"/>
        </w:rPr>
        <w:t xml:space="preserve">: </w:t>
      </w:r>
      <w:proofErr w:type="spellStart"/>
      <w:r w:rsidR="0006675D" w:rsidRPr="005C62EB">
        <w:rPr>
          <w:rFonts w:ascii="Arial" w:eastAsia="Arial Unicode MS" w:hAnsi="Arial" w:cs="Arial"/>
        </w:rPr>
        <w:t>специальность</w:t>
      </w:r>
      <w:proofErr w:type="spellEnd"/>
      <w:r w:rsidR="0006675D" w:rsidRPr="005C62EB">
        <w:rPr>
          <w:rFonts w:ascii="Arial" w:eastAsia="Arial Unicode MS" w:hAnsi="Arial" w:cs="Arial"/>
        </w:rPr>
        <w:t xml:space="preserve"> – </w:t>
      </w:r>
      <w:proofErr w:type="spellStart"/>
      <w:r w:rsidR="0006675D" w:rsidRPr="005C62EB">
        <w:rPr>
          <w:rFonts w:ascii="Arial" w:eastAsia="Arial Unicode MS" w:hAnsi="Arial" w:cs="Arial"/>
        </w:rPr>
        <w:t>менеджмент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организации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квалификация</w:t>
      </w:r>
      <w:proofErr w:type="spellEnd"/>
      <w:r w:rsidR="0006675D" w:rsidRPr="005C62EB">
        <w:rPr>
          <w:rFonts w:ascii="Arial" w:eastAsia="Arial Unicode MS" w:hAnsi="Arial" w:cs="Arial"/>
        </w:rPr>
        <w:t xml:space="preserve"> – </w:t>
      </w:r>
      <w:proofErr w:type="spellStart"/>
      <w:r w:rsidR="0006675D" w:rsidRPr="005C62EB">
        <w:rPr>
          <w:rFonts w:ascii="Arial" w:eastAsia="Arial Unicode MS" w:hAnsi="Arial" w:cs="Arial"/>
        </w:rPr>
        <w:t>менеджер</w:t>
      </w:r>
      <w:proofErr w:type="spellEnd"/>
      <w:r w:rsidR="00897612" w:rsidRPr="005C62EB">
        <w:rPr>
          <w:rFonts w:ascii="Arial" w:eastAsia="Arial Unicode MS" w:hAnsi="Arial" w:cs="Arial"/>
          <w:lang w:val="ru-RU"/>
        </w:rPr>
        <w:t>;</w:t>
      </w:r>
    </w:p>
    <w:p w:rsidR="0006675D" w:rsidRPr="005C62EB" w:rsidRDefault="00E259C1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>2)</w:t>
      </w:r>
      <w:r w:rsidRPr="005C62EB">
        <w:rPr>
          <w:rFonts w:ascii="Arial" w:eastAsia="Arial Unicode MS" w:hAnsi="Arial" w:cs="Arial"/>
        </w:rPr>
        <w:tab/>
      </w:r>
      <w:proofErr w:type="spellStart"/>
      <w:r w:rsidR="0006675D" w:rsidRPr="005C62EB">
        <w:rPr>
          <w:rFonts w:ascii="Arial" w:eastAsia="Arial Unicode MS" w:hAnsi="Arial" w:cs="Arial"/>
        </w:rPr>
        <w:t>Восточно-Европейский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Институт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Психоанализа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r w:rsidR="00685F4E" w:rsidRPr="005C62EB">
        <w:rPr>
          <w:rFonts w:ascii="Arial" w:eastAsia="Arial Unicode MS" w:hAnsi="Arial" w:cs="Arial"/>
          <w:lang w:val="ru-RU"/>
        </w:rPr>
        <w:t xml:space="preserve">г. </w:t>
      </w:r>
      <w:proofErr w:type="spellStart"/>
      <w:r w:rsidR="0006675D" w:rsidRPr="005C62EB">
        <w:rPr>
          <w:rFonts w:ascii="Arial" w:eastAsia="Arial Unicode MS" w:hAnsi="Arial" w:cs="Arial"/>
        </w:rPr>
        <w:t>Санкт-П</w:t>
      </w:r>
      <w:r w:rsidR="0091182F">
        <w:rPr>
          <w:rFonts w:ascii="Arial" w:eastAsia="Arial Unicode MS" w:hAnsi="Arial" w:cs="Arial"/>
        </w:rPr>
        <w:t>етербург</w:t>
      </w:r>
      <w:proofErr w:type="spellEnd"/>
      <w:r w:rsidR="0091182F">
        <w:rPr>
          <w:rFonts w:ascii="Arial" w:eastAsia="Arial Unicode MS" w:hAnsi="Arial" w:cs="Arial"/>
        </w:rPr>
        <w:t xml:space="preserve">, 2009-2012, 1200 </w:t>
      </w:r>
      <w:proofErr w:type="spellStart"/>
      <w:r w:rsidR="0091182F">
        <w:rPr>
          <w:rFonts w:ascii="Arial" w:eastAsia="Arial Unicode MS" w:hAnsi="Arial" w:cs="Arial"/>
        </w:rPr>
        <w:t>часов</w:t>
      </w:r>
      <w:proofErr w:type="spellEnd"/>
      <w:r w:rsidR="0091182F">
        <w:rPr>
          <w:rFonts w:ascii="Arial" w:eastAsia="Arial Unicode MS" w:hAnsi="Arial" w:cs="Arial"/>
          <w:lang w:val="ru-RU"/>
        </w:rPr>
        <w:t>.</w:t>
      </w:r>
      <w:r w:rsidR="0006675D" w:rsidRPr="005C62EB">
        <w:rPr>
          <w:rFonts w:ascii="Arial" w:eastAsia="Arial Unicode MS" w:hAnsi="Arial" w:cs="Arial"/>
        </w:rPr>
        <w:t xml:space="preserve"> </w:t>
      </w:r>
      <w:r w:rsidR="0091182F">
        <w:rPr>
          <w:rFonts w:ascii="Arial" w:eastAsia="Arial Unicode MS" w:hAnsi="Arial" w:cs="Arial"/>
          <w:lang w:val="ru-RU"/>
        </w:rPr>
        <w:t>Д</w:t>
      </w:r>
      <w:proofErr w:type="spellStart"/>
      <w:r w:rsidR="0006675D" w:rsidRPr="005C62EB">
        <w:rPr>
          <w:rFonts w:ascii="Arial" w:eastAsia="Arial Unicode MS" w:hAnsi="Arial" w:cs="Arial"/>
        </w:rPr>
        <w:t>иплом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по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специальности</w:t>
      </w:r>
      <w:proofErr w:type="spellEnd"/>
      <w:r w:rsidR="0006675D" w:rsidRPr="005C62EB">
        <w:rPr>
          <w:rFonts w:ascii="Arial" w:eastAsia="Arial Unicode MS" w:hAnsi="Arial" w:cs="Arial"/>
        </w:rPr>
        <w:t xml:space="preserve"> – </w:t>
      </w:r>
      <w:proofErr w:type="spellStart"/>
      <w:r w:rsidR="0006675D" w:rsidRPr="005C62EB">
        <w:rPr>
          <w:rFonts w:ascii="Arial" w:eastAsia="Arial Unicode MS" w:hAnsi="Arial" w:cs="Arial"/>
        </w:rPr>
        <w:t>психология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преподаватель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психологии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специализация</w:t>
      </w:r>
      <w:proofErr w:type="spellEnd"/>
      <w:r w:rsidR="0006675D" w:rsidRPr="005C62EB">
        <w:rPr>
          <w:rFonts w:ascii="Arial" w:eastAsia="Arial Unicode MS" w:hAnsi="Arial" w:cs="Arial"/>
        </w:rPr>
        <w:t xml:space="preserve"> – </w:t>
      </w:r>
      <w:proofErr w:type="spellStart"/>
      <w:r w:rsidR="0006675D" w:rsidRPr="005C62EB">
        <w:rPr>
          <w:rFonts w:ascii="Arial" w:eastAsia="Arial Unicode MS" w:hAnsi="Arial" w:cs="Arial"/>
        </w:rPr>
        <w:t>клинич</w:t>
      </w:r>
      <w:r w:rsidR="00843C72">
        <w:rPr>
          <w:rFonts w:ascii="Arial" w:eastAsia="Arial Unicode MS" w:hAnsi="Arial" w:cs="Arial"/>
        </w:rPr>
        <w:t>еская</w:t>
      </w:r>
      <w:proofErr w:type="spellEnd"/>
      <w:r w:rsidR="00843C72">
        <w:rPr>
          <w:rFonts w:ascii="Arial" w:eastAsia="Arial Unicode MS" w:hAnsi="Arial" w:cs="Arial"/>
        </w:rPr>
        <w:t xml:space="preserve"> </w:t>
      </w:r>
      <w:proofErr w:type="spellStart"/>
      <w:r w:rsidR="00843C72">
        <w:rPr>
          <w:rFonts w:ascii="Arial" w:eastAsia="Arial Unicode MS" w:hAnsi="Arial" w:cs="Arial"/>
        </w:rPr>
        <w:t>психология</w:t>
      </w:r>
      <w:proofErr w:type="spellEnd"/>
      <w:r w:rsidR="00843C72">
        <w:rPr>
          <w:rFonts w:ascii="Arial" w:eastAsia="Arial Unicode MS" w:hAnsi="Arial" w:cs="Arial"/>
        </w:rPr>
        <w:t xml:space="preserve"> и </w:t>
      </w:r>
      <w:proofErr w:type="spellStart"/>
      <w:r w:rsidR="00843C72">
        <w:rPr>
          <w:rFonts w:ascii="Arial" w:eastAsia="Arial Unicode MS" w:hAnsi="Arial" w:cs="Arial"/>
        </w:rPr>
        <w:t>психоанализ</w:t>
      </w:r>
      <w:proofErr w:type="spellEnd"/>
      <w:r w:rsidR="00843C72">
        <w:rPr>
          <w:rFonts w:ascii="Arial" w:eastAsia="Arial Unicode MS" w:hAnsi="Arial" w:cs="Arial"/>
        </w:rPr>
        <w:t>.</w:t>
      </w:r>
    </w:p>
    <w:p w:rsidR="009064E4" w:rsidRPr="005C62EB" w:rsidRDefault="009064E4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</w:p>
    <w:p w:rsidR="0006675D" w:rsidRPr="005C62E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3. Specific training in psychoanalytic psychotherapy:</w:t>
      </w:r>
    </w:p>
    <w:p w:rsidR="0006675D" w:rsidRPr="005C62EB" w:rsidRDefault="0006675D" w:rsidP="0019756E">
      <w:pPr>
        <w:spacing w:line="276" w:lineRule="auto"/>
        <w:ind w:left="567" w:right="284" w:hanging="283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lastRenderedPageBreak/>
        <w:tab/>
        <w:t>3.1. Theoretical studies</w:t>
      </w:r>
      <w:r w:rsidR="00897612" w:rsidRPr="005C62EB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Please indicate for </w:t>
      </w:r>
      <w:proofErr w:type="gramStart"/>
      <w:r w:rsidRPr="005C62EB">
        <w:rPr>
          <w:rFonts w:ascii="Arial" w:eastAsia="Arial Unicode MS" w:hAnsi="Arial" w:cs="Arial"/>
          <w:b/>
          <w:lang w:val="en-US"/>
        </w:rPr>
        <w:t>each training</w:t>
      </w:r>
      <w:proofErr w:type="gramEnd"/>
      <w:r w:rsidRPr="005C62EB">
        <w:rPr>
          <w:rFonts w:ascii="Arial" w:eastAsia="Arial Unicode MS" w:hAnsi="Arial" w:cs="Arial"/>
          <w:b/>
          <w:lang w:val="en-US"/>
        </w:rPr>
        <w:t xml:space="preserve"> completed the following information in </w:t>
      </w:r>
      <w:r w:rsidR="00425953" w:rsidRPr="005C62EB">
        <w:rPr>
          <w:rFonts w:ascii="Arial" w:eastAsia="Arial Unicode MS" w:hAnsi="Arial" w:cs="Arial"/>
          <w:b/>
          <w:lang w:val="en-US"/>
        </w:rPr>
        <w:tab/>
      </w:r>
      <w:r w:rsidR="00897612" w:rsidRPr="005C62EB">
        <w:rPr>
          <w:rFonts w:ascii="Arial" w:eastAsia="Arial Unicode MS" w:hAnsi="Arial" w:cs="Arial"/>
          <w:b/>
          <w:lang w:val="en-US"/>
        </w:rPr>
        <w:t>detail.</w:t>
      </w: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 Name and place of organization providing the training</w:t>
      </w:r>
      <w:r w:rsidR="00897612" w:rsidRPr="005C62EB"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 Year and hours of training</w:t>
      </w:r>
      <w:r w:rsidR="00897612" w:rsidRPr="005C62EB"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c) Main trainers (names, qualification, </w:t>
      </w:r>
      <w:r w:rsidR="00566158" w:rsidRPr="005C62EB">
        <w:rPr>
          <w:rFonts w:ascii="Arial" w:eastAsia="Arial Unicode MS" w:hAnsi="Arial" w:cs="Arial"/>
          <w:b/>
          <w:lang w:val="en-US"/>
        </w:rPr>
        <w:t>modality</w:t>
      </w:r>
      <w:r w:rsidRPr="005C62EB">
        <w:rPr>
          <w:rFonts w:ascii="Arial" w:eastAsia="Arial Unicode MS" w:hAnsi="Arial" w:cs="Arial"/>
          <w:b/>
          <w:lang w:val="en-US"/>
        </w:rPr>
        <w:t>)</w:t>
      </w:r>
      <w:r w:rsidR="00897612" w:rsidRPr="005C62EB"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d) Content and subjects of training</w:t>
      </w:r>
      <w:r w:rsidR="00897612" w:rsidRPr="005C62EB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843C72" w:rsidRDefault="0006675D" w:rsidP="0019756E">
      <w:p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1.</w:t>
      </w:r>
      <w:r w:rsidRPr="005C62EB">
        <w:rPr>
          <w:rFonts w:ascii="Arial" w:eastAsia="Arial Unicode MS" w:hAnsi="Arial" w:cs="Arial"/>
          <w:b/>
          <w:lang w:val="en-US"/>
        </w:rPr>
        <w:tab/>
        <w:t xml:space="preserve">a) </w:t>
      </w:r>
      <w:r w:rsidRPr="005C62EB">
        <w:rPr>
          <w:rFonts w:ascii="Arial" w:hAnsi="Arial" w:cs="Arial"/>
          <w:b/>
          <w:lang w:val="en-US"/>
        </w:rPr>
        <w:t xml:space="preserve">East European Institute of Psychoanalysis, </w:t>
      </w:r>
      <w:proofErr w:type="spellStart"/>
      <w:r w:rsidRPr="005C62EB">
        <w:rPr>
          <w:rFonts w:ascii="Arial" w:hAnsi="Arial" w:cs="Arial"/>
          <w:b/>
          <w:lang w:val="en-US"/>
        </w:rPr>
        <w:t>Bolshoy</w:t>
      </w:r>
      <w:proofErr w:type="spellEnd"/>
      <w:r w:rsidRPr="005C62EB">
        <w:rPr>
          <w:rFonts w:ascii="Arial" w:hAnsi="Arial" w:cs="Arial"/>
          <w:b/>
          <w:lang w:val="en-US"/>
        </w:rPr>
        <w:t xml:space="preserve"> pr., P.S., 18-A, St. Petersburg, 197198, Russia. Tel</w:t>
      </w:r>
      <w:proofErr w:type="gramStart"/>
      <w:r w:rsidRPr="005C62EB">
        <w:rPr>
          <w:rFonts w:ascii="Arial" w:hAnsi="Arial" w:cs="Arial"/>
          <w:b/>
          <w:lang w:val="en-US"/>
        </w:rPr>
        <w:t>./</w:t>
      </w:r>
      <w:proofErr w:type="gramEnd"/>
      <w:r w:rsidRPr="005C62EB">
        <w:rPr>
          <w:rFonts w:ascii="Arial" w:hAnsi="Arial" w:cs="Arial"/>
          <w:b/>
          <w:lang w:val="en-US"/>
        </w:rPr>
        <w:t>fax + 7 812 235 28 57</w:t>
      </w:r>
      <w:r w:rsidR="00897612" w:rsidRPr="00843C72">
        <w:rPr>
          <w:rFonts w:ascii="Arial" w:hAnsi="Arial" w:cs="Arial"/>
          <w:b/>
          <w:lang w:val="en-US"/>
        </w:rPr>
        <w:t>;</w:t>
      </w:r>
    </w:p>
    <w:p w:rsidR="0006675D" w:rsidRPr="00843C72" w:rsidRDefault="0006675D" w:rsidP="0019756E">
      <w:pPr>
        <w:spacing w:line="276" w:lineRule="auto"/>
        <w:ind w:right="284" w:firstLine="708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b) 2009-2012; </w:t>
      </w:r>
      <w:r w:rsidRPr="005C62EB">
        <w:rPr>
          <w:rFonts w:ascii="Arial" w:hAnsi="Arial" w:cs="Arial"/>
          <w:b/>
          <w:lang w:val="en-US"/>
        </w:rPr>
        <w:t>1200 hours</w:t>
      </w:r>
      <w:r w:rsidR="00897612" w:rsidRPr="00843C72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c) </w:t>
      </w:r>
      <w:r w:rsidRPr="005C62EB">
        <w:rPr>
          <w:rFonts w:ascii="Arial" w:hAnsi="Arial" w:cs="Arial"/>
          <w:b/>
          <w:lang w:val="en-US"/>
        </w:rPr>
        <w:t xml:space="preserve">Professors of East European Institute of Psychoanalysis. </w:t>
      </w:r>
      <w:proofErr w:type="gramStart"/>
      <w:r w:rsidRPr="005C62EB">
        <w:rPr>
          <w:rFonts w:ascii="Arial" w:hAnsi="Arial" w:cs="Arial"/>
          <w:b/>
          <w:lang w:val="en-US"/>
        </w:rPr>
        <w:t xml:space="preserve">Rector - prof. Mikhail </w:t>
      </w:r>
      <w:proofErr w:type="spellStart"/>
      <w:r w:rsidRPr="005C62EB">
        <w:rPr>
          <w:rFonts w:ascii="Arial" w:hAnsi="Arial" w:cs="Arial"/>
          <w:b/>
          <w:lang w:val="en-US"/>
        </w:rPr>
        <w:t>Reshetnikov</w:t>
      </w:r>
      <w:proofErr w:type="spellEnd"/>
      <w:r w:rsidRPr="005C62EB">
        <w:rPr>
          <w:rFonts w:ascii="Arial" w:hAnsi="Arial" w:cs="Arial"/>
          <w:b/>
          <w:lang w:val="en-US"/>
        </w:rPr>
        <w:t>.</w:t>
      </w:r>
      <w:proofErr w:type="gramEnd"/>
      <w:r w:rsidRPr="005C62EB">
        <w:rPr>
          <w:rFonts w:ascii="Arial" w:hAnsi="Arial" w:cs="Arial"/>
          <w:b/>
          <w:lang w:val="en-US"/>
        </w:rPr>
        <w:t xml:space="preserve"> All teachers of the Institute have science degree in psychology, </w:t>
      </w:r>
      <w:r w:rsidR="00897612" w:rsidRPr="005C62EB">
        <w:rPr>
          <w:rFonts w:ascii="Arial" w:hAnsi="Arial" w:cs="Arial"/>
          <w:b/>
          <w:lang w:val="en-US"/>
        </w:rPr>
        <w:t>medicine, philosophy, pedagogy.</w:t>
      </w:r>
    </w:p>
    <w:p w:rsidR="0006675D" w:rsidRPr="00843C72" w:rsidRDefault="00566158" w:rsidP="0019756E">
      <w:pPr>
        <w:spacing w:line="276" w:lineRule="auto"/>
        <w:ind w:right="284" w:firstLine="708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Modality</w:t>
      </w:r>
      <w:r w:rsidR="0006675D" w:rsidRPr="005C62EB">
        <w:rPr>
          <w:rFonts w:ascii="Arial" w:hAnsi="Arial" w:cs="Arial"/>
          <w:b/>
          <w:lang w:val="en-US"/>
        </w:rPr>
        <w:t xml:space="preserve"> – psychoanalysis, psychoanalytic psychotherapy</w:t>
      </w:r>
      <w:r w:rsidR="00897612" w:rsidRPr="00843C72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d) Content and subjects of training</w:t>
      </w:r>
      <w:r w:rsidR="00803F02" w:rsidRPr="005C62EB">
        <w:rPr>
          <w:rFonts w:ascii="Arial" w:eastAsia="Arial Unicode MS" w:hAnsi="Arial" w:cs="Arial"/>
          <w:b/>
          <w:lang w:val="en-US"/>
        </w:rPr>
        <w:t>:</w:t>
      </w:r>
    </w:p>
    <w:p w:rsidR="0006675D" w:rsidRPr="005C62EB" w:rsidRDefault="0006675D" w:rsidP="0019756E">
      <w:pPr>
        <w:spacing w:line="276" w:lineRule="auto"/>
        <w:ind w:left="5676" w:right="284"/>
        <w:jc w:val="both"/>
        <w:rPr>
          <w:rFonts w:ascii="Arial" w:hAnsi="Arial" w:cs="Arial"/>
          <w:b/>
          <w:lang w:val="en-US"/>
        </w:rPr>
      </w:pP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The the</w:t>
      </w:r>
      <w:r w:rsidR="000A7114" w:rsidRPr="005C62EB">
        <w:rPr>
          <w:rFonts w:ascii="Arial" w:hAnsi="Arial" w:cs="Arial"/>
          <w:b/>
          <w:lang w:val="en-US"/>
        </w:rPr>
        <w:t xml:space="preserve">ory of psychoanalysis </w:t>
      </w:r>
      <w:r w:rsidR="000A7114" w:rsidRPr="005C62EB">
        <w:rPr>
          <w:rFonts w:ascii="Arial" w:hAnsi="Arial" w:cs="Arial"/>
          <w:b/>
          <w:lang w:val="en-US"/>
        </w:rPr>
        <w:tab/>
      </w:r>
      <w:r w:rsidR="000A7114" w:rsidRPr="005C62EB">
        <w:rPr>
          <w:rFonts w:ascii="Arial" w:hAnsi="Arial" w:cs="Arial"/>
          <w:b/>
          <w:lang w:val="en-US"/>
        </w:rPr>
        <w:tab/>
      </w:r>
      <w:r w:rsidR="000A7114" w:rsidRPr="005C62EB">
        <w:rPr>
          <w:rFonts w:ascii="Arial" w:hAnsi="Arial" w:cs="Arial"/>
          <w:b/>
          <w:lang w:val="en-US"/>
        </w:rPr>
        <w:tab/>
      </w:r>
      <w:r w:rsidR="000A7114" w:rsidRPr="005C62EB">
        <w:rPr>
          <w:rFonts w:ascii="Arial" w:hAnsi="Arial" w:cs="Arial"/>
          <w:b/>
          <w:lang w:val="en-US"/>
        </w:rPr>
        <w:tab/>
      </w:r>
      <w:r w:rsidR="000A7114" w:rsidRPr="005C62EB">
        <w:rPr>
          <w:rFonts w:ascii="Arial" w:hAnsi="Arial" w:cs="Arial"/>
          <w:b/>
          <w:lang w:val="en-US"/>
        </w:rPr>
        <w:tab/>
      </w:r>
      <w:r w:rsidR="000A7114" w:rsidRPr="005C62EB">
        <w:rPr>
          <w:rFonts w:ascii="Arial" w:hAnsi="Arial" w:cs="Arial"/>
          <w:b/>
          <w:lang w:val="ru-RU"/>
        </w:rPr>
        <w:tab/>
      </w:r>
      <w:r w:rsidR="00996A08" w:rsidRPr="005C62EB">
        <w:rPr>
          <w:rFonts w:ascii="Arial" w:hAnsi="Arial" w:cs="Arial"/>
          <w:b/>
          <w:lang w:val="en-US"/>
        </w:rPr>
        <w:t>200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The history of psychoanalysis </w:t>
      </w:r>
      <w:r w:rsidR="00996A08" w:rsidRPr="005C62EB">
        <w:rPr>
          <w:rFonts w:ascii="Arial" w:hAnsi="Arial" w:cs="Arial"/>
          <w:b/>
          <w:lang w:val="en-US"/>
        </w:rPr>
        <w:t>and psychoana</w:t>
      </w:r>
      <w:r w:rsidR="00897612" w:rsidRPr="005C62EB">
        <w:rPr>
          <w:rFonts w:ascii="Arial" w:hAnsi="Arial" w:cs="Arial"/>
          <w:b/>
          <w:lang w:val="en-US"/>
        </w:rPr>
        <w:t xml:space="preserve">lytic schools </w:t>
      </w:r>
      <w:r w:rsidR="00A45F62"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>100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Theories of Development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 xml:space="preserve">100 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The theory of psychopathology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 xml:space="preserve">100 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Applied psychoanalysis and psycho-social analysis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  <w:t xml:space="preserve"> </w:t>
      </w:r>
      <w:r w:rsidR="00996A08" w:rsidRPr="005C62EB">
        <w:rPr>
          <w:rFonts w:ascii="Arial" w:hAnsi="Arial" w:cs="Arial"/>
          <w:b/>
          <w:lang w:val="en-US"/>
        </w:rPr>
        <w:tab/>
      </w:r>
      <w:r w:rsidR="0091182F" w:rsidRPr="0091182F">
        <w:rPr>
          <w:rFonts w:ascii="Arial" w:hAnsi="Arial" w:cs="Arial"/>
          <w:b/>
          <w:lang w:val="en-US"/>
        </w:rPr>
        <w:t xml:space="preserve">  </w:t>
      </w:r>
      <w:r w:rsidRPr="005C62EB">
        <w:rPr>
          <w:rFonts w:ascii="Arial" w:hAnsi="Arial" w:cs="Arial"/>
          <w:b/>
          <w:lang w:val="en-US"/>
        </w:rPr>
        <w:t xml:space="preserve">50 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Transfer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 xml:space="preserve">100 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Countertransference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 xml:space="preserve">100 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The theory of psychological defense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="0091182F" w:rsidRPr="0091182F">
        <w:rPr>
          <w:rFonts w:ascii="Arial" w:hAnsi="Arial" w:cs="Arial"/>
          <w:b/>
          <w:lang w:val="en-US"/>
        </w:rPr>
        <w:t xml:space="preserve">  </w:t>
      </w:r>
      <w:r w:rsidRPr="005C62EB">
        <w:rPr>
          <w:rFonts w:ascii="Arial" w:hAnsi="Arial" w:cs="Arial"/>
          <w:b/>
          <w:lang w:val="en-US"/>
        </w:rPr>
        <w:t>50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Theory and technique of resistance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>100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 xml:space="preserve">Object relations theory 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996A08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>100</w:t>
      </w:r>
    </w:p>
    <w:p w:rsidR="0006675D" w:rsidRPr="005C62EB" w:rsidRDefault="0006675D" w:rsidP="0019756E">
      <w:pPr>
        <w:numPr>
          <w:ilvl w:val="0"/>
          <w:numId w:val="2"/>
        </w:numPr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Psychological Science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ab/>
      </w:r>
      <w:r w:rsidR="00A45F62" w:rsidRPr="005C62EB">
        <w:rPr>
          <w:rFonts w:ascii="Arial" w:hAnsi="Arial" w:cs="Arial"/>
          <w:b/>
          <w:lang w:val="ru-RU"/>
        </w:rPr>
        <w:tab/>
      </w:r>
      <w:r w:rsidRPr="005C62EB">
        <w:rPr>
          <w:rFonts w:ascii="Arial" w:hAnsi="Arial" w:cs="Arial"/>
          <w:b/>
          <w:lang w:val="en-US"/>
        </w:rPr>
        <w:t>200</w:t>
      </w:r>
    </w:p>
    <w:p w:rsidR="0006675D" w:rsidRPr="00620049" w:rsidRDefault="0091182F" w:rsidP="0019756E">
      <w:pPr>
        <w:spacing w:line="276" w:lineRule="auto"/>
        <w:ind w:left="5676" w:right="284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 xml:space="preserve">         </w:t>
      </w:r>
      <w:r w:rsidR="00897612" w:rsidRPr="005C62EB">
        <w:rPr>
          <w:rFonts w:ascii="Arial" w:hAnsi="Arial" w:cs="Arial"/>
          <w:b/>
          <w:lang w:val="en-US"/>
        </w:rPr>
        <w:t>Total:</w:t>
      </w:r>
      <w:r w:rsidR="00897612" w:rsidRPr="005C62EB">
        <w:rPr>
          <w:rFonts w:ascii="Arial" w:hAnsi="Arial" w:cs="Arial"/>
          <w:b/>
          <w:lang w:val="en-US"/>
        </w:rPr>
        <w:tab/>
        <w:t xml:space="preserve"> 1200 hours</w:t>
      </w:r>
      <w:r w:rsidR="00897612" w:rsidRPr="00620049">
        <w:rPr>
          <w:rFonts w:ascii="Arial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hAnsi="Arial" w:cs="Arial"/>
          <w:lang w:val="en-US"/>
        </w:rPr>
      </w:pPr>
    </w:p>
    <w:p w:rsidR="00E259C1" w:rsidRPr="005C62EB" w:rsidRDefault="00F107D8" w:rsidP="0019756E">
      <w:pPr>
        <w:numPr>
          <w:ilvl w:val="0"/>
          <w:numId w:val="14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</w:t>
      </w:r>
      <w:r w:rsidR="0006675D" w:rsidRPr="005C62EB">
        <w:rPr>
          <w:rFonts w:ascii="Arial" w:hAnsi="Arial" w:cs="Arial"/>
          <w:b/>
          <w:bCs/>
          <w:lang w:val="en-US"/>
        </w:rPr>
        <w:tab/>
      </w:r>
      <w:r w:rsidR="0006675D" w:rsidRPr="005C62EB">
        <w:rPr>
          <w:rFonts w:ascii="Arial" w:hAnsi="Arial" w:cs="Arial"/>
          <w:b/>
          <w:lang w:val="en-US"/>
        </w:rPr>
        <w:t>East European Institute of Psychoana</w:t>
      </w:r>
      <w:r w:rsidR="00E259C1" w:rsidRPr="005C62EB">
        <w:rPr>
          <w:rFonts w:ascii="Arial" w:hAnsi="Arial" w:cs="Arial"/>
          <w:b/>
          <w:lang w:val="en-US"/>
        </w:rPr>
        <w:t xml:space="preserve">lysis, </w:t>
      </w:r>
      <w:proofErr w:type="spellStart"/>
      <w:r w:rsidR="00E259C1" w:rsidRPr="005C62EB">
        <w:rPr>
          <w:rFonts w:ascii="Arial" w:hAnsi="Arial" w:cs="Arial"/>
          <w:b/>
          <w:lang w:val="en-US"/>
        </w:rPr>
        <w:t>Bolshoy</w:t>
      </w:r>
      <w:proofErr w:type="spellEnd"/>
      <w:r w:rsidR="00E259C1" w:rsidRPr="005C62EB">
        <w:rPr>
          <w:rFonts w:ascii="Arial" w:hAnsi="Arial" w:cs="Arial"/>
          <w:b/>
          <w:lang w:val="en-US"/>
        </w:rPr>
        <w:t xml:space="preserve"> pr., P.S., 18-A,</w:t>
      </w:r>
    </w:p>
    <w:p w:rsidR="0006675D" w:rsidRPr="005C62EB" w:rsidRDefault="0006675D" w:rsidP="0019756E">
      <w:pPr>
        <w:suppressAutoHyphens w:val="0"/>
        <w:spacing w:line="276" w:lineRule="auto"/>
        <w:ind w:left="709" w:right="284" w:firstLine="707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St. Petersburg</w:t>
      </w:r>
      <w:proofErr w:type="gramStart"/>
      <w:r w:rsidRPr="005C62EB">
        <w:rPr>
          <w:rFonts w:ascii="Arial" w:hAnsi="Arial" w:cs="Arial"/>
          <w:b/>
          <w:lang w:val="en-US"/>
        </w:rPr>
        <w:t>,197198</w:t>
      </w:r>
      <w:proofErr w:type="gramEnd"/>
      <w:r w:rsidRPr="005C62EB">
        <w:rPr>
          <w:rFonts w:ascii="Arial" w:hAnsi="Arial" w:cs="Arial"/>
          <w:b/>
          <w:lang w:val="en-US"/>
        </w:rPr>
        <w:t>, Russia. Tel</w:t>
      </w:r>
      <w:proofErr w:type="gramStart"/>
      <w:r w:rsidRPr="005C62EB">
        <w:rPr>
          <w:rFonts w:ascii="Arial" w:hAnsi="Arial" w:cs="Arial"/>
          <w:b/>
          <w:lang w:val="en-US"/>
        </w:rPr>
        <w:t>./</w:t>
      </w:r>
      <w:proofErr w:type="gramEnd"/>
      <w:r w:rsidRPr="005C62EB">
        <w:rPr>
          <w:rFonts w:ascii="Arial" w:hAnsi="Arial" w:cs="Arial"/>
          <w:b/>
          <w:lang w:val="en-US"/>
        </w:rPr>
        <w:t>fax + 7 812 235 28 57</w:t>
      </w:r>
      <w:r w:rsidR="00897612" w:rsidRPr="005C62EB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autoSpaceDE w:val="0"/>
        <w:autoSpaceDN w:val="0"/>
        <w:adjustRightInd w:val="0"/>
        <w:spacing w:line="276" w:lineRule="auto"/>
        <w:ind w:left="709"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</w:t>
      </w:r>
      <w:r w:rsidRPr="005C62EB">
        <w:rPr>
          <w:rFonts w:ascii="Arial" w:eastAsia="Arial Unicode MS" w:hAnsi="Arial" w:cs="Arial"/>
          <w:b/>
          <w:lang w:val="en-US"/>
        </w:rPr>
        <w:tab/>
        <w:t>2010, 8 hours</w:t>
      </w:r>
      <w:r w:rsidR="00897612" w:rsidRPr="005C62EB">
        <w:rPr>
          <w:rFonts w:ascii="Arial" w:eastAsia="Arial Unicode MS" w:hAnsi="Arial" w:cs="Arial"/>
          <w:b/>
          <w:lang w:val="en-US"/>
        </w:rPr>
        <w:t>;</w:t>
      </w:r>
    </w:p>
    <w:p w:rsidR="008A7ECA" w:rsidRPr="00EA4451" w:rsidRDefault="0006675D" w:rsidP="0019756E">
      <w:pPr>
        <w:autoSpaceDE w:val="0"/>
        <w:autoSpaceDN w:val="0"/>
        <w:adjustRightInd w:val="0"/>
        <w:ind w:left="1418" w:right="284" w:hanging="709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c) </w:t>
      </w:r>
      <w:r w:rsidRPr="005C62EB">
        <w:rPr>
          <w:rFonts w:ascii="Arial" w:hAnsi="Arial" w:cs="Arial"/>
          <w:b/>
          <w:lang w:val="en-US"/>
        </w:rPr>
        <w:tab/>
      </w:r>
      <w:r w:rsidRPr="00DC1FF6">
        <w:rPr>
          <w:rFonts w:ascii="Arial" w:eastAsia="Arial Unicode MS" w:hAnsi="Arial" w:cs="Arial"/>
          <w:b/>
          <w:lang w:val="en-US"/>
        </w:rPr>
        <w:t xml:space="preserve">Prof. Dr. Markus </w:t>
      </w:r>
      <w:proofErr w:type="spellStart"/>
      <w:r w:rsidRPr="00DC1FF6">
        <w:rPr>
          <w:rFonts w:ascii="Arial" w:eastAsia="Arial Unicode MS" w:hAnsi="Arial" w:cs="Arial"/>
          <w:b/>
          <w:lang w:val="en-US"/>
        </w:rPr>
        <w:t>Faeh</w:t>
      </w:r>
      <w:proofErr w:type="spellEnd"/>
      <w:r w:rsidR="00444CC7">
        <w:rPr>
          <w:rFonts w:ascii="Arial" w:eastAsia="Arial Unicode MS" w:hAnsi="Arial" w:cs="Arial"/>
          <w:b/>
          <w:lang w:val="en-US"/>
        </w:rPr>
        <w:t xml:space="preserve"> (</w:t>
      </w:r>
      <w:r w:rsidR="008A7ECA" w:rsidRPr="00501B8F">
        <w:rPr>
          <w:rFonts w:ascii="Arial" w:hAnsi="Arial" w:cs="Arial"/>
          <w:b/>
          <w:color w:val="000000"/>
          <w:shd w:val="clear" w:color="auto" w:fill="FFFFFF"/>
          <w:lang w:val="en-US"/>
        </w:rPr>
        <w:t>(Switzerland), psychoanalyst, Member of the Swiss Psychoanalytical Society, Member of the International Psychoanalytical Association, Teaching Analyst at Freud-</w:t>
      </w:r>
      <w:proofErr w:type="spellStart"/>
      <w:r w:rsidR="008A7ECA" w:rsidRPr="00501B8F">
        <w:rPr>
          <w:rFonts w:ascii="Arial" w:hAnsi="Arial" w:cs="Arial"/>
          <w:b/>
          <w:color w:val="000000"/>
          <w:shd w:val="clear" w:color="auto" w:fill="FFFFFF"/>
          <w:lang w:val="en-US"/>
        </w:rPr>
        <w:t>Institut</w:t>
      </w:r>
      <w:proofErr w:type="spellEnd"/>
      <w:r w:rsidR="008A7ECA" w:rsidRPr="00501B8F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Zurich, Training Analyst of the Swiss Psychoanalytical Society, </w:t>
      </w:r>
      <w:r w:rsidR="008A7ECA" w:rsidRPr="00501B8F">
        <w:rPr>
          <w:rFonts w:ascii="Arial" w:hAnsi="Arial" w:cs="Arial"/>
          <w:b/>
          <w:shd w:val="clear" w:color="auto" w:fill="FFFFFF"/>
          <w:lang w:val="en-US"/>
        </w:rPr>
        <w:t xml:space="preserve">Past President of the European Confederation of </w:t>
      </w:r>
      <w:r w:rsidR="008A7ECA" w:rsidRPr="00501B8F">
        <w:rPr>
          <w:rStyle w:val="a3"/>
          <w:rFonts w:ascii="Arial" w:hAnsi="Arial" w:cs="Arial"/>
          <w:b/>
          <w:bCs/>
          <w:i w:val="0"/>
          <w:iCs w:val="0"/>
          <w:shd w:val="clear" w:color="auto" w:fill="FFFFFF"/>
          <w:lang w:val="en-US"/>
        </w:rPr>
        <w:t>Psychoanalytic</w:t>
      </w:r>
      <w:r w:rsidR="008A7ECA" w:rsidRPr="00501B8F">
        <w:rPr>
          <w:rFonts w:ascii="Arial" w:hAnsi="Arial" w:cs="Arial"/>
          <w:b/>
          <w:shd w:val="clear" w:color="auto" w:fill="FFFFFF"/>
          <w:lang w:val="en-US"/>
        </w:rPr>
        <w:t xml:space="preserve"> Psychotherapies</w:t>
      </w:r>
      <w:r w:rsidR="008A7ECA">
        <w:rPr>
          <w:rFonts w:ascii="Arial" w:hAnsi="Arial" w:cs="Arial"/>
          <w:b/>
          <w:shd w:val="clear" w:color="auto" w:fill="FFFFFF"/>
          <w:lang w:val="en-US"/>
        </w:rPr>
        <w:t xml:space="preserve"> (ECPP)</w:t>
      </w:r>
      <w:r w:rsidR="008A7ECA" w:rsidRPr="00501B8F">
        <w:rPr>
          <w:rFonts w:ascii="Arial" w:hAnsi="Arial" w:cs="Arial"/>
          <w:b/>
          <w:shd w:val="clear" w:color="auto" w:fill="FFFFFF"/>
          <w:lang w:val="en-US"/>
        </w:rPr>
        <w:t>;</w:t>
      </w:r>
    </w:p>
    <w:p w:rsidR="00337812" w:rsidRPr="00EA4451" w:rsidRDefault="00F852B9" w:rsidP="0019756E">
      <w:pPr>
        <w:spacing w:line="276" w:lineRule="auto"/>
        <w:ind w:left="709" w:right="284" w:firstLine="696"/>
        <w:jc w:val="both"/>
        <w:rPr>
          <w:rFonts w:ascii="Arial" w:hAnsi="Arial" w:cs="Arial"/>
          <w:b/>
          <w:lang w:val="en-US"/>
        </w:rPr>
      </w:pPr>
      <w:r w:rsidRPr="00F852B9">
        <w:rPr>
          <w:rFonts w:ascii="Arial" w:eastAsia="Arial Unicode MS" w:hAnsi="Arial" w:cs="Arial"/>
          <w:b/>
          <w:lang w:val="en-US"/>
        </w:rPr>
        <w:tab/>
      </w:r>
      <w:proofErr w:type="gramStart"/>
      <w:r w:rsidR="00337812" w:rsidRPr="005C62EB">
        <w:rPr>
          <w:rFonts w:ascii="Arial" w:hAnsi="Arial" w:cs="Arial"/>
          <w:b/>
          <w:lang w:val="en-US"/>
        </w:rPr>
        <w:t>modality</w:t>
      </w:r>
      <w:proofErr w:type="gramEnd"/>
      <w:r w:rsidR="00337812" w:rsidRPr="005C62EB">
        <w:rPr>
          <w:rFonts w:ascii="Arial" w:hAnsi="Arial" w:cs="Arial"/>
          <w:b/>
          <w:lang w:val="en-US"/>
        </w:rPr>
        <w:t xml:space="preserve"> – psychoanalysis, psychoanalytic psychotherapy;</w:t>
      </w:r>
    </w:p>
    <w:p w:rsidR="0006675D" w:rsidRPr="005C62EB" w:rsidRDefault="0006675D" w:rsidP="0019756E">
      <w:pPr>
        <w:autoSpaceDE w:val="0"/>
        <w:autoSpaceDN w:val="0"/>
        <w:adjustRightInd w:val="0"/>
        <w:ind w:left="1418" w:right="284" w:hanging="709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d) 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937776" w:rsidRPr="005C62EB">
        <w:rPr>
          <w:rFonts w:ascii="Arial" w:hAnsi="Arial" w:cs="Arial"/>
          <w:b/>
          <w:lang w:val="en-US"/>
        </w:rPr>
        <w:t>Workshop "Psychoanalysis</w:t>
      </w:r>
      <w:r w:rsidRPr="005C62EB">
        <w:rPr>
          <w:rFonts w:ascii="Arial" w:hAnsi="Arial" w:cs="Arial"/>
          <w:b/>
          <w:lang w:val="en-US"/>
        </w:rPr>
        <w:t xml:space="preserve"> - the Art of Listening and Responding"</w:t>
      </w:r>
      <w:r w:rsidR="00897612" w:rsidRPr="005C62EB">
        <w:rPr>
          <w:rFonts w:ascii="Arial" w:hAnsi="Arial" w:cs="Arial"/>
          <w:b/>
          <w:lang w:val="en-US"/>
        </w:rPr>
        <w:t>.</w:t>
      </w:r>
    </w:p>
    <w:p w:rsidR="005F5303" w:rsidRPr="005C62EB" w:rsidRDefault="005F5303" w:rsidP="0019756E">
      <w:pPr>
        <w:autoSpaceDE w:val="0"/>
        <w:autoSpaceDN w:val="0"/>
        <w:adjustRightInd w:val="0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</w:p>
    <w:p w:rsidR="005F5303" w:rsidRPr="005C62EB" w:rsidRDefault="00EF740C" w:rsidP="0019756E">
      <w:pPr>
        <w:numPr>
          <w:ilvl w:val="0"/>
          <w:numId w:val="14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a)</w:t>
      </w:r>
      <w:r w:rsidR="00FA00D2">
        <w:rPr>
          <w:rFonts w:ascii="Arial" w:hAnsi="Arial" w:cs="Arial"/>
          <w:b/>
          <w:lang w:val="en-US"/>
        </w:rPr>
        <w:t xml:space="preserve"> </w:t>
      </w:r>
      <w:r w:rsidR="00FA00D2">
        <w:rPr>
          <w:rFonts w:ascii="Arial" w:hAnsi="Arial" w:cs="Arial"/>
          <w:b/>
          <w:lang w:val="en-US"/>
        </w:rPr>
        <w:tab/>
      </w:r>
      <w:r w:rsidR="005F5303" w:rsidRPr="005C62EB">
        <w:rPr>
          <w:rFonts w:ascii="Arial" w:hAnsi="Arial" w:cs="Arial"/>
          <w:b/>
          <w:lang w:val="en-US"/>
        </w:rPr>
        <w:t xml:space="preserve">East European Institute of Psychoanalysis, </w:t>
      </w:r>
      <w:proofErr w:type="spellStart"/>
      <w:r w:rsidR="005F5303" w:rsidRPr="005C62EB">
        <w:rPr>
          <w:rFonts w:ascii="Arial" w:hAnsi="Arial" w:cs="Arial"/>
          <w:b/>
          <w:lang w:val="en-US"/>
        </w:rPr>
        <w:t>Bolshoy</w:t>
      </w:r>
      <w:proofErr w:type="spellEnd"/>
      <w:r w:rsidR="005F5303" w:rsidRPr="005C62EB">
        <w:rPr>
          <w:rFonts w:ascii="Arial" w:hAnsi="Arial" w:cs="Arial"/>
          <w:b/>
          <w:lang w:val="en-US"/>
        </w:rPr>
        <w:t xml:space="preserve"> pr., P.S., 18-A,</w:t>
      </w:r>
    </w:p>
    <w:p w:rsidR="005F5303" w:rsidRPr="005C62EB" w:rsidRDefault="005F5303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ab/>
        <w:t>St. Petersburg</w:t>
      </w:r>
      <w:proofErr w:type="gramStart"/>
      <w:r w:rsidRPr="005C62EB">
        <w:rPr>
          <w:rFonts w:ascii="Arial" w:hAnsi="Arial" w:cs="Arial"/>
          <w:b/>
          <w:lang w:val="en-US"/>
        </w:rPr>
        <w:t>,197198</w:t>
      </w:r>
      <w:proofErr w:type="gramEnd"/>
      <w:r w:rsidRPr="005C62EB">
        <w:rPr>
          <w:rFonts w:ascii="Arial" w:hAnsi="Arial" w:cs="Arial"/>
          <w:b/>
          <w:lang w:val="en-US"/>
        </w:rPr>
        <w:t>, Russia. Tel</w:t>
      </w:r>
      <w:proofErr w:type="gramStart"/>
      <w:r w:rsidRPr="005C62EB">
        <w:rPr>
          <w:rFonts w:ascii="Arial" w:hAnsi="Arial" w:cs="Arial"/>
          <w:b/>
          <w:lang w:val="en-US"/>
        </w:rPr>
        <w:t>./</w:t>
      </w:r>
      <w:proofErr w:type="gramEnd"/>
      <w:r w:rsidRPr="005C62EB">
        <w:rPr>
          <w:rFonts w:ascii="Arial" w:hAnsi="Arial" w:cs="Arial"/>
          <w:b/>
          <w:lang w:val="en-US"/>
        </w:rPr>
        <w:t>fax + 7 812 235 28 57</w:t>
      </w:r>
      <w:r w:rsidR="00897612" w:rsidRPr="005C62EB">
        <w:rPr>
          <w:rFonts w:ascii="Arial" w:hAnsi="Arial" w:cs="Arial"/>
          <w:b/>
          <w:lang w:val="en-US"/>
        </w:rPr>
        <w:t>;</w:t>
      </w:r>
    </w:p>
    <w:p w:rsidR="005F5303" w:rsidRPr="005C62EB" w:rsidRDefault="005F5303" w:rsidP="0019756E">
      <w:pPr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b)</w:t>
      </w:r>
      <w:r w:rsidRPr="005C62EB">
        <w:rPr>
          <w:rFonts w:ascii="Arial" w:hAnsi="Arial" w:cs="Arial"/>
          <w:b/>
          <w:lang w:val="en-US"/>
        </w:rPr>
        <w:tab/>
        <w:t>2012, 24 hours</w:t>
      </w:r>
      <w:r w:rsidR="00897612" w:rsidRPr="005C62EB">
        <w:rPr>
          <w:rFonts w:ascii="Arial" w:hAnsi="Arial" w:cs="Arial"/>
          <w:b/>
          <w:lang w:val="en-US"/>
        </w:rPr>
        <w:t>;</w:t>
      </w:r>
    </w:p>
    <w:p w:rsidR="005F5303" w:rsidRPr="00337812" w:rsidRDefault="005F5303" w:rsidP="0019756E">
      <w:pPr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c)</w:t>
      </w:r>
      <w:r w:rsidRPr="005C62EB">
        <w:rPr>
          <w:rFonts w:ascii="Arial" w:hAnsi="Arial" w:cs="Arial"/>
          <w:b/>
          <w:lang w:val="en-US"/>
        </w:rPr>
        <w:tab/>
      </w:r>
      <w:proofErr w:type="spellStart"/>
      <w:r w:rsidRPr="005C62EB">
        <w:rPr>
          <w:rFonts w:ascii="Arial" w:hAnsi="Arial" w:cs="Arial"/>
          <w:b/>
          <w:lang w:val="en-US"/>
        </w:rPr>
        <w:t>Mashovets</w:t>
      </w:r>
      <w:proofErr w:type="spellEnd"/>
      <w:r w:rsidRPr="005C62EB">
        <w:rPr>
          <w:rFonts w:ascii="Arial" w:hAnsi="Arial" w:cs="Arial"/>
          <w:b/>
          <w:lang w:val="en-US"/>
        </w:rPr>
        <w:t xml:space="preserve"> M., Training analyst, </w:t>
      </w:r>
      <w:r w:rsidRPr="005C62EB">
        <w:rPr>
          <w:rFonts w:ascii="Arial" w:hAnsi="Arial" w:cs="Arial"/>
          <w:b/>
          <w:bCs/>
          <w:shd w:val="clear" w:color="auto" w:fill="FFFFFF"/>
          <w:lang w:val="en-US"/>
        </w:rPr>
        <w:t>Supervisor of</w:t>
      </w:r>
      <w:r w:rsidRPr="005C62EB">
        <w:rPr>
          <w:rFonts w:ascii="Arial" w:hAnsi="Arial" w:cs="Arial"/>
          <w:b/>
          <w:lang w:val="en-US"/>
        </w:rPr>
        <w:t xml:space="preserve"> ECPP</w:t>
      </w:r>
      <w:r w:rsidR="00337812" w:rsidRPr="00337812">
        <w:rPr>
          <w:rFonts w:ascii="Arial" w:hAnsi="Arial" w:cs="Arial"/>
          <w:b/>
          <w:lang w:val="en-US"/>
        </w:rPr>
        <w:t>;</w:t>
      </w:r>
    </w:p>
    <w:p w:rsidR="005F5303" w:rsidRPr="005C62EB" w:rsidRDefault="00566158" w:rsidP="0019756E">
      <w:pPr>
        <w:spacing w:line="276" w:lineRule="auto"/>
        <w:ind w:left="709" w:right="284" w:firstLine="696"/>
        <w:jc w:val="both"/>
        <w:rPr>
          <w:rFonts w:ascii="Arial" w:hAnsi="Arial" w:cs="Arial"/>
          <w:b/>
          <w:lang w:val="en-US"/>
        </w:rPr>
      </w:pPr>
      <w:proofErr w:type="gramStart"/>
      <w:r w:rsidRPr="005C62EB">
        <w:rPr>
          <w:rFonts w:ascii="Arial" w:hAnsi="Arial" w:cs="Arial"/>
          <w:b/>
          <w:lang w:val="en-US"/>
        </w:rPr>
        <w:lastRenderedPageBreak/>
        <w:t>modality</w:t>
      </w:r>
      <w:proofErr w:type="gramEnd"/>
      <w:r w:rsidR="005F5303" w:rsidRPr="005C62EB">
        <w:rPr>
          <w:rFonts w:ascii="Arial" w:hAnsi="Arial" w:cs="Arial"/>
          <w:b/>
          <w:lang w:val="en-US"/>
        </w:rPr>
        <w:t xml:space="preserve"> – psychoanalysis, psychoanalytic psychotherapy</w:t>
      </w:r>
      <w:r w:rsidR="00897612" w:rsidRPr="005C62EB">
        <w:rPr>
          <w:rFonts w:ascii="Arial" w:hAnsi="Arial" w:cs="Arial"/>
          <w:b/>
          <w:lang w:val="en-US"/>
        </w:rPr>
        <w:t>;</w:t>
      </w:r>
    </w:p>
    <w:p w:rsidR="005F5303" w:rsidRPr="005C62EB" w:rsidRDefault="005F5303" w:rsidP="0019756E">
      <w:pPr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d)</w:t>
      </w:r>
      <w:r w:rsidRPr="005C62EB">
        <w:rPr>
          <w:rFonts w:ascii="Arial" w:hAnsi="Arial" w:cs="Arial"/>
          <w:b/>
          <w:lang w:val="en-US"/>
        </w:rPr>
        <w:tab/>
        <w:t>Thema</w:t>
      </w:r>
      <w:r w:rsidR="00897612" w:rsidRPr="005C62EB">
        <w:rPr>
          <w:rFonts w:ascii="Arial" w:hAnsi="Arial" w:cs="Arial"/>
          <w:b/>
          <w:lang w:val="en-US"/>
        </w:rPr>
        <w:t>tic cycle "Starting of Therapy".</w:t>
      </w:r>
    </w:p>
    <w:p w:rsidR="005F5303" w:rsidRPr="00EA4451" w:rsidRDefault="005F5303" w:rsidP="0019756E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</w:p>
    <w:p w:rsidR="005F5303" w:rsidRPr="005C62EB" w:rsidRDefault="005F5303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East European Institute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Psychoanalysis, </w:t>
      </w:r>
      <w:proofErr w:type="spellStart"/>
      <w:r w:rsidRPr="005C62EB">
        <w:rPr>
          <w:rFonts w:ascii="Arial" w:hAnsi="Arial" w:cs="Arial"/>
          <w:b/>
        </w:rPr>
        <w:t>Bolshoy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pr</w:t>
      </w:r>
      <w:proofErr w:type="spellEnd"/>
      <w:r w:rsidRPr="005C62EB">
        <w:rPr>
          <w:rFonts w:ascii="Arial" w:hAnsi="Arial" w:cs="Arial"/>
          <w:b/>
        </w:rPr>
        <w:t>., P.S., 18-A,</w:t>
      </w:r>
      <w:r w:rsidRPr="005C62EB">
        <w:rPr>
          <w:rFonts w:ascii="Arial" w:hAnsi="Arial" w:cs="Arial"/>
          <w:b/>
        </w:rPr>
        <w:tab/>
        <w:t xml:space="preserve">St. Petersburg,197198, </w:t>
      </w:r>
      <w:proofErr w:type="spellStart"/>
      <w:r w:rsidRPr="005C62EB">
        <w:rPr>
          <w:rFonts w:ascii="Arial" w:hAnsi="Arial" w:cs="Arial"/>
          <w:b/>
        </w:rPr>
        <w:t>Russia</w:t>
      </w:r>
      <w:proofErr w:type="spellEnd"/>
      <w:r w:rsidRPr="005C62EB">
        <w:rPr>
          <w:rFonts w:ascii="Arial" w:hAnsi="Arial" w:cs="Arial"/>
          <w:b/>
        </w:rPr>
        <w:t>. Tel./fax + 7 812 235 28 57</w:t>
      </w:r>
      <w:r w:rsidR="00897612" w:rsidRPr="00932C50">
        <w:rPr>
          <w:rFonts w:ascii="Arial" w:hAnsi="Arial" w:cs="Arial"/>
          <w:b/>
          <w:lang w:val="en-US"/>
        </w:rPr>
        <w:t>;</w:t>
      </w:r>
    </w:p>
    <w:p w:rsidR="005F5303" w:rsidRPr="00337812" w:rsidRDefault="005F5303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2013, 144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897612" w:rsidRPr="00337812">
        <w:rPr>
          <w:rFonts w:ascii="Arial" w:hAnsi="Arial" w:cs="Arial"/>
          <w:b/>
          <w:lang w:val="en-US"/>
        </w:rPr>
        <w:t>;</w:t>
      </w:r>
    </w:p>
    <w:p w:rsidR="005F5303" w:rsidRPr="00337812" w:rsidRDefault="005F5303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</w:r>
      <w:proofErr w:type="spellStart"/>
      <w:r w:rsidRPr="005C62EB">
        <w:rPr>
          <w:rFonts w:ascii="Arial" w:hAnsi="Arial" w:cs="Arial"/>
          <w:b/>
        </w:rPr>
        <w:t>Zmanovskaya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E.,Training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analyst</w:t>
      </w:r>
      <w:proofErr w:type="spellEnd"/>
      <w:r w:rsidRPr="005C62EB">
        <w:rPr>
          <w:rFonts w:ascii="Arial" w:hAnsi="Arial" w:cs="Arial"/>
          <w:b/>
        </w:rPr>
        <w:t>, S</w:t>
      </w:r>
      <w:r w:rsidRPr="005C62EB">
        <w:rPr>
          <w:rFonts w:ascii="Arial" w:hAnsi="Arial" w:cs="Arial"/>
          <w:b/>
          <w:bCs/>
          <w:shd w:val="clear" w:color="auto" w:fill="FFFFFF"/>
        </w:rPr>
        <w:t xml:space="preserve">upervisor </w:t>
      </w:r>
      <w:proofErr w:type="spellStart"/>
      <w:r w:rsidRPr="005C62EB">
        <w:rPr>
          <w:rFonts w:ascii="Arial" w:hAnsi="Arial" w:cs="Arial"/>
          <w:b/>
          <w:bCs/>
          <w:shd w:val="clear" w:color="auto" w:fill="FFFFFF"/>
        </w:rPr>
        <w:t>of</w:t>
      </w:r>
      <w:proofErr w:type="spellEnd"/>
      <w:r w:rsidRPr="005C62EB">
        <w:rPr>
          <w:rFonts w:ascii="Arial" w:hAnsi="Arial" w:cs="Arial"/>
          <w:b/>
        </w:rPr>
        <w:t xml:space="preserve"> ECPP</w:t>
      </w:r>
      <w:r w:rsidR="00337812" w:rsidRPr="00337812">
        <w:rPr>
          <w:rFonts w:ascii="Arial" w:hAnsi="Arial" w:cs="Arial"/>
          <w:b/>
          <w:lang w:val="en-US"/>
        </w:rPr>
        <w:t>;</w:t>
      </w:r>
    </w:p>
    <w:p w:rsidR="005F5303" w:rsidRPr="005C62EB" w:rsidRDefault="00566158" w:rsidP="0019756E">
      <w:pPr>
        <w:pStyle w:val="a8"/>
        <w:spacing w:line="276" w:lineRule="auto"/>
        <w:ind w:left="709" w:right="284" w:firstLine="696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</w:rPr>
        <w:t>modality</w:t>
      </w:r>
      <w:proofErr w:type="spellEnd"/>
      <w:r w:rsidR="005F5303" w:rsidRPr="005C62EB">
        <w:rPr>
          <w:rFonts w:ascii="Arial" w:hAnsi="Arial" w:cs="Arial"/>
          <w:b/>
        </w:rPr>
        <w:t xml:space="preserve"> – </w:t>
      </w:r>
      <w:proofErr w:type="spellStart"/>
      <w:r w:rsidR="005F5303" w:rsidRPr="005C62EB">
        <w:rPr>
          <w:rFonts w:ascii="Arial" w:hAnsi="Arial" w:cs="Arial"/>
          <w:b/>
        </w:rPr>
        <w:t>psychoanalysis</w:t>
      </w:r>
      <w:proofErr w:type="spellEnd"/>
      <w:r w:rsidR="005F5303" w:rsidRPr="005C62EB">
        <w:rPr>
          <w:rFonts w:ascii="Arial" w:hAnsi="Arial" w:cs="Arial"/>
          <w:b/>
        </w:rPr>
        <w:t xml:space="preserve">, </w:t>
      </w:r>
      <w:proofErr w:type="spellStart"/>
      <w:r w:rsidR="005F5303" w:rsidRPr="005C62EB">
        <w:rPr>
          <w:rFonts w:ascii="Arial" w:hAnsi="Arial" w:cs="Arial"/>
          <w:b/>
        </w:rPr>
        <w:t>psychoanalytic</w:t>
      </w:r>
      <w:proofErr w:type="spellEnd"/>
      <w:r w:rsidR="005F5303" w:rsidRPr="005C62EB">
        <w:rPr>
          <w:rFonts w:ascii="Arial" w:hAnsi="Arial" w:cs="Arial"/>
          <w:b/>
        </w:rPr>
        <w:t xml:space="preserve"> </w:t>
      </w:r>
      <w:proofErr w:type="spellStart"/>
      <w:r w:rsidR="005F5303" w:rsidRPr="005C62EB">
        <w:rPr>
          <w:rFonts w:ascii="Arial" w:hAnsi="Arial" w:cs="Arial"/>
          <w:b/>
        </w:rPr>
        <w:t>psychotherapy</w:t>
      </w:r>
      <w:proofErr w:type="spellEnd"/>
      <w:r w:rsidR="00897612" w:rsidRPr="005C62EB">
        <w:rPr>
          <w:rFonts w:ascii="Arial" w:hAnsi="Arial" w:cs="Arial"/>
          <w:b/>
          <w:lang w:val="en-US"/>
        </w:rPr>
        <w:t>;</w:t>
      </w:r>
    </w:p>
    <w:p w:rsidR="005F5303" w:rsidRPr="005C62EB" w:rsidRDefault="005F5303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  <w:t>Program "</w:t>
      </w:r>
      <w:r w:rsidRPr="005C62EB">
        <w:rPr>
          <w:rFonts w:ascii="Arial" w:hAnsi="Arial" w:cs="Arial"/>
          <w:b/>
          <w:shd w:val="clear" w:color="auto" w:fill="FFFFFF"/>
        </w:rPr>
        <w:t>S</w:t>
      </w:r>
      <w:r w:rsidRPr="005C62EB">
        <w:rPr>
          <w:rFonts w:ascii="Arial" w:hAnsi="Arial" w:cs="Arial"/>
          <w:b/>
          <w:shd w:val="clear" w:color="auto" w:fill="FFFFFF"/>
          <w:lang w:val="en-US"/>
        </w:rPr>
        <w:t>y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stem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and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psychodinamic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family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therapy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>"</w:t>
      </w:r>
      <w:r w:rsidR="00897612" w:rsidRPr="005C62EB">
        <w:rPr>
          <w:rFonts w:ascii="Arial" w:hAnsi="Arial" w:cs="Arial"/>
          <w:b/>
          <w:shd w:val="clear" w:color="auto" w:fill="FFFFFF"/>
          <w:lang w:val="en-US"/>
        </w:rPr>
        <w:t>.</w:t>
      </w:r>
    </w:p>
    <w:p w:rsidR="00A45F62" w:rsidRPr="005C62EB" w:rsidRDefault="00A45F62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</w:p>
    <w:p w:rsidR="00A45F62" w:rsidRPr="005C62EB" w:rsidRDefault="00A45F62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East European Institute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Psychoanalysis, </w:t>
      </w:r>
      <w:proofErr w:type="spellStart"/>
      <w:r w:rsidRPr="005C62EB">
        <w:rPr>
          <w:rFonts w:ascii="Arial" w:hAnsi="Arial" w:cs="Arial"/>
          <w:b/>
        </w:rPr>
        <w:t>Bolshoy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pr</w:t>
      </w:r>
      <w:proofErr w:type="spellEnd"/>
      <w:r w:rsidRPr="005C62EB">
        <w:rPr>
          <w:rFonts w:ascii="Arial" w:hAnsi="Arial" w:cs="Arial"/>
          <w:b/>
        </w:rPr>
        <w:t>., P.S., 18-A,</w:t>
      </w:r>
      <w:r w:rsidRPr="005C62EB">
        <w:rPr>
          <w:rFonts w:ascii="Arial" w:hAnsi="Arial" w:cs="Arial"/>
          <w:b/>
        </w:rPr>
        <w:tab/>
        <w:t xml:space="preserve">St. Petersburg,197198, </w:t>
      </w:r>
      <w:proofErr w:type="spellStart"/>
      <w:r w:rsidRPr="005C62EB">
        <w:rPr>
          <w:rFonts w:ascii="Arial" w:hAnsi="Arial" w:cs="Arial"/>
          <w:b/>
        </w:rPr>
        <w:t>Russia</w:t>
      </w:r>
      <w:proofErr w:type="spellEnd"/>
      <w:r w:rsidRPr="005C62EB">
        <w:rPr>
          <w:rFonts w:ascii="Arial" w:hAnsi="Arial" w:cs="Arial"/>
          <w:b/>
        </w:rPr>
        <w:t>. Tel./fax + 7 812 235 28 57</w:t>
      </w:r>
      <w:r w:rsidR="00897612" w:rsidRPr="005C62EB">
        <w:rPr>
          <w:rFonts w:ascii="Arial" w:hAnsi="Arial" w:cs="Arial"/>
          <w:b/>
          <w:lang w:val="ru-RU"/>
        </w:rPr>
        <w:t>;</w:t>
      </w:r>
    </w:p>
    <w:p w:rsidR="00A45F62" w:rsidRPr="005C62EB" w:rsidRDefault="00A45F62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ru-RU"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2013, 36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897612" w:rsidRPr="005C62EB">
        <w:rPr>
          <w:rFonts w:ascii="Arial" w:hAnsi="Arial" w:cs="Arial"/>
          <w:b/>
          <w:lang w:val="ru-RU"/>
        </w:rPr>
        <w:t>;</w:t>
      </w:r>
    </w:p>
    <w:p w:rsidR="00A45F62" w:rsidRPr="00337812" w:rsidRDefault="00A45F62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</w:r>
      <w:proofErr w:type="spellStart"/>
      <w:r w:rsidRPr="005C62EB">
        <w:rPr>
          <w:rFonts w:ascii="Arial" w:hAnsi="Arial" w:cs="Arial"/>
          <w:b/>
        </w:rPr>
        <w:t>Zmanovskaya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E.,Training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analyst</w:t>
      </w:r>
      <w:proofErr w:type="spellEnd"/>
      <w:r w:rsidRPr="005C62EB">
        <w:rPr>
          <w:rFonts w:ascii="Arial" w:hAnsi="Arial" w:cs="Arial"/>
          <w:b/>
        </w:rPr>
        <w:t xml:space="preserve">, </w:t>
      </w:r>
      <w:r w:rsidRPr="005C62EB">
        <w:rPr>
          <w:rFonts w:ascii="Arial" w:hAnsi="Arial" w:cs="Arial"/>
          <w:b/>
          <w:bCs/>
          <w:shd w:val="clear" w:color="auto" w:fill="FFFFFF"/>
        </w:rPr>
        <w:t xml:space="preserve">Supervisor </w:t>
      </w:r>
      <w:proofErr w:type="spellStart"/>
      <w:r w:rsidRPr="005C62EB">
        <w:rPr>
          <w:rFonts w:ascii="Arial" w:hAnsi="Arial" w:cs="Arial"/>
          <w:b/>
          <w:bCs/>
          <w:shd w:val="clear" w:color="auto" w:fill="FFFFFF"/>
        </w:rPr>
        <w:t>of</w:t>
      </w:r>
      <w:proofErr w:type="spellEnd"/>
      <w:r w:rsidRPr="005C62EB">
        <w:rPr>
          <w:rFonts w:ascii="Arial" w:hAnsi="Arial" w:cs="Arial"/>
          <w:b/>
        </w:rPr>
        <w:t xml:space="preserve"> ECPP</w:t>
      </w:r>
      <w:r w:rsidR="00337812" w:rsidRPr="00337812">
        <w:rPr>
          <w:rFonts w:ascii="Arial" w:hAnsi="Arial" w:cs="Arial"/>
          <w:b/>
          <w:lang w:val="en-US"/>
        </w:rPr>
        <w:t>;</w:t>
      </w:r>
    </w:p>
    <w:p w:rsidR="00A45F62" w:rsidRPr="005C62EB" w:rsidRDefault="00566158" w:rsidP="0019756E">
      <w:pPr>
        <w:pStyle w:val="a8"/>
        <w:spacing w:line="276" w:lineRule="auto"/>
        <w:ind w:left="709" w:right="284" w:firstLine="696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</w:rPr>
        <w:t>modality</w:t>
      </w:r>
      <w:proofErr w:type="spellEnd"/>
      <w:r w:rsidR="00A45F62" w:rsidRPr="005C62EB">
        <w:rPr>
          <w:rFonts w:ascii="Arial" w:hAnsi="Arial" w:cs="Arial"/>
          <w:b/>
        </w:rPr>
        <w:t xml:space="preserve"> – </w:t>
      </w:r>
      <w:proofErr w:type="spellStart"/>
      <w:r w:rsidR="00A45F62" w:rsidRPr="005C62EB">
        <w:rPr>
          <w:rFonts w:ascii="Arial" w:hAnsi="Arial" w:cs="Arial"/>
          <w:b/>
        </w:rPr>
        <w:t>psychoanalysis</w:t>
      </w:r>
      <w:proofErr w:type="spellEnd"/>
      <w:r w:rsidR="00A45F62" w:rsidRPr="005C62EB">
        <w:rPr>
          <w:rFonts w:ascii="Arial" w:hAnsi="Arial" w:cs="Arial"/>
          <w:b/>
        </w:rPr>
        <w:t xml:space="preserve">, </w:t>
      </w:r>
      <w:proofErr w:type="spellStart"/>
      <w:r w:rsidR="00A45F62" w:rsidRPr="005C62EB">
        <w:rPr>
          <w:rFonts w:ascii="Arial" w:hAnsi="Arial" w:cs="Arial"/>
          <w:b/>
        </w:rPr>
        <w:t>psychoanalytic</w:t>
      </w:r>
      <w:proofErr w:type="spellEnd"/>
      <w:r w:rsidR="00A45F62" w:rsidRPr="005C62EB">
        <w:rPr>
          <w:rFonts w:ascii="Arial" w:hAnsi="Arial" w:cs="Arial"/>
          <w:b/>
        </w:rPr>
        <w:t xml:space="preserve"> </w:t>
      </w:r>
      <w:proofErr w:type="spellStart"/>
      <w:r w:rsidR="00A45F62" w:rsidRPr="005C62EB">
        <w:rPr>
          <w:rFonts w:ascii="Arial" w:hAnsi="Arial" w:cs="Arial"/>
          <w:b/>
        </w:rPr>
        <w:t>psychotherapy</w:t>
      </w:r>
      <w:proofErr w:type="spellEnd"/>
      <w:r w:rsidR="00897612" w:rsidRPr="005C62EB">
        <w:rPr>
          <w:rFonts w:ascii="Arial" w:hAnsi="Arial" w:cs="Arial"/>
          <w:b/>
          <w:lang w:val="en-US"/>
        </w:rPr>
        <w:t>;</w:t>
      </w:r>
    </w:p>
    <w:p w:rsidR="00A45F62" w:rsidRPr="005C62EB" w:rsidRDefault="00A45F62" w:rsidP="0019756E">
      <w:pPr>
        <w:pStyle w:val="a8"/>
        <w:spacing w:line="276" w:lineRule="auto"/>
        <w:ind w:left="1405" w:right="284" w:hanging="697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</w:r>
      <w:proofErr w:type="spellStart"/>
      <w:r w:rsidRPr="005C62EB">
        <w:rPr>
          <w:rFonts w:ascii="Arial" w:hAnsi="Arial" w:cs="Arial"/>
          <w:b/>
        </w:rPr>
        <w:t>Thematic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cycle</w:t>
      </w:r>
      <w:proofErr w:type="spellEnd"/>
      <w:r w:rsidRPr="005C62EB">
        <w:rPr>
          <w:rFonts w:ascii="Arial" w:hAnsi="Arial" w:cs="Arial"/>
          <w:b/>
        </w:rPr>
        <w:t xml:space="preserve"> " The </w:t>
      </w:r>
      <w:proofErr w:type="spellStart"/>
      <w:r w:rsidRPr="005C62EB">
        <w:rPr>
          <w:rFonts w:ascii="Arial" w:hAnsi="Arial" w:cs="Arial"/>
          <w:b/>
        </w:rPr>
        <w:t>practice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marriage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counseling</w:t>
      </w:r>
      <w:proofErr w:type="spellEnd"/>
      <w:r w:rsidRPr="005C62EB">
        <w:rPr>
          <w:rFonts w:ascii="Arial" w:hAnsi="Arial" w:cs="Arial"/>
          <w:b/>
        </w:rPr>
        <w:t xml:space="preserve"> an</w:t>
      </w:r>
      <w:r w:rsidRPr="005C62EB">
        <w:rPr>
          <w:rFonts w:ascii="Arial" w:hAnsi="Arial" w:cs="Arial"/>
          <w:b/>
          <w:lang w:val="en-US"/>
        </w:rPr>
        <w:t>d couples therapy”</w:t>
      </w:r>
      <w:r w:rsidR="00897612" w:rsidRPr="005C62EB">
        <w:rPr>
          <w:rFonts w:ascii="Arial" w:hAnsi="Arial" w:cs="Arial"/>
          <w:b/>
          <w:lang w:val="en-US"/>
        </w:rPr>
        <w:t>.</w:t>
      </w:r>
    </w:p>
    <w:p w:rsidR="0006675D" w:rsidRPr="005C62EB" w:rsidRDefault="0006675D" w:rsidP="0019756E">
      <w:pPr>
        <w:tabs>
          <w:tab w:val="num" w:pos="0"/>
        </w:tabs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East European Institute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Psychoana</w:t>
      </w:r>
      <w:r w:rsidR="00E259C1" w:rsidRPr="005C62EB">
        <w:rPr>
          <w:rFonts w:ascii="Arial" w:hAnsi="Arial" w:cs="Arial"/>
          <w:b/>
        </w:rPr>
        <w:t xml:space="preserve">lysis, </w:t>
      </w:r>
      <w:proofErr w:type="spellStart"/>
      <w:r w:rsidR="00E259C1" w:rsidRPr="005C62EB">
        <w:rPr>
          <w:rFonts w:ascii="Arial" w:hAnsi="Arial" w:cs="Arial"/>
          <w:b/>
        </w:rPr>
        <w:t>Bolshoy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pr</w:t>
      </w:r>
      <w:proofErr w:type="spellEnd"/>
      <w:r w:rsidR="00E259C1" w:rsidRPr="005C62EB">
        <w:rPr>
          <w:rFonts w:ascii="Arial" w:hAnsi="Arial" w:cs="Arial"/>
          <w:b/>
        </w:rPr>
        <w:t>., P.S., 18-A,</w:t>
      </w:r>
      <w:r w:rsidR="00E259C1"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</w:rPr>
        <w:t xml:space="preserve">St. Petersburg,197198, </w:t>
      </w:r>
      <w:proofErr w:type="spellStart"/>
      <w:r w:rsidRPr="005C62EB">
        <w:rPr>
          <w:rFonts w:ascii="Arial" w:hAnsi="Arial" w:cs="Arial"/>
          <w:b/>
        </w:rPr>
        <w:t>Russia</w:t>
      </w:r>
      <w:proofErr w:type="spellEnd"/>
      <w:r w:rsidRPr="005C62EB">
        <w:rPr>
          <w:rFonts w:ascii="Arial" w:hAnsi="Arial" w:cs="Arial"/>
          <w:b/>
        </w:rPr>
        <w:t>. Tel./fax + 7 812 235 28 57</w:t>
      </w:r>
      <w:r w:rsidR="00897612" w:rsidRPr="005C62EB">
        <w:rPr>
          <w:rFonts w:ascii="Arial" w:hAnsi="Arial" w:cs="Arial"/>
          <w:b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ru-RU"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2013, 24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897612" w:rsidRPr="005C62EB">
        <w:rPr>
          <w:rFonts w:ascii="Arial" w:hAnsi="Arial" w:cs="Arial"/>
          <w:b/>
          <w:lang w:val="ru-RU"/>
        </w:rPr>
        <w:t>;</w:t>
      </w:r>
    </w:p>
    <w:p w:rsidR="0006675D" w:rsidRPr="00337812" w:rsidRDefault="007F652C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</w:r>
      <w:proofErr w:type="spellStart"/>
      <w:r w:rsidR="00C03767" w:rsidRPr="005C62EB">
        <w:rPr>
          <w:rFonts w:ascii="Arial" w:hAnsi="Arial" w:cs="Arial"/>
          <w:b/>
        </w:rPr>
        <w:t>Mashovets</w:t>
      </w:r>
      <w:proofErr w:type="spellEnd"/>
      <w:r w:rsidR="00285CF6" w:rsidRPr="005C62EB">
        <w:rPr>
          <w:rFonts w:ascii="Arial" w:hAnsi="Arial" w:cs="Arial"/>
          <w:b/>
        </w:rPr>
        <w:t xml:space="preserve"> M.</w:t>
      </w:r>
      <w:r w:rsidR="0006675D" w:rsidRPr="005C62EB">
        <w:rPr>
          <w:rFonts w:ascii="Arial" w:hAnsi="Arial" w:cs="Arial"/>
          <w:b/>
        </w:rPr>
        <w:t xml:space="preserve">, Training </w:t>
      </w:r>
      <w:proofErr w:type="spellStart"/>
      <w:r w:rsidR="0006675D" w:rsidRPr="005C62EB">
        <w:rPr>
          <w:rFonts w:ascii="Arial" w:hAnsi="Arial" w:cs="Arial"/>
          <w:b/>
        </w:rPr>
        <w:t>analyst</w:t>
      </w:r>
      <w:proofErr w:type="spellEnd"/>
      <w:r w:rsidR="0006675D" w:rsidRPr="005C62EB">
        <w:rPr>
          <w:rFonts w:ascii="Arial" w:hAnsi="Arial" w:cs="Arial"/>
          <w:b/>
        </w:rPr>
        <w:t xml:space="preserve">, </w:t>
      </w:r>
      <w:r w:rsidR="0006675D" w:rsidRPr="005C62EB">
        <w:rPr>
          <w:rFonts w:ascii="Arial" w:hAnsi="Arial" w:cs="Arial"/>
          <w:b/>
          <w:bCs/>
          <w:shd w:val="clear" w:color="auto" w:fill="FFFFFF"/>
        </w:rPr>
        <w:t>Supervisor</w:t>
      </w:r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of</w:t>
      </w:r>
      <w:proofErr w:type="spellEnd"/>
      <w:r w:rsidR="0006675D" w:rsidRPr="005C62EB">
        <w:rPr>
          <w:rFonts w:ascii="Arial" w:hAnsi="Arial" w:cs="Arial"/>
          <w:b/>
        </w:rPr>
        <w:t xml:space="preserve"> ECPP</w:t>
      </w:r>
      <w:r w:rsidR="00337812" w:rsidRPr="00337812">
        <w:rPr>
          <w:rFonts w:ascii="Arial" w:hAnsi="Arial" w:cs="Arial"/>
          <w:b/>
          <w:lang w:val="en-US"/>
        </w:rPr>
        <w:t>;</w:t>
      </w:r>
    </w:p>
    <w:p w:rsidR="0006675D" w:rsidRPr="005C62EB" w:rsidRDefault="00566158" w:rsidP="0019756E">
      <w:pPr>
        <w:pStyle w:val="a8"/>
        <w:spacing w:line="276" w:lineRule="auto"/>
        <w:ind w:left="709" w:right="284" w:firstLine="696"/>
        <w:jc w:val="both"/>
        <w:rPr>
          <w:rFonts w:ascii="Arial" w:hAnsi="Arial" w:cs="Arial"/>
          <w:b/>
        </w:rPr>
      </w:pPr>
      <w:proofErr w:type="spellStart"/>
      <w:r w:rsidRPr="005C62EB">
        <w:rPr>
          <w:rFonts w:ascii="Arial" w:hAnsi="Arial" w:cs="Arial"/>
          <w:b/>
        </w:rPr>
        <w:t>modality</w:t>
      </w:r>
      <w:proofErr w:type="spellEnd"/>
      <w:r w:rsidR="0006675D" w:rsidRPr="005C62EB">
        <w:rPr>
          <w:rFonts w:ascii="Arial" w:hAnsi="Arial" w:cs="Arial"/>
          <w:b/>
        </w:rPr>
        <w:t xml:space="preserve"> – </w:t>
      </w:r>
      <w:proofErr w:type="spellStart"/>
      <w:r w:rsidR="0006675D" w:rsidRPr="005C62EB">
        <w:rPr>
          <w:rFonts w:ascii="Arial" w:hAnsi="Arial" w:cs="Arial"/>
          <w:b/>
        </w:rPr>
        <w:t>psychoanalysis</w:t>
      </w:r>
      <w:proofErr w:type="spellEnd"/>
      <w:r w:rsidR="0006675D" w:rsidRPr="005C62EB">
        <w:rPr>
          <w:rFonts w:ascii="Arial" w:hAnsi="Arial" w:cs="Arial"/>
          <w:b/>
        </w:rPr>
        <w:t xml:space="preserve">, </w:t>
      </w:r>
      <w:proofErr w:type="spellStart"/>
      <w:r w:rsidR="0006675D" w:rsidRPr="005C62EB">
        <w:rPr>
          <w:rFonts w:ascii="Arial" w:hAnsi="Arial" w:cs="Arial"/>
          <w:b/>
        </w:rPr>
        <w:t>psychoanalytic</w:t>
      </w:r>
      <w:proofErr w:type="spellEnd"/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psychotherapy</w:t>
      </w:r>
      <w:proofErr w:type="spellEnd"/>
      <w:r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05" w:right="284" w:hanging="697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</w:r>
      <w:proofErr w:type="spellStart"/>
      <w:r w:rsidRPr="005C62EB">
        <w:rPr>
          <w:rFonts w:ascii="Arial" w:hAnsi="Arial" w:cs="Arial"/>
          <w:b/>
        </w:rPr>
        <w:t>Thematic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cycle</w:t>
      </w:r>
      <w:proofErr w:type="spellEnd"/>
      <w:r w:rsidRPr="005C62EB">
        <w:rPr>
          <w:rFonts w:ascii="Arial" w:hAnsi="Arial" w:cs="Arial"/>
          <w:b/>
        </w:rPr>
        <w:t xml:space="preserve"> "The</w:t>
      </w:r>
      <w:r w:rsidRPr="005C62EB">
        <w:rPr>
          <w:rFonts w:ascii="Arial" w:hAnsi="Arial" w:cs="Arial"/>
          <w:b/>
          <w:lang w:val="en-GB"/>
        </w:rPr>
        <w:t xml:space="preserve"> aggression</w:t>
      </w:r>
      <w:r w:rsidR="00566158" w:rsidRPr="005C62EB">
        <w:rPr>
          <w:rFonts w:ascii="Arial" w:hAnsi="Arial" w:cs="Arial"/>
          <w:b/>
        </w:rPr>
        <w:t xml:space="preserve"> in psychoanal</w:t>
      </w:r>
      <w:r w:rsidR="00566158" w:rsidRPr="005C62EB">
        <w:rPr>
          <w:rFonts w:ascii="Arial" w:hAnsi="Arial" w:cs="Arial"/>
          <w:b/>
          <w:lang w:val="en-US"/>
        </w:rPr>
        <w:t>y</w:t>
      </w:r>
      <w:proofErr w:type="spellStart"/>
      <w:r w:rsidRPr="005C62EB">
        <w:rPr>
          <w:rFonts w:ascii="Arial" w:hAnsi="Arial" w:cs="Arial"/>
          <w:b/>
        </w:rPr>
        <w:t>tic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theory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and</w:t>
      </w:r>
      <w:proofErr w:type="spellEnd"/>
      <w:r w:rsidRPr="005C62EB">
        <w:rPr>
          <w:rFonts w:ascii="Arial" w:hAnsi="Arial" w:cs="Arial"/>
          <w:b/>
          <w:lang w:val="en-GB"/>
        </w:rPr>
        <w:t xml:space="preserve"> practice</w:t>
      </w:r>
      <w:r w:rsidRPr="005C62EB">
        <w:rPr>
          <w:rFonts w:ascii="Arial" w:hAnsi="Arial" w:cs="Arial"/>
          <w:b/>
        </w:rPr>
        <w:t>"</w:t>
      </w:r>
      <w:r w:rsidR="00566158" w:rsidRPr="005C62EB">
        <w:rPr>
          <w:rFonts w:ascii="Arial" w:hAnsi="Arial" w:cs="Arial"/>
          <w:b/>
        </w:rPr>
        <w:t>.</w:t>
      </w:r>
    </w:p>
    <w:p w:rsidR="0006675D" w:rsidRPr="005C62EB" w:rsidRDefault="0006675D" w:rsidP="0019756E">
      <w:pPr>
        <w:tabs>
          <w:tab w:val="num" w:pos="0"/>
        </w:tabs>
        <w:spacing w:line="276" w:lineRule="auto"/>
        <w:ind w:left="709" w:right="284"/>
        <w:jc w:val="both"/>
        <w:rPr>
          <w:rFonts w:ascii="Arial" w:hAnsi="Arial" w:cs="Arial"/>
          <w:b/>
        </w:rPr>
      </w:pPr>
    </w:p>
    <w:p w:rsidR="0006675D" w:rsidRPr="005C62EB" w:rsidRDefault="0006675D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East European Institute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Psychoana</w:t>
      </w:r>
      <w:r w:rsidR="00E259C1" w:rsidRPr="005C62EB">
        <w:rPr>
          <w:rFonts w:ascii="Arial" w:hAnsi="Arial" w:cs="Arial"/>
          <w:b/>
        </w:rPr>
        <w:t xml:space="preserve">lysis, </w:t>
      </w:r>
      <w:proofErr w:type="spellStart"/>
      <w:r w:rsidR="00E259C1" w:rsidRPr="005C62EB">
        <w:rPr>
          <w:rFonts w:ascii="Arial" w:hAnsi="Arial" w:cs="Arial"/>
          <w:b/>
        </w:rPr>
        <w:t>Bolshoy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pr</w:t>
      </w:r>
      <w:proofErr w:type="spellEnd"/>
      <w:r w:rsidR="00E259C1" w:rsidRPr="005C62EB">
        <w:rPr>
          <w:rFonts w:ascii="Arial" w:hAnsi="Arial" w:cs="Arial"/>
          <w:b/>
        </w:rPr>
        <w:t>., P.S., 18-A,</w:t>
      </w:r>
      <w:r w:rsidR="00E259C1"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</w:rPr>
        <w:t xml:space="preserve">St. Petersburg,197198, </w:t>
      </w:r>
      <w:proofErr w:type="spellStart"/>
      <w:r w:rsidRPr="005C62EB">
        <w:rPr>
          <w:rFonts w:ascii="Arial" w:hAnsi="Arial" w:cs="Arial"/>
          <w:b/>
        </w:rPr>
        <w:t>Russia</w:t>
      </w:r>
      <w:proofErr w:type="spellEnd"/>
      <w:r w:rsidRPr="005C62EB">
        <w:rPr>
          <w:rFonts w:ascii="Arial" w:hAnsi="Arial" w:cs="Arial"/>
          <w:b/>
        </w:rPr>
        <w:t>. Tel./fax + 7 812 235 28 57</w:t>
      </w:r>
      <w:r w:rsidR="005C62EB"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2013, 144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5C62EB" w:rsidRPr="005C62EB">
        <w:rPr>
          <w:rFonts w:ascii="Arial" w:hAnsi="Arial" w:cs="Arial"/>
          <w:b/>
        </w:rPr>
        <w:t>;</w:t>
      </w:r>
    </w:p>
    <w:p w:rsidR="0006675D" w:rsidRPr="00337812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</w:r>
      <w:proofErr w:type="spellStart"/>
      <w:r w:rsidR="00C03767" w:rsidRPr="005C62EB">
        <w:rPr>
          <w:rFonts w:ascii="Arial" w:hAnsi="Arial" w:cs="Arial"/>
          <w:b/>
        </w:rPr>
        <w:t>Mashovets</w:t>
      </w:r>
      <w:proofErr w:type="spellEnd"/>
      <w:r w:rsidR="00285CF6" w:rsidRPr="005C62EB">
        <w:rPr>
          <w:rFonts w:ascii="Arial" w:hAnsi="Arial" w:cs="Arial"/>
          <w:b/>
        </w:rPr>
        <w:t xml:space="preserve"> M.</w:t>
      </w:r>
      <w:r w:rsidRPr="005C62EB">
        <w:rPr>
          <w:rFonts w:ascii="Arial" w:hAnsi="Arial" w:cs="Arial"/>
          <w:b/>
        </w:rPr>
        <w:t xml:space="preserve">, Training </w:t>
      </w:r>
      <w:proofErr w:type="spellStart"/>
      <w:r w:rsidRPr="005C62EB">
        <w:rPr>
          <w:rFonts w:ascii="Arial" w:hAnsi="Arial" w:cs="Arial"/>
          <w:b/>
        </w:rPr>
        <w:t>analyst</w:t>
      </w:r>
      <w:proofErr w:type="spellEnd"/>
      <w:r w:rsidRPr="005C62EB">
        <w:rPr>
          <w:rFonts w:ascii="Arial" w:hAnsi="Arial" w:cs="Arial"/>
          <w:b/>
        </w:rPr>
        <w:t xml:space="preserve">, </w:t>
      </w:r>
      <w:r w:rsidRPr="005C62EB">
        <w:rPr>
          <w:rFonts w:ascii="Arial" w:hAnsi="Arial" w:cs="Arial"/>
          <w:b/>
          <w:bCs/>
          <w:shd w:val="clear" w:color="auto" w:fill="FFFFFF"/>
        </w:rPr>
        <w:t xml:space="preserve">Supervisor </w:t>
      </w:r>
      <w:proofErr w:type="spellStart"/>
      <w:r w:rsidRPr="005C62EB">
        <w:rPr>
          <w:rFonts w:ascii="Arial" w:hAnsi="Arial" w:cs="Arial"/>
          <w:b/>
          <w:bCs/>
          <w:shd w:val="clear" w:color="auto" w:fill="FFFFFF"/>
        </w:rPr>
        <w:t>of</w:t>
      </w:r>
      <w:proofErr w:type="spellEnd"/>
      <w:r w:rsidRPr="005C62EB">
        <w:rPr>
          <w:rFonts w:ascii="Arial" w:hAnsi="Arial" w:cs="Arial"/>
          <w:b/>
        </w:rPr>
        <w:t xml:space="preserve"> ECPP</w:t>
      </w:r>
      <w:r w:rsidR="00337812" w:rsidRPr="00337812">
        <w:rPr>
          <w:rFonts w:ascii="Arial" w:hAnsi="Arial" w:cs="Arial"/>
          <w:b/>
          <w:lang w:val="en-US"/>
        </w:rPr>
        <w:t>;</w:t>
      </w:r>
    </w:p>
    <w:p w:rsidR="0006675D" w:rsidRPr="005C62EB" w:rsidRDefault="005C62EB" w:rsidP="0019756E">
      <w:pPr>
        <w:pStyle w:val="a8"/>
        <w:spacing w:line="276" w:lineRule="auto"/>
        <w:ind w:left="709" w:right="284" w:firstLine="696"/>
        <w:jc w:val="both"/>
        <w:rPr>
          <w:rFonts w:ascii="Arial" w:hAnsi="Arial" w:cs="Arial"/>
          <w:b/>
        </w:rPr>
      </w:pPr>
      <w:proofErr w:type="spellStart"/>
      <w:r w:rsidRPr="005C62EB">
        <w:rPr>
          <w:rFonts w:ascii="Arial" w:hAnsi="Arial" w:cs="Arial"/>
          <w:b/>
        </w:rPr>
        <w:t>m</w:t>
      </w:r>
      <w:r w:rsidR="00566158" w:rsidRPr="005C62EB">
        <w:rPr>
          <w:rFonts w:ascii="Arial" w:hAnsi="Arial" w:cs="Arial"/>
          <w:b/>
        </w:rPr>
        <w:t>odality</w:t>
      </w:r>
      <w:proofErr w:type="spellEnd"/>
      <w:r w:rsidR="0006675D" w:rsidRPr="005C62EB">
        <w:rPr>
          <w:rFonts w:ascii="Arial" w:hAnsi="Arial" w:cs="Arial"/>
          <w:b/>
        </w:rPr>
        <w:t xml:space="preserve"> – </w:t>
      </w:r>
      <w:proofErr w:type="spellStart"/>
      <w:r w:rsidR="0006675D" w:rsidRPr="005C62EB">
        <w:rPr>
          <w:rFonts w:ascii="Arial" w:hAnsi="Arial" w:cs="Arial"/>
          <w:b/>
        </w:rPr>
        <w:t>psychoanalysis</w:t>
      </w:r>
      <w:proofErr w:type="spellEnd"/>
      <w:r w:rsidR="0006675D" w:rsidRPr="005C62EB">
        <w:rPr>
          <w:rFonts w:ascii="Arial" w:hAnsi="Arial" w:cs="Arial"/>
          <w:b/>
        </w:rPr>
        <w:t xml:space="preserve">, </w:t>
      </w:r>
      <w:proofErr w:type="spellStart"/>
      <w:r w:rsidR="0006675D" w:rsidRPr="005C62EB">
        <w:rPr>
          <w:rFonts w:ascii="Arial" w:hAnsi="Arial" w:cs="Arial"/>
          <w:b/>
        </w:rPr>
        <w:t>psychoanalytic</w:t>
      </w:r>
      <w:proofErr w:type="spellEnd"/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psychotherapy</w:t>
      </w:r>
      <w:proofErr w:type="spellEnd"/>
      <w:r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  <w:lang w:val="en-US"/>
        </w:rPr>
        <w:t>P</w:t>
      </w:r>
      <w:proofErr w:type="spellStart"/>
      <w:r w:rsidRPr="005C62EB">
        <w:rPr>
          <w:rFonts w:ascii="Arial" w:hAnsi="Arial" w:cs="Arial"/>
          <w:b/>
        </w:rPr>
        <w:t>rofessional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program</w:t>
      </w:r>
      <w:proofErr w:type="spellEnd"/>
      <w:r w:rsidRPr="005C62EB">
        <w:rPr>
          <w:rFonts w:ascii="Arial" w:hAnsi="Arial" w:cs="Arial"/>
          <w:b/>
        </w:rPr>
        <w:t xml:space="preserve"> "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Psychic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5C62EB">
        <w:rPr>
          <w:rFonts w:ascii="Arial" w:hAnsi="Arial" w:cs="Arial"/>
          <w:b/>
          <w:shd w:val="clear" w:color="auto" w:fill="FFFFFF"/>
        </w:rPr>
        <w:t>trauma</w:t>
      </w:r>
      <w:proofErr w:type="spellEnd"/>
      <w:r w:rsidRPr="005C62EB">
        <w:rPr>
          <w:rFonts w:ascii="Arial" w:hAnsi="Arial" w:cs="Arial"/>
          <w:b/>
          <w:shd w:val="clear" w:color="auto" w:fill="FFFFFF"/>
        </w:rPr>
        <w:t>.</w:t>
      </w:r>
      <w:r w:rsidRPr="005C62EB">
        <w:rPr>
          <w:rFonts w:ascii="Arial" w:hAnsi="Arial" w:cs="Arial"/>
          <w:b/>
          <w:shd w:val="clear" w:color="auto" w:fill="FFFFFF"/>
          <w:lang w:val="en-GB"/>
        </w:rPr>
        <w:t xml:space="preserve"> </w:t>
      </w:r>
      <w:proofErr w:type="gramStart"/>
      <w:r w:rsidRPr="005C62EB">
        <w:rPr>
          <w:rFonts w:ascii="Arial" w:hAnsi="Arial" w:cs="Arial"/>
          <w:b/>
          <w:shd w:val="clear" w:color="auto" w:fill="FFFFFF"/>
          <w:lang w:val="en-GB"/>
        </w:rPr>
        <w:t>Psychoanalytic</w:t>
      </w:r>
      <w:r w:rsidRPr="005C62EB">
        <w:rPr>
          <w:rFonts w:ascii="Arial" w:hAnsi="Arial" w:cs="Arial"/>
          <w:b/>
          <w:shd w:val="clear" w:color="auto" w:fill="FFFFFF"/>
          <w:lang w:val="en-US"/>
        </w:rPr>
        <w:t xml:space="preserve"> approach</w:t>
      </w:r>
      <w:r w:rsidRPr="005C62EB">
        <w:rPr>
          <w:rFonts w:ascii="Arial" w:hAnsi="Arial" w:cs="Arial"/>
          <w:b/>
          <w:shd w:val="clear" w:color="auto" w:fill="FFFFFF"/>
        </w:rPr>
        <w:t>"</w:t>
      </w:r>
      <w:r w:rsidR="005C62EB" w:rsidRPr="005C62EB">
        <w:rPr>
          <w:rFonts w:ascii="Arial" w:hAnsi="Arial" w:cs="Arial"/>
          <w:b/>
          <w:shd w:val="clear" w:color="auto" w:fill="FFFFFF"/>
        </w:rPr>
        <w:t>.</w:t>
      </w:r>
      <w:proofErr w:type="gramEnd"/>
    </w:p>
    <w:p w:rsidR="0006675D" w:rsidRPr="005C62EB" w:rsidRDefault="0006675D" w:rsidP="0019756E">
      <w:pPr>
        <w:tabs>
          <w:tab w:val="num" w:pos="0"/>
        </w:tabs>
        <w:spacing w:line="276" w:lineRule="auto"/>
        <w:ind w:right="284"/>
        <w:jc w:val="both"/>
        <w:rPr>
          <w:rFonts w:ascii="Arial" w:hAnsi="Arial" w:cs="Arial"/>
          <w:b/>
          <w:lang w:val="ru-RU"/>
        </w:rPr>
      </w:pPr>
    </w:p>
    <w:p w:rsidR="0006675D" w:rsidRPr="005C62EB" w:rsidRDefault="0006675D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The International </w:t>
      </w:r>
      <w:proofErr w:type="spellStart"/>
      <w:r w:rsidRPr="005C62EB">
        <w:rPr>
          <w:rFonts w:ascii="Arial" w:hAnsi="Arial" w:cs="Arial"/>
          <w:b/>
        </w:rPr>
        <w:t>Psychoanalitycal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Ce</w:t>
      </w:r>
      <w:r w:rsidR="00E259C1" w:rsidRPr="005C62EB">
        <w:rPr>
          <w:rFonts w:ascii="Arial" w:hAnsi="Arial" w:cs="Arial"/>
          <w:b/>
        </w:rPr>
        <w:t>ntre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Family, 197022, </w:t>
      </w:r>
      <w:proofErr w:type="spellStart"/>
      <w:r w:rsidR="00E259C1" w:rsidRPr="005C62EB">
        <w:rPr>
          <w:rFonts w:ascii="Arial" w:hAnsi="Arial" w:cs="Arial"/>
          <w:b/>
        </w:rPr>
        <w:t>Russia</w:t>
      </w:r>
      <w:proofErr w:type="spellEnd"/>
      <w:r w:rsidR="00E259C1" w:rsidRPr="005C62EB">
        <w:rPr>
          <w:rFonts w:ascii="Arial" w:hAnsi="Arial" w:cs="Arial"/>
          <w:b/>
        </w:rPr>
        <w:t>,</w:t>
      </w:r>
      <w:r w:rsidR="00E259C1"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</w:rPr>
        <w:t xml:space="preserve">Saint-Petersburg, </w:t>
      </w:r>
      <w:proofErr w:type="spellStart"/>
      <w:r w:rsidRPr="005C62EB">
        <w:rPr>
          <w:rFonts w:ascii="Arial" w:hAnsi="Arial" w:cs="Arial"/>
          <w:b/>
        </w:rPr>
        <w:t>Petrogradsky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distri</w:t>
      </w:r>
      <w:r w:rsidR="009B46F6">
        <w:rPr>
          <w:rFonts w:ascii="Arial" w:hAnsi="Arial" w:cs="Arial"/>
          <w:b/>
        </w:rPr>
        <w:t>ct</w:t>
      </w:r>
      <w:proofErr w:type="spellEnd"/>
      <w:r w:rsidR="009B46F6">
        <w:rPr>
          <w:rFonts w:ascii="Arial" w:hAnsi="Arial" w:cs="Arial"/>
          <w:b/>
        </w:rPr>
        <w:t xml:space="preserve">, </w:t>
      </w:r>
      <w:proofErr w:type="spellStart"/>
      <w:r w:rsidR="009B46F6">
        <w:rPr>
          <w:rFonts w:ascii="Arial" w:hAnsi="Arial" w:cs="Arial"/>
          <w:b/>
        </w:rPr>
        <w:t>Emb</w:t>
      </w:r>
      <w:proofErr w:type="spellEnd"/>
      <w:r w:rsidR="009B46F6">
        <w:rPr>
          <w:rFonts w:ascii="Arial" w:hAnsi="Arial" w:cs="Arial"/>
          <w:b/>
        </w:rPr>
        <w:t xml:space="preserve">. </w:t>
      </w:r>
      <w:proofErr w:type="spellStart"/>
      <w:r w:rsidR="009B46F6">
        <w:rPr>
          <w:rFonts w:ascii="Arial" w:hAnsi="Arial" w:cs="Arial"/>
          <w:b/>
        </w:rPr>
        <w:t>of</w:t>
      </w:r>
      <w:proofErr w:type="spellEnd"/>
      <w:r w:rsidR="009B46F6">
        <w:rPr>
          <w:rFonts w:ascii="Arial" w:hAnsi="Arial" w:cs="Arial"/>
          <w:b/>
        </w:rPr>
        <w:t xml:space="preserve"> </w:t>
      </w:r>
      <w:proofErr w:type="spellStart"/>
      <w:r w:rsidR="009B46F6">
        <w:rPr>
          <w:rFonts w:ascii="Arial" w:hAnsi="Arial" w:cs="Arial"/>
          <w:b/>
        </w:rPr>
        <w:t>river</w:t>
      </w:r>
      <w:proofErr w:type="spellEnd"/>
      <w:r w:rsidR="009B46F6">
        <w:rPr>
          <w:rFonts w:ascii="Arial" w:hAnsi="Arial" w:cs="Arial"/>
          <w:b/>
        </w:rPr>
        <w:t xml:space="preserve"> </w:t>
      </w:r>
      <w:proofErr w:type="spellStart"/>
      <w:r w:rsidR="009B46F6">
        <w:rPr>
          <w:rFonts w:ascii="Arial" w:hAnsi="Arial" w:cs="Arial"/>
          <w:b/>
        </w:rPr>
        <w:t>Karpovka</w:t>
      </w:r>
      <w:proofErr w:type="spellEnd"/>
      <w:r w:rsidR="009B46F6">
        <w:rPr>
          <w:rFonts w:ascii="Arial" w:hAnsi="Arial" w:cs="Arial"/>
          <w:b/>
        </w:rPr>
        <w:t>, 19</w:t>
      </w:r>
      <w:r w:rsidR="00783AEA" w:rsidRPr="00783AEA">
        <w:rPr>
          <w:rFonts w:ascii="Arial" w:hAnsi="Arial" w:cs="Arial"/>
          <w:b/>
          <w:lang w:val="en-US"/>
        </w:rPr>
        <w:t>.</w:t>
      </w:r>
      <w:r w:rsidR="00E259C1"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</w:rPr>
        <w:t>Tel. +7 (812) 234-96-62</w:t>
      </w:r>
      <w:r w:rsidR="005C62EB"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2016, 52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5C62EB" w:rsidRPr="005C62EB">
        <w:rPr>
          <w:rFonts w:ascii="Arial" w:hAnsi="Arial" w:cs="Arial"/>
          <w:b/>
        </w:rPr>
        <w:t>;</w:t>
      </w:r>
    </w:p>
    <w:p w:rsidR="0006675D" w:rsidRPr="005C62EB" w:rsidRDefault="00DB081C" w:rsidP="0019756E">
      <w:pPr>
        <w:pStyle w:val="a8"/>
        <w:spacing w:line="276" w:lineRule="auto"/>
        <w:ind w:left="1418" w:right="284" w:hanging="709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  <w:t xml:space="preserve">Dr. </w:t>
      </w:r>
      <w:r w:rsidR="00EA4451">
        <w:rPr>
          <w:rFonts w:ascii="Arial" w:hAnsi="Arial" w:cs="Arial"/>
          <w:b/>
        </w:rPr>
        <w:t xml:space="preserve">Otto </w:t>
      </w:r>
      <w:r w:rsidRPr="005C62EB">
        <w:rPr>
          <w:rFonts w:ascii="Arial" w:hAnsi="Arial" w:cs="Arial"/>
          <w:b/>
        </w:rPr>
        <w:t xml:space="preserve">F. </w:t>
      </w:r>
      <w:proofErr w:type="spellStart"/>
      <w:r w:rsidRPr="005C62EB">
        <w:rPr>
          <w:rFonts w:ascii="Arial" w:hAnsi="Arial" w:cs="Arial"/>
          <w:b/>
        </w:rPr>
        <w:t>Kernberg</w:t>
      </w:r>
      <w:proofErr w:type="spellEnd"/>
      <w:r w:rsidR="00620049">
        <w:rPr>
          <w:rFonts w:ascii="Arial" w:hAnsi="Arial" w:cs="Arial"/>
          <w:b/>
        </w:rPr>
        <w:t xml:space="preserve"> </w:t>
      </w:r>
      <w:r w:rsidR="00620049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(USA), psychiatrist, psychoanalyst, Doctor of Medicine, Fellow of the American Psychiatric Association (APA), Director of the Personality Disorders Institute at the New York Presbyterian Hospital;</w:t>
      </w:r>
    </w:p>
    <w:p w:rsidR="0006675D" w:rsidRPr="005C62EB" w:rsidRDefault="005C62EB" w:rsidP="0019756E">
      <w:pPr>
        <w:pStyle w:val="a8"/>
        <w:spacing w:line="276" w:lineRule="auto"/>
        <w:ind w:left="709" w:right="284" w:firstLine="696"/>
        <w:jc w:val="both"/>
        <w:rPr>
          <w:rFonts w:ascii="Arial" w:hAnsi="Arial" w:cs="Arial"/>
          <w:b/>
        </w:rPr>
      </w:pPr>
      <w:proofErr w:type="spellStart"/>
      <w:r w:rsidRPr="005C62EB">
        <w:rPr>
          <w:rFonts w:ascii="Arial" w:hAnsi="Arial" w:cs="Arial"/>
          <w:b/>
        </w:rPr>
        <w:t>m</w:t>
      </w:r>
      <w:r w:rsidR="00566158" w:rsidRPr="005C62EB">
        <w:rPr>
          <w:rFonts w:ascii="Arial" w:hAnsi="Arial" w:cs="Arial"/>
          <w:b/>
        </w:rPr>
        <w:t>odality</w:t>
      </w:r>
      <w:proofErr w:type="spellEnd"/>
      <w:r w:rsidR="0006675D" w:rsidRPr="005C62EB">
        <w:rPr>
          <w:rFonts w:ascii="Arial" w:hAnsi="Arial" w:cs="Arial"/>
          <w:b/>
        </w:rPr>
        <w:t xml:space="preserve"> – </w:t>
      </w:r>
      <w:proofErr w:type="spellStart"/>
      <w:r w:rsidR="0006675D" w:rsidRPr="005C62EB">
        <w:rPr>
          <w:rFonts w:ascii="Arial" w:hAnsi="Arial" w:cs="Arial"/>
          <w:b/>
        </w:rPr>
        <w:t>psychoanalysis</w:t>
      </w:r>
      <w:proofErr w:type="spellEnd"/>
      <w:r w:rsidR="0006675D" w:rsidRPr="005C62EB">
        <w:rPr>
          <w:rFonts w:ascii="Arial" w:hAnsi="Arial" w:cs="Arial"/>
          <w:b/>
        </w:rPr>
        <w:t xml:space="preserve">, </w:t>
      </w:r>
      <w:proofErr w:type="spellStart"/>
      <w:r w:rsidR="0006675D" w:rsidRPr="005C62EB">
        <w:rPr>
          <w:rFonts w:ascii="Arial" w:hAnsi="Arial" w:cs="Arial"/>
          <w:b/>
        </w:rPr>
        <w:t>psychoanalytic</w:t>
      </w:r>
      <w:proofErr w:type="spellEnd"/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psychotherapy</w:t>
      </w:r>
      <w:proofErr w:type="spellEnd"/>
      <w:r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  <w:t>International Seminar "</w:t>
      </w:r>
      <w:proofErr w:type="spellStart"/>
      <w:r w:rsidRPr="005C62EB">
        <w:rPr>
          <w:rFonts w:ascii="Arial" w:hAnsi="Arial" w:cs="Arial"/>
          <w:b/>
        </w:rPr>
        <w:t>Narcissistic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Personality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Disorders</w:t>
      </w:r>
      <w:proofErr w:type="spellEnd"/>
      <w:r w:rsidRPr="005C62EB">
        <w:rPr>
          <w:rFonts w:ascii="Arial" w:hAnsi="Arial" w:cs="Arial"/>
          <w:b/>
        </w:rPr>
        <w:t>"</w:t>
      </w:r>
      <w:r w:rsidR="005C62EB" w:rsidRPr="005C62EB">
        <w:rPr>
          <w:rFonts w:ascii="Arial" w:hAnsi="Arial" w:cs="Arial"/>
          <w:b/>
        </w:rPr>
        <w:t>.</w:t>
      </w:r>
    </w:p>
    <w:p w:rsidR="0006675D" w:rsidRPr="005C62EB" w:rsidRDefault="0006675D" w:rsidP="0019756E">
      <w:pPr>
        <w:pStyle w:val="a8"/>
        <w:tabs>
          <w:tab w:val="num" w:pos="0"/>
        </w:tabs>
        <w:spacing w:line="276" w:lineRule="auto"/>
        <w:ind w:left="709" w:right="284"/>
        <w:jc w:val="both"/>
        <w:rPr>
          <w:rFonts w:ascii="Arial" w:hAnsi="Arial" w:cs="Arial"/>
          <w:b/>
        </w:rPr>
      </w:pPr>
    </w:p>
    <w:p w:rsidR="0006675D" w:rsidRPr="005C62EB" w:rsidRDefault="0006675D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lastRenderedPageBreak/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The International </w:t>
      </w:r>
      <w:proofErr w:type="spellStart"/>
      <w:r w:rsidRPr="005C62EB">
        <w:rPr>
          <w:rFonts w:ascii="Arial" w:hAnsi="Arial" w:cs="Arial"/>
          <w:b/>
        </w:rPr>
        <w:t>Psychoanalitycal</w:t>
      </w:r>
      <w:proofErr w:type="spellEnd"/>
      <w:r w:rsidRPr="005C62EB">
        <w:rPr>
          <w:rFonts w:ascii="Arial" w:hAnsi="Arial" w:cs="Arial"/>
          <w:b/>
        </w:rPr>
        <w:t xml:space="preserve"> Ce</w:t>
      </w:r>
      <w:r w:rsidR="00E259C1" w:rsidRPr="005C62EB">
        <w:rPr>
          <w:rFonts w:ascii="Arial" w:hAnsi="Arial" w:cs="Arial"/>
          <w:b/>
        </w:rPr>
        <w:t xml:space="preserve">nter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Family, 197022, </w:t>
      </w:r>
      <w:proofErr w:type="spellStart"/>
      <w:r w:rsidR="00E259C1" w:rsidRPr="005C62EB">
        <w:rPr>
          <w:rFonts w:ascii="Arial" w:hAnsi="Arial" w:cs="Arial"/>
          <w:b/>
        </w:rPr>
        <w:t>Russia</w:t>
      </w:r>
      <w:proofErr w:type="spellEnd"/>
      <w:r w:rsidR="00E259C1" w:rsidRPr="005C62EB">
        <w:rPr>
          <w:rFonts w:ascii="Arial" w:hAnsi="Arial" w:cs="Arial"/>
          <w:b/>
        </w:rPr>
        <w:t>,</w:t>
      </w:r>
      <w:r w:rsidR="00E259C1"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</w:rPr>
        <w:t xml:space="preserve">Saint-Petersburg, </w:t>
      </w:r>
      <w:proofErr w:type="spellStart"/>
      <w:r w:rsidRPr="005C62EB">
        <w:rPr>
          <w:rFonts w:ascii="Arial" w:hAnsi="Arial" w:cs="Arial"/>
          <w:b/>
        </w:rPr>
        <w:t>Petrogradsky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distri</w:t>
      </w:r>
      <w:r w:rsidR="009B46F6">
        <w:rPr>
          <w:rFonts w:ascii="Arial" w:hAnsi="Arial" w:cs="Arial"/>
          <w:b/>
        </w:rPr>
        <w:t>ct</w:t>
      </w:r>
      <w:proofErr w:type="spellEnd"/>
      <w:r w:rsidR="009B46F6">
        <w:rPr>
          <w:rFonts w:ascii="Arial" w:hAnsi="Arial" w:cs="Arial"/>
          <w:b/>
        </w:rPr>
        <w:t xml:space="preserve">, </w:t>
      </w:r>
      <w:proofErr w:type="spellStart"/>
      <w:r w:rsidR="009B46F6">
        <w:rPr>
          <w:rFonts w:ascii="Arial" w:hAnsi="Arial" w:cs="Arial"/>
          <w:b/>
        </w:rPr>
        <w:t>Emb</w:t>
      </w:r>
      <w:proofErr w:type="spellEnd"/>
      <w:r w:rsidR="009B46F6">
        <w:rPr>
          <w:rFonts w:ascii="Arial" w:hAnsi="Arial" w:cs="Arial"/>
          <w:b/>
        </w:rPr>
        <w:t xml:space="preserve">. </w:t>
      </w:r>
      <w:proofErr w:type="spellStart"/>
      <w:r w:rsidR="009B46F6">
        <w:rPr>
          <w:rFonts w:ascii="Arial" w:hAnsi="Arial" w:cs="Arial"/>
          <w:b/>
        </w:rPr>
        <w:t>of</w:t>
      </w:r>
      <w:proofErr w:type="spellEnd"/>
      <w:r w:rsidR="009B46F6">
        <w:rPr>
          <w:rFonts w:ascii="Arial" w:hAnsi="Arial" w:cs="Arial"/>
          <w:b/>
        </w:rPr>
        <w:t xml:space="preserve"> </w:t>
      </w:r>
      <w:proofErr w:type="spellStart"/>
      <w:r w:rsidR="009B46F6">
        <w:rPr>
          <w:rFonts w:ascii="Arial" w:hAnsi="Arial" w:cs="Arial"/>
          <w:b/>
        </w:rPr>
        <w:t>river</w:t>
      </w:r>
      <w:proofErr w:type="spellEnd"/>
      <w:r w:rsidR="009B46F6">
        <w:rPr>
          <w:rFonts w:ascii="Arial" w:hAnsi="Arial" w:cs="Arial"/>
          <w:b/>
        </w:rPr>
        <w:t xml:space="preserve"> </w:t>
      </w:r>
      <w:proofErr w:type="spellStart"/>
      <w:r w:rsidR="009B46F6">
        <w:rPr>
          <w:rFonts w:ascii="Arial" w:hAnsi="Arial" w:cs="Arial"/>
          <w:b/>
        </w:rPr>
        <w:t>Karpovka</w:t>
      </w:r>
      <w:proofErr w:type="spellEnd"/>
      <w:r w:rsidR="009B46F6">
        <w:rPr>
          <w:rFonts w:ascii="Arial" w:hAnsi="Arial" w:cs="Arial"/>
          <w:b/>
        </w:rPr>
        <w:t>, 19</w:t>
      </w:r>
      <w:r w:rsidR="00783AEA" w:rsidRPr="00783AEA">
        <w:rPr>
          <w:rFonts w:ascii="Arial" w:hAnsi="Arial" w:cs="Arial"/>
          <w:b/>
          <w:lang w:val="en-US"/>
        </w:rPr>
        <w:t>.</w:t>
      </w:r>
      <w:r w:rsidR="00E259C1" w:rsidRPr="005C62EB">
        <w:rPr>
          <w:rFonts w:ascii="Arial" w:hAnsi="Arial" w:cs="Arial"/>
          <w:b/>
        </w:rPr>
        <w:tab/>
      </w:r>
      <w:r w:rsidRPr="005C62EB">
        <w:rPr>
          <w:rFonts w:ascii="Arial" w:hAnsi="Arial" w:cs="Arial"/>
          <w:b/>
        </w:rPr>
        <w:t>Tel. +7 (812) 234-96-62</w:t>
      </w:r>
      <w:r w:rsidR="005C62EB"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2017, 42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5C62EB" w:rsidRPr="005C62EB">
        <w:rPr>
          <w:rFonts w:ascii="Arial" w:hAnsi="Arial" w:cs="Arial"/>
          <w:b/>
        </w:rPr>
        <w:t>;</w:t>
      </w:r>
    </w:p>
    <w:p w:rsidR="0006675D" w:rsidRPr="005C62EB" w:rsidRDefault="00285CF6" w:rsidP="0019756E">
      <w:pPr>
        <w:pStyle w:val="a8"/>
        <w:spacing w:line="276" w:lineRule="auto"/>
        <w:ind w:left="1418" w:right="284" w:hanging="709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  <w:t xml:space="preserve">Dr. </w:t>
      </w:r>
      <w:r w:rsidR="00EA4451">
        <w:rPr>
          <w:rFonts w:ascii="Arial" w:hAnsi="Arial" w:cs="Arial"/>
          <w:b/>
        </w:rPr>
        <w:t xml:space="preserve">Otto </w:t>
      </w:r>
      <w:r w:rsidRPr="005C62EB">
        <w:rPr>
          <w:rFonts w:ascii="Arial" w:hAnsi="Arial" w:cs="Arial"/>
          <w:b/>
        </w:rPr>
        <w:t xml:space="preserve">F. </w:t>
      </w:r>
      <w:proofErr w:type="spellStart"/>
      <w:r w:rsidRPr="005C62EB">
        <w:rPr>
          <w:rFonts w:ascii="Arial" w:hAnsi="Arial" w:cs="Arial"/>
          <w:b/>
        </w:rPr>
        <w:t>Kernberg</w:t>
      </w:r>
      <w:proofErr w:type="spellEnd"/>
      <w:r w:rsidR="00620049">
        <w:rPr>
          <w:rFonts w:ascii="Arial" w:hAnsi="Arial" w:cs="Arial"/>
          <w:b/>
        </w:rPr>
        <w:t xml:space="preserve"> </w:t>
      </w:r>
      <w:r w:rsidR="00620049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(USA), psychiatrist, psychoanalyst, Doctor of Medicine, Fellow of the American Psychiatric Association (APA), Director of the Personality Disorders Institute at the New York Presbyterian Hospital;</w:t>
      </w:r>
      <w:r w:rsidR="00356413" w:rsidRPr="005C62EB">
        <w:rPr>
          <w:rFonts w:ascii="Arial" w:hAnsi="Arial" w:cs="Arial"/>
          <w:b/>
        </w:rPr>
        <w:t xml:space="preserve"> </w:t>
      </w:r>
    </w:p>
    <w:p w:rsidR="0006675D" w:rsidRPr="005C62EB" w:rsidRDefault="005C62EB" w:rsidP="0019756E">
      <w:pPr>
        <w:pStyle w:val="a8"/>
        <w:spacing w:line="276" w:lineRule="auto"/>
        <w:ind w:left="709" w:right="284" w:firstLine="707"/>
        <w:jc w:val="both"/>
        <w:rPr>
          <w:rFonts w:ascii="Arial" w:hAnsi="Arial" w:cs="Arial"/>
          <w:b/>
        </w:rPr>
      </w:pPr>
      <w:proofErr w:type="spellStart"/>
      <w:r w:rsidRPr="005C62EB">
        <w:rPr>
          <w:rFonts w:ascii="Arial" w:hAnsi="Arial" w:cs="Arial"/>
          <w:b/>
        </w:rPr>
        <w:t>m</w:t>
      </w:r>
      <w:r w:rsidR="00566158" w:rsidRPr="005C62EB">
        <w:rPr>
          <w:rFonts w:ascii="Arial" w:hAnsi="Arial" w:cs="Arial"/>
          <w:b/>
        </w:rPr>
        <w:t>odality</w:t>
      </w:r>
      <w:proofErr w:type="spellEnd"/>
      <w:r w:rsidR="0006675D" w:rsidRPr="005C62EB">
        <w:rPr>
          <w:rFonts w:ascii="Arial" w:hAnsi="Arial" w:cs="Arial"/>
          <w:b/>
        </w:rPr>
        <w:t xml:space="preserve"> – </w:t>
      </w:r>
      <w:proofErr w:type="spellStart"/>
      <w:r w:rsidR="0006675D" w:rsidRPr="005C62EB">
        <w:rPr>
          <w:rFonts w:ascii="Arial" w:hAnsi="Arial" w:cs="Arial"/>
          <w:b/>
        </w:rPr>
        <w:t>psychoanalysis</w:t>
      </w:r>
      <w:proofErr w:type="spellEnd"/>
      <w:r w:rsidR="0006675D" w:rsidRPr="005C62EB">
        <w:rPr>
          <w:rFonts w:ascii="Arial" w:hAnsi="Arial" w:cs="Arial"/>
          <w:b/>
        </w:rPr>
        <w:t xml:space="preserve">, </w:t>
      </w:r>
      <w:proofErr w:type="spellStart"/>
      <w:r w:rsidR="0006675D" w:rsidRPr="005C62EB">
        <w:rPr>
          <w:rFonts w:ascii="Arial" w:hAnsi="Arial" w:cs="Arial"/>
          <w:b/>
        </w:rPr>
        <w:t>psychoanalytic</w:t>
      </w:r>
      <w:proofErr w:type="spellEnd"/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psychotherapy</w:t>
      </w:r>
      <w:proofErr w:type="spellEnd"/>
      <w:r w:rsidRPr="005C62EB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 w:hanging="708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  <w:t xml:space="preserve">International Seminar "The </w:t>
      </w:r>
      <w:proofErr w:type="spellStart"/>
      <w:r w:rsidRPr="005C62EB">
        <w:rPr>
          <w:rFonts w:ascii="Arial" w:hAnsi="Arial" w:cs="Arial"/>
          <w:b/>
        </w:rPr>
        <w:t>inseparable</w:t>
      </w:r>
      <w:proofErr w:type="spellEnd"/>
      <w:r w:rsidRPr="005C62EB">
        <w:rPr>
          <w:rFonts w:ascii="Arial" w:hAnsi="Arial" w:cs="Arial"/>
          <w:b/>
        </w:rPr>
        <w:t xml:space="preserve"> Nature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Love </w:t>
      </w:r>
      <w:proofErr w:type="spellStart"/>
      <w:r w:rsidRPr="005C62EB">
        <w:rPr>
          <w:rFonts w:ascii="Arial" w:hAnsi="Arial" w:cs="Arial"/>
          <w:b/>
        </w:rPr>
        <w:t>and</w:t>
      </w:r>
      <w:proofErr w:type="spellEnd"/>
      <w:r w:rsidRPr="005C62EB">
        <w:rPr>
          <w:rFonts w:ascii="Arial" w:hAnsi="Arial" w:cs="Arial"/>
          <w:b/>
        </w:rPr>
        <w:t xml:space="preserve"> Aggression"</w:t>
      </w:r>
      <w:r w:rsidR="005C62EB" w:rsidRPr="005C62EB">
        <w:rPr>
          <w:rFonts w:ascii="Arial" w:hAnsi="Arial" w:cs="Arial"/>
          <w:b/>
        </w:rPr>
        <w:t>.</w:t>
      </w:r>
    </w:p>
    <w:p w:rsidR="0006675D" w:rsidRPr="005C62EB" w:rsidRDefault="0006675D" w:rsidP="0019756E">
      <w:pPr>
        <w:pStyle w:val="a8"/>
        <w:tabs>
          <w:tab w:val="num" w:pos="709"/>
        </w:tabs>
        <w:spacing w:line="276" w:lineRule="auto"/>
        <w:ind w:left="709" w:right="284"/>
        <w:jc w:val="both"/>
        <w:rPr>
          <w:rFonts w:ascii="Arial" w:hAnsi="Arial" w:cs="Arial"/>
          <w:b/>
        </w:rPr>
      </w:pPr>
    </w:p>
    <w:p w:rsidR="0006675D" w:rsidRPr="005C62EB" w:rsidRDefault="0006675D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  <w:t xml:space="preserve">The International </w:t>
      </w:r>
      <w:proofErr w:type="spellStart"/>
      <w:r w:rsidRPr="005C62EB">
        <w:rPr>
          <w:rFonts w:ascii="Arial" w:hAnsi="Arial" w:cs="Arial"/>
          <w:b/>
          <w:lang w:val="en-US"/>
        </w:rPr>
        <w:t>Psychoanalitycal</w:t>
      </w:r>
      <w:proofErr w:type="spellEnd"/>
      <w:r w:rsidRPr="005C62EB">
        <w:rPr>
          <w:rFonts w:ascii="Arial" w:hAnsi="Arial" w:cs="Arial"/>
          <w:b/>
          <w:lang w:val="en-US"/>
        </w:rPr>
        <w:t xml:space="preserve"> Ce</w:t>
      </w:r>
      <w:r w:rsidR="00E259C1" w:rsidRPr="005C62EB">
        <w:rPr>
          <w:rFonts w:ascii="Arial" w:hAnsi="Arial" w:cs="Arial"/>
          <w:b/>
          <w:lang w:val="en-US"/>
        </w:rPr>
        <w:t>nter of Family, 197022, Russia,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 xml:space="preserve">Saint-Petersburg, </w:t>
      </w:r>
      <w:proofErr w:type="spellStart"/>
      <w:r w:rsidRPr="005C62EB">
        <w:rPr>
          <w:rFonts w:ascii="Arial" w:hAnsi="Arial" w:cs="Arial"/>
          <w:b/>
          <w:lang w:val="en-US"/>
        </w:rPr>
        <w:t>Petrogradsky</w:t>
      </w:r>
      <w:proofErr w:type="spellEnd"/>
      <w:r w:rsidRPr="005C62EB">
        <w:rPr>
          <w:rFonts w:ascii="Arial" w:hAnsi="Arial" w:cs="Arial"/>
          <w:b/>
          <w:lang w:val="en-US"/>
        </w:rPr>
        <w:t xml:space="preserve"> distri</w:t>
      </w:r>
      <w:r w:rsidR="009B46F6">
        <w:rPr>
          <w:rFonts w:ascii="Arial" w:hAnsi="Arial" w:cs="Arial"/>
          <w:b/>
          <w:lang w:val="en-US"/>
        </w:rPr>
        <w:t xml:space="preserve">ct, </w:t>
      </w:r>
      <w:proofErr w:type="spellStart"/>
      <w:r w:rsidR="009B46F6">
        <w:rPr>
          <w:rFonts w:ascii="Arial" w:hAnsi="Arial" w:cs="Arial"/>
          <w:b/>
          <w:lang w:val="en-US"/>
        </w:rPr>
        <w:t>Emb</w:t>
      </w:r>
      <w:proofErr w:type="spellEnd"/>
      <w:r w:rsidR="009B46F6">
        <w:rPr>
          <w:rFonts w:ascii="Arial" w:hAnsi="Arial" w:cs="Arial"/>
          <w:b/>
          <w:lang w:val="en-US"/>
        </w:rPr>
        <w:t xml:space="preserve">. </w:t>
      </w:r>
      <w:proofErr w:type="gramStart"/>
      <w:r w:rsidR="009B46F6">
        <w:rPr>
          <w:rFonts w:ascii="Arial" w:hAnsi="Arial" w:cs="Arial"/>
          <w:b/>
          <w:lang w:val="en-US"/>
        </w:rPr>
        <w:t>of</w:t>
      </w:r>
      <w:proofErr w:type="gramEnd"/>
      <w:r w:rsidR="009B46F6">
        <w:rPr>
          <w:rFonts w:ascii="Arial" w:hAnsi="Arial" w:cs="Arial"/>
          <w:b/>
          <w:lang w:val="en-US"/>
        </w:rPr>
        <w:t xml:space="preserve"> river </w:t>
      </w:r>
      <w:proofErr w:type="spellStart"/>
      <w:r w:rsidR="009B46F6">
        <w:rPr>
          <w:rFonts w:ascii="Arial" w:hAnsi="Arial" w:cs="Arial"/>
          <w:b/>
          <w:lang w:val="en-US"/>
        </w:rPr>
        <w:t>Karpovka</w:t>
      </w:r>
      <w:proofErr w:type="spellEnd"/>
      <w:r w:rsidR="009B46F6">
        <w:rPr>
          <w:rFonts w:ascii="Arial" w:hAnsi="Arial" w:cs="Arial"/>
          <w:b/>
          <w:lang w:val="en-US"/>
        </w:rPr>
        <w:t>, 19</w:t>
      </w:r>
      <w:r w:rsidR="00783AEA" w:rsidRPr="00783AEA">
        <w:rPr>
          <w:rFonts w:ascii="Arial" w:hAnsi="Arial" w:cs="Arial"/>
          <w:b/>
          <w:lang w:val="en-US"/>
        </w:rPr>
        <w:t>.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  <w:lang w:val="en-US"/>
        </w:rPr>
        <w:t>Tel. +7 (812) 234-96-62</w:t>
      </w:r>
      <w:r w:rsidR="005C62EB" w:rsidRPr="005C62EB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b)</w:t>
      </w:r>
      <w:r w:rsidRPr="005C62EB">
        <w:rPr>
          <w:rFonts w:ascii="Arial" w:hAnsi="Arial" w:cs="Arial"/>
          <w:b/>
          <w:lang w:val="en-US"/>
        </w:rPr>
        <w:tab/>
        <w:t>2017, 14 hours</w:t>
      </w:r>
      <w:r w:rsidR="005C62EB" w:rsidRPr="005C62EB">
        <w:rPr>
          <w:rFonts w:ascii="Arial" w:hAnsi="Arial" w:cs="Arial"/>
          <w:b/>
          <w:lang w:val="en-US"/>
        </w:rPr>
        <w:t>;</w:t>
      </w:r>
    </w:p>
    <w:p w:rsidR="0006675D" w:rsidRPr="00620049" w:rsidRDefault="0006675D" w:rsidP="0019756E">
      <w:pPr>
        <w:autoSpaceDE w:val="0"/>
        <w:autoSpaceDN w:val="0"/>
        <w:adjustRightInd w:val="0"/>
        <w:ind w:left="1418" w:right="284" w:hanging="709"/>
        <w:jc w:val="both"/>
        <w:rPr>
          <w:rFonts w:ascii="Arial" w:hAnsi="Arial" w:cs="Arial"/>
          <w:lang w:val="en-US"/>
        </w:rPr>
      </w:pPr>
      <w:r w:rsidRPr="005C62EB">
        <w:rPr>
          <w:rFonts w:ascii="Arial" w:hAnsi="Arial" w:cs="Arial"/>
          <w:b/>
          <w:lang w:val="en-US"/>
        </w:rPr>
        <w:t>c)</w:t>
      </w:r>
      <w:r w:rsidRPr="005C62EB">
        <w:rPr>
          <w:rFonts w:ascii="Arial" w:hAnsi="Arial" w:cs="Arial"/>
          <w:b/>
          <w:lang w:val="en-US"/>
        </w:rPr>
        <w:tab/>
        <w:t xml:space="preserve">Dr. Estela V. </w:t>
      </w:r>
      <w:proofErr w:type="spellStart"/>
      <w:r w:rsidR="00932C50">
        <w:rPr>
          <w:rFonts w:ascii="Arial" w:hAnsi="Arial" w:cs="Arial"/>
          <w:b/>
          <w:lang w:val="en-US"/>
        </w:rPr>
        <w:t>Welldon</w:t>
      </w:r>
      <w:proofErr w:type="spellEnd"/>
      <w:r w:rsidRPr="00A66D7E">
        <w:rPr>
          <w:rFonts w:ascii="Arial" w:hAnsi="Arial" w:cs="Arial"/>
          <w:b/>
          <w:lang w:val="en-US"/>
        </w:rPr>
        <w:t xml:space="preserve"> </w:t>
      </w:r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(Britain), psychiatrist, psychoanalyst, Doctor of Medicine, Founder and </w:t>
      </w:r>
      <w:r w:rsidR="00A66D7E" w:rsidRPr="00A66D7E">
        <w:rPr>
          <w:rFonts w:ascii="Arial" w:hAnsi="Arial" w:cs="Arial"/>
          <w:b/>
          <w:lang w:val="en-US"/>
        </w:rPr>
        <w:t>Honorary</w:t>
      </w:r>
      <w:r w:rsidR="00932C50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President Of the International Association of F</w:t>
      </w:r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orensic </w:t>
      </w:r>
      <w:r w:rsidR="00932C50">
        <w:rPr>
          <w:rFonts w:ascii="Arial" w:hAnsi="Arial" w:cs="Arial"/>
          <w:b/>
          <w:color w:val="000000"/>
          <w:shd w:val="clear" w:color="auto" w:fill="FFFFFF"/>
          <w:lang w:val="en-US"/>
        </w:rPr>
        <w:t>P</w:t>
      </w:r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sychotherapy (I</w:t>
      </w:r>
      <w:r w:rsidR="00932C50">
        <w:rPr>
          <w:rFonts w:ascii="Arial" w:hAnsi="Arial" w:cs="Arial"/>
          <w:b/>
          <w:color w:val="000000"/>
          <w:shd w:val="clear" w:color="auto" w:fill="FFFFFF"/>
          <w:lang w:val="en-US"/>
        </w:rPr>
        <w:t>A</w:t>
      </w:r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FP), Honorary consultant psychiatrist in Portman and </w:t>
      </w:r>
      <w:proofErr w:type="spellStart"/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Tavistock</w:t>
      </w:r>
      <w:proofErr w:type="spellEnd"/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A66D7E" w:rsidRPr="00A66D7E">
        <w:rPr>
          <w:rFonts w:ascii="Arial" w:hAnsi="Arial" w:cs="Arial"/>
          <w:b/>
          <w:lang w:val="en-US"/>
        </w:rPr>
        <w:t>NHS Trust, Honorary Member in the American Psychoanalytic Association (</w:t>
      </w:r>
      <w:proofErr w:type="spellStart"/>
      <w:r w:rsidR="00A66D7E" w:rsidRPr="00A66D7E">
        <w:rPr>
          <w:rFonts w:ascii="Arial" w:hAnsi="Arial" w:cs="Arial"/>
          <w:b/>
          <w:lang w:val="en-US"/>
        </w:rPr>
        <w:t>APsaA</w:t>
      </w:r>
      <w:proofErr w:type="spellEnd"/>
      <w:r w:rsidR="00A66D7E" w:rsidRPr="00A66D7E">
        <w:rPr>
          <w:rFonts w:ascii="Arial" w:hAnsi="Arial" w:cs="Arial"/>
          <w:b/>
          <w:lang w:val="en-US"/>
        </w:rPr>
        <w:t>);</w:t>
      </w:r>
    </w:p>
    <w:p w:rsidR="0006675D" w:rsidRPr="005C62EB" w:rsidRDefault="005C62EB" w:rsidP="0019756E">
      <w:pPr>
        <w:pStyle w:val="a8"/>
        <w:spacing w:line="276" w:lineRule="auto"/>
        <w:ind w:left="709" w:right="284" w:firstLine="696"/>
        <w:jc w:val="both"/>
        <w:rPr>
          <w:rFonts w:ascii="Arial" w:hAnsi="Arial" w:cs="Arial"/>
          <w:b/>
          <w:lang w:val="en-US"/>
        </w:rPr>
      </w:pPr>
      <w:proofErr w:type="gramStart"/>
      <w:r w:rsidRPr="005C62EB">
        <w:rPr>
          <w:rFonts w:ascii="Arial" w:hAnsi="Arial" w:cs="Arial"/>
          <w:b/>
          <w:lang w:val="en-US"/>
        </w:rPr>
        <w:t>m</w:t>
      </w:r>
      <w:r w:rsidR="00566158" w:rsidRPr="005C62EB">
        <w:rPr>
          <w:rFonts w:ascii="Arial" w:hAnsi="Arial" w:cs="Arial"/>
          <w:b/>
          <w:lang w:val="en-US"/>
        </w:rPr>
        <w:t>odality</w:t>
      </w:r>
      <w:proofErr w:type="gramEnd"/>
      <w:r w:rsidR="00DB081C" w:rsidRPr="005C62EB">
        <w:rPr>
          <w:rFonts w:ascii="Arial" w:hAnsi="Arial" w:cs="Arial"/>
          <w:b/>
          <w:lang w:val="en-US"/>
        </w:rPr>
        <w:t xml:space="preserve"> – psychoanalysis</w:t>
      </w:r>
      <w:r w:rsidRPr="005C62EB">
        <w:rPr>
          <w:rFonts w:ascii="Arial" w:hAnsi="Arial" w:cs="Arial"/>
          <w:b/>
          <w:lang w:val="en-US"/>
        </w:rPr>
        <w:t>;</w:t>
      </w:r>
    </w:p>
    <w:p w:rsidR="005D483C" w:rsidRPr="005C62EB" w:rsidRDefault="0006675D" w:rsidP="0019756E">
      <w:pPr>
        <w:pStyle w:val="a8"/>
        <w:spacing w:line="276" w:lineRule="auto"/>
        <w:ind w:left="1405" w:right="284" w:hanging="697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d)</w:t>
      </w:r>
      <w:r w:rsidRPr="005C62EB">
        <w:rPr>
          <w:rFonts w:ascii="Arial" w:hAnsi="Arial" w:cs="Arial"/>
          <w:b/>
          <w:lang w:val="en-US"/>
        </w:rPr>
        <w:tab/>
        <w:t>International Seminar "Sexual perversions: psychoanalytical understanding”</w:t>
      </w:r>
      <w:r w:rsidR="005C62EB" w:rsidRPr="005C62EB">
        <w:rPr>
          <w:rFonts w:ascii="Arial" w:hAnsi="Arial" w:cs="Arial"/>
          <w:b/>
          <w:lang w:val="en-US"/>
        </w:rPr>
        <w:t>.</w:t>
      </w:r>
    </w:p>
    <w:p w:rsidR="005D483C" w:rsidRPr="005C62EB" w:rsidRDefault="005D483C" w:rsidP="0019756E">
      <w:pPr>
        <w:pStyle w:val="a8"/>
        <w:tabs>
          <w:tab w:val="num" w:pos="0"/>
        </w:tabs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</w:p>
    <w:p w:rsidR="0006675D" w:rsidRPr="005C62EB" w:rsidRDefault="005D483C" w:rsidP="0019756E">
      <w:pPr>
        <w:pStyle w:val="a8"/>
        <w:numPr>
          <w:ilvl w:val="0"/>
          <w:numId w:val="14"/>
        </w:numPr>
        <w:spacing w:line="276" w:lineRule="auto"/>
        <w:ind w:left="709" w:right="284" w:hanging="425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a)</w:t>
      </w:r>
      <w:r w:rsidRPr="005C62EB">
        <w:rPr>
          <w:rFonts w:ascii="Arial" w:hAnsi="Arial" w:cs="Arial"/>
          <w:b/>
        </w:rPr>
        <w:tab/>
      </w:r>
      <w:r w:rsidR="0006675D" w:rsidRPr="005C62EB">
        <w:rPr>
          <w:rFonts w:ascii="Arial" w:hAnsi="Arial" w:cs="Arial"/>
          <w:b/>
        </w:rPr>
        <w:t xml:space="preserve">The International </w:t>
      </w:r>
      <w:proofErr w:type="spellStart"/>
      <w:r w:rsidR="0006675D" w:rsidRPr="005C62EB">
        <w:rPr>
          <w:rFonts w:ascii="Arial" w:hAnsi="Arial" w:cs="Arial"/>
          <w:b/>
        </w:rPr>
        <w:t>Psychoanalitycal</w:t>
      </w:r>
      <w:proofErr w:type="spellEnd"/>
      <w:r w:rsidR="0006675D" w:rsidRPr="005C62EB">
        <w:rPr>
          <w:rFonts w:ascii="Arial" w:hAnsi="Arial" w:cs="Arial"/>
          <w:b/>
        </w:rPr>
        <w:t xml:space="preserve"> Ce</w:t>
      </w:r>
      <w:r w:rsidR="00E259C1" w:rsidRPr="005C62EB">
        <w:rPr>
          <w:rFonts w:ascii="Arial" w:hAnsi="Arial" w:cs="Arial"/>
          <w:b/>
        </w:rPr>
        <w:t xml:space="preserve">nter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Family, 197022, </w:t>
      </w:r>
      <w:proofErr w:type="spellStart"/>
      <w:r w:rsidR="00E259C1" w:rsidRPr="005C62EB">
        <w:rPr>
          <w:rFonts w:ascii="Arial" w:hAnsi="Arial" w:cs="Arial"/>
          <w:b/>
        </w:rPr>
        <w:t>Russia</w:t>
      </w:r>
      <w:proofErr w:type="spellEnd"/>
      <w:r w:rsidR="00E259C1" w:rsidRPr="005C62EB">
        <w:rPr>
          <w:rFonts w:ascii="Arial" w:hAnsi="Arial" w:cs="Arial"/>
          <w:b/>
        </w:rPr>
        <w:t>,</w:t>
      </w:r>
      <w:r w:rsidR="00E259C1" w:rsidRPr="005C62EB">
        <w:rPr>
          <w:rFonts w:ascii="Arial" w:hAnsi="Arial" w:cs="Arial"/>
          <w:b/>
        </w:rPr>
        <w:tab/>
      </w:r>
      <w:r w:rsidR="0006675D" w:rsidRPr="005C62EB">
        <w:rPr>
          <w:rFonts w:ascii="Arial" w:hAnsi="Arial" w:cs="Arial"/>
          <w:b/>
        </w:rPr>
        <w:t xml:space="preserve">Saint-Petersburg, </w:t>
      </w:r>
      <w:proofErr w:type="spellStart"/>
      <w:r w:rsidR="0006675D" w:rsidRPr="005C62EB">
        <w:rPr>
          <w:rFonts w:ascii="Arial" w:hAnsi="Arial" w:cs="Arial"/>
          <w:b/>
        </w:rPr>
        <w:t>Petrogradsky</w:t>
      </w:r>
      <w:proofErr w:type="spellEnd"/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distri</w:t>
      </w:r>
      <w:r w:rsidR="009B46F6">
        <w:rPr>
          <w:rFonts w:ascii="Arial" w:hAnsi="Arial" w:cs="Arial"/>
          <w:b/>
        </w:rPr>
        <w:t>ct</w:t>
      </w:r>
      <w:proofErr w:type="spellEnd"/>
      <w:r w:rsidR="009B46F6">
        <w:rPr>
          <w:rFonts w:ascii="Arial" w:hAnsi="Arial" w:cs="Arial"/>
          <w:b/>
        </w:rPr>
        <w:t xml:space="preserve">, </w:t>
      </w:r>
      <w:proofErr w:type="spellStart"/>
      <w:r w:rsidR="009B46F6">
        <w:rPr>
          <w:rFonts w:ascii="Arial" w:hAnsi="Arial" w:cs="Arial"/>
          <w:b/>
        </w:rPr>
        <w:t>Emb</w:t>
      </w:r>
      <w:proofErr w:type="spellEnd"/>
      <w:r w:rsidR="009B46F6">
        <w:rPr>
          <w:rFonts w:ascii="Arial" w:hAnsi="Arial" w:cs="Arial"/>
          <w:b/>
        </w:rPr>
        <w:t xml:space="preserve">. </w:t>
      </w:r>
      <w:proofErr w:type="spellStart"/>
      <w:r w:rsidR="009B46F6">
        <w:rPr>
          <w:rFonts w:ascii="Arial" w:hAnsi="Arial" w:cs="Arial"/>
          <w:b/>
        </w:rPr>
        <w:t>of</w:t>
      </w:r>
      <w:proofErr w:type="spellEnd"/>
      <w:r w:rsidR="009B46F6">
        <w:rPr>
          <w:rFonts w:ascii="Arial" w:hAnsi="Arial" w:cs="Arial"/>
          <w:b/>
        </w:rPr>
        <w:t xml:space="preserve"> </w:t>
      </w:r>
      <w:proofErr w:type="spellStart"/>
      <w:r w:rsidR="009B46F6">
        <w:rPr>
          <w:rFonts w:ascii="Arial" w:hAnsi="Arial" w:cs="Arial"/>
          <w:b/>
        </w:rPr>
        <w:t>river</w:t>
      </w:r>
      <w:proofErr w:type="spellEnd"/>
      <w:r w:rsidR="009B46F6">
        <w:rPr>
          <w:rFonts w:ascii="Arial" w:hAnsi="Arial" w:cs="Arial"/>
          <w:b/>
        </w:rPr>
        <w:t xml:space="preserve"> </w:t>
      </w:r>
      <w:proofErr w:type="spellStart"/>
      <w:r w:rsidR="009B46F6">
        <w:rPr>
          <w:rFonts w:ascii="Arial" w:hAnsi="Arial" w:cs="Arial"/>
          <w:b/>
        </w:rPr>
        <w:t>Karpovka</w:t>
      </w:r>
      <w:proofErr w:type="spellEnd"/>
      <w:r w:rsidR="009B46F6">
        <w:rPr>
          <w:rFonts w:ascii="Arial" w:hAnsi="Arial" w:cs="Arial"/>
          <w:b/>
        </w:rPr>
        <w:t>, 19</w:t>
      </w:r>
      <w:r w:rsidR="00783AEA" w:rsidRPr="00783AEA">
        <w:rPr>
          <w:rFonts w:ascii="Arial" w:hAnsi="Arial" w:cs="Arial"/>
          <w:b/>
          <w:lang w:val="en-US"/>
        </w:rPr>
        <w:t>.</w:t>
      </w:r>
      <w:r w:rsidR="00E259C1" w:rsidRPr="005C62EB">
        <w:rPr>
          <w:rFonts w:ascii="Arial" w:hAnsi="Arial" w:cs="Arial"/>
          <w:b/>
        </w:rPr>
        <w:tab/>
      </w:r>
      <w:r w:rsidR="0006675D" w:rsidRPr="005C62EB">
        <w:rPr>
          <w:rFonts w:ascii="Arial" w:hAnsi="Arial" w:cs="Arial"/>
          <w:b/>
        </w:rPr>
        <w:t>Tel. +7 (812) 234-96-62</w:t>
      </w:r>
      <w:r w:rsidR="00620049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 xml:space="preserve">2018, 16 </w:t>
      </w:r>
      <w:proofErr w:type="spellStart"/>
      <w:r w:rsidRPr="005C62EB">
        <w:rPr>
          <w:rFonts w:ascii="Arial" w:hAnsi="Arial" w:cs="Arial"/>
          <w:b/>
        </w:rPr>
        <w:t>hours</w:t>
      </w:r>
      <w:proofErr w:type="spellEnd"/>
      <w:r w:rsidR="00620049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 w:hanging="707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c)</w:t>
      </w:r>
      <w:r w:rsidRPr="005C62EB">
        <w:rPr>
          <w:rFonts w:ascii="Arial" w:hAnsi="Arial" w:cs="Arial"/>
          <w:b/>
        </w:rPr>
        <w:tab/>
        <w:t xml:space="preserve">Dr. Eric </w:t>
      </w:r>
      <w:proofErr w:type="spellStart"/>
      <w:r w:rsidRPr="005C62EB">
        <w:rPr>
          <w:rFonts w:ascii="Arial" w:hAnsi="Arial" w:cs="Arial"/>
          <w:b/>
        </w:rPr>
        <w:t>Smadja</w:t>
      </w:r>
      <w:proofErr w:type="spellEnd"/>
      <w:r w:rsidR="00337812">
        <w:rPr>
          <w:rFonts w:ascii="Arial" w:hAnsi="Arial" w:cs="Arial"/>
          <w:b/>
        </w:rPr>
        <w:t xml:space="preserve"> (France)</w:t>
      </w:r>
      <w:r w:rsidRPr="005C62EB">
        <w:rPr>
          <w:rFonts w:ascii="Arial" w:hAnsi="Arial" w:cs="Arial"/>
          <w:b/>
        </w:rPr>
        <w:t xml:space="preserve">, </w:t>
      </w:r>
      <w:r w:rsidR="00D53E38">
        <w:rPr>
          <w:rFonts w:ascii="Arial" w:hAnsi="Arial" w:cs="Arial"/>
          <w:b/>
          <w:lang w:val="en-US"/>
        </w:rPr>
        <w:t xml:space="preserve">Member of the </w:t>
      </w:r>
      <w:proofErr w:type="spellStart"/>
      <w:r w:rsidRPr="005C62EB">
        <w:rPr>
          <w:rFonts w:ascii="Arial" w:hAnsi="Arial" w:cs="Arial"/>
          <w:b/>
        </w:rPr>
        <w:t>Parisian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Psychoanalytical</w:t>
      </w:r>
      <w:proofErr w:type="spellEnd"/>
      <w:r w:rsidRPr="005C62EB">
        <w:rPr>
          <w:rFonts w:ascii="Arial" w:hAnsi="Arial" w:cs="Arial"/>
          <w:b/>
        </w:rPr>
        <w:t xml:space="preserve"> Society, </w:t>
      </w:r>
      <w:r w:rsidR="00D53E38" w:rsidRPr="00501B8F">
        <w:rPr>
          <w:rFonts w:ascii="Arial" w:hAnsi="Arial" w:cs="Arial"/>
          <w:b/>
          <w:color w:val="000000"/>
          <w:shd w:val="clear" w:color="auto" w:fill="FFFFFF"/>
          <w:lang w:val="en-US"/>
        </w:rPr>
        <w:t>Member of the International Psychoanalytical Association</w:t>
      </w:r>
      <w:r w:rsidR="00D53E38" w:rsidRPr="005C62EB">
        <w:rPr>
          <w:rFonts w:ascii="Arial" w:hAnsi="Arial" w:cs="Arial"/>
          <w:b/>
        </w:rPr>
        <w:t xml:space="preserve"> </w:t>
      </w:r>
      <w:r w:rsidR="00D53E38">
        <w:rPr>
          <w:rFonts w:ascii="Arial" w:hAnsi="Arial" w:cs="Arial"/>
          <w:b/>
        </w:rPr>
        <w:t>(</w:t>
      </w:r>
      <w:r w:rsidRPr="005C62EB">
        <w:rPr>
          <w:rFonts w:ascii="Arial" w:hAnsi="Arial" w:cs="Arial"/>
          <w:b/>
        </w:rPr>
        <w:t>IPA</w:t>
      </w:r>
      <w:r w:rsidR="00D53E38">
        <w:rPr>
          <w:rFonts w:ascii="Arial" w:hAnsi="Arial" w:cs="Arial"/>
          <w:b/>
        </w:rPr>
        <w:t>)</w:t>
      </w:r>
      <w:r w:rsidR="005C62EB" w:rsidRPr="005C62EB">
        <w:rPr>
          <w:rFonts w:ascii="Arial" w:hAnsi="Arial" w:cs="Arial"/>
          <w:b/>
        </w:rPr>
        <w:t>;</w:t>
      </w:r>
    </w:p>
    <w:p w:rsidR="0006675D" w:rsidRPr="005C62EB" w:rsidRDefault="005C62EB" w:rsidP="0019756E">
      <w:pPr>
        <w:pStyle w:val="a8"/>
        <w:spacing w:line="276" w:lineRule="auto"/>
        <w:ind w:left="709" w:right="284" w:firstLine="707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</w:rPr>
        <w:t>m</w:t>
      </w:r>
      <w:r w:rsidR="00566158" w:rsidRPr="005C62EB">
        <w:rPr>
          <w:rFonts w:ascii="Arial" w:hAnsi="Arial" w:cs="Arial"/>
          <w:b/>
        </w:rPr>
        <w:t>odality</w:t>
      </w:r>
      <w:proofErr w:type="spellEnd"/>
      <w:r w:rsidR="00DB081C" w:rsidRPr="005C62EB">
        <w:rPr>
          <w:rFonts w:ascii="Arial" w:hAnsi="Arial" w:cs="Arial"/>
          <w:b/>
        </w:rPr>
        <w:t xml:space="preserve"> – </w:t>
      </w:r>
      <w:proofErr w:type="spellStart"/>
      <w:r w:rsidR="00DB081C" w:rsidRPr="005C62EB">
        <w:rPr>
          <w:rFonts w:ascii="Arial" w:hAnsi="Arial" w:cs="Arial"/>
          <w:b/>
        </w:rPr>
        <w:t>psychoanalysis</w:t>
      </w:r>
      <w:proofErr w:type="spellEnd"/>
      <w:r w:rsidR="00DB081C" w:rsidRPr="005C62EB">
        <w:rPr>
          <w:rFonts w:ascii="Arial" w:hAnsi="Arial" w:cs="Arial"/>
          <w:b/>
          <w:lang w:val="en-US"/>
        </w:rPr>
        <w:t>, psychoanalytic psychotherapy</w:t>
      </w:r>
      <w:r w:rsidRPr="005C62EB">
        <w:rPr>
          <w:rFonts w:ascii="Arial" w:hAnsi="Arial" w:cs="Arial"/>
          <w:b/>
          <w:lang w:val="en-US"/>
        </w:rPr>
        <w:t>;</w:t>
      </w:r>
    </w:p>
    <w:p w:rsidR="0006675D" w:rsidRPr="001F1542" w:rsidRDefault="0006675D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>d)</w:t>
      </w:r>
      <w:r w:rsidRPr="005C62EB">
        <w:rPr>
          <w:rFonts w:ascii="Arial" w:hAnsi="Arial" w:cs="Arial"/>
          <w:b/>
        </w:rPr>
        <w:tab/>
      </w:r>
      <w:proofErr w:type="spellStart"/>
      <w:r w:rsidRPr="005C62EB">
        <w:rPr>
          <w:rFonts w:ascii="Arial" w:hAnsi="Arial" w:cs="Arial"/>
          <w:b/>
        </w:rPr>
        <w:t>Inertational</w:t>
      </w:r>
      <w:proofErr w:type="spellEnd"/>
      <w:r w:rsidRPr="005C62EB">
        <w:rPr>
          <w:rFonts w:ascii="Arial" w:hAnsi="Arial" w:cs="Arial"/>
          <w:b/>
        </w:rPr>
        <w:t xml:space="preserve"> Seminar "The </w:t>
      </w:r>
      <w:proofErr w:type="spellStart"/>
      <w:r w:rsidRPr="005C62EB">
        <w:rPr>
          <w:rFonts w:ascii="Arial" w:hAnsi="Arial" w:cs="Arial"/>
          <w:b/>
        </w:rPr>
        <w:t>couples</w:t>
      </w:r>
      <w:proofErr w:type="spellEnd"/>
      <w:r w:rsidRPr="005C62EB">
        <w:rPr>
          <w:rFonts w:ascii="Arial" w:hAnsi="Arial" w:cs="Arial"/>
          <w:b/>
        </w:rPr>
        <w:t xml:space="preserve">. </w:t>
      </w:r>
      <w:proofErr w:type="spellStart"/>
      <w:r w:rsidRPr="005C62EB">
        <w:rPr>
          <w:rFonts w:ascii="Arial" w:hAnsi="Arial" w:cs="Arial"/>
          <w:b/>
        </w:rPr>
        <w:t>Multidisciplinary</w:t>
      </w:r>
      <w:proofErr w:type="spellEnd"/>
      <w:r w:rsidRPr="001F1542">
        <w:rPr>
          <w:rFonts w:ascii="Arial" w:hAnsi="Arial" w:cs="Arial"/>
          <w:b/>
          <w:lang w:val="en-US"/>
        </w:rPr>
        <w:t xml:space="preserve"> </w:t>
      </w:r>
      <w:r w:rsidRPr="005C62EB">
        <w:rPr>
          <w:rFonts w:ascii="Arial" w:hAnsi="Arial" w:cs="Arial"/>
          <w:b/>
          <w:lang w:val="en-US"/>
        </w:rPr>
        <w:t>approach</w:t>
      </w:r>
      <w:r w:rsidRPr="001F1542">
        <w:rPr>
          <w:rFonts w:ascii="Arial" w:hAnsi="Arial" w:cs="Arial"/>
          <w:b/>
          <w:lang w:val="en-US"/>
        </w:rPr>
        <w:t>"</w:t>
      </w:r>
      <w:r w:rsidR="005C62EB" w:rsidRPr="001F1542">
        <w:rPr>
          <w:rFonts w:ascii="Arial" w:hAnsi="Arial" w:cs="Arial"/>
          <w:b/>
          <w:lang w:val="en-US"/>
        </w:rPr>
        <w:t>.</w:t>
      </w:r>
    </w:p>
    <w:p w:rsidR="00E10EE0" w:rsidRPr="001F1542" w:rsidRDefault="00E10EE0" w:rsidP="0019756E">
      <w:pPr>
        <w:pStyle w:val="a8"/>
        <w:spacing w:line="276" w:lineRule="auto"/>
        <w:ind w:left="709" w:right="284"/>
        <w:jc w:val="both"/>
        <w:rPr>
          <w:rFonts w:ascii="Arial" w:hAnsi="Arial" w:cs="Arial"/>
          <w:b/>
          <w:lang w:val="en-US"/>
        </w:rPr>
      </w:pPr>
    </w:p>
    <w:p w:rsidR="00E10EE0" w:rsidRPr="001F1542" w:rsidRDefault="0091182F" w:rsidP="0019756E">
      <w:pPr>
        <w:pStyle w:val="a8"/>
        <w:spacing w:line="276" w:lineRule="auto"/>
        <w:ind w:left="709" w:right="284" w:firstLine="3827"/>
        <w:jc w:val="both"/>
        <w:rPr>
          <w:rFonts w:ascii="Arial" w:hAnsi="Arial" w:cs="Arial"/>
          <w:b/>
          <w:lang w:val="en-US"/>
        </w:rPr>
      </w:pPr>
      <w:r w:rsidRPr="0003146A">
        <w:rPr>
          <w:rFonts w:ascii="Arial" w:hAnsi="Arial" w:cs="Arial"/>
          <w:b/>
          <w:lang w:val="en-US"/>
        </w:rPr>
        <w:t xml:space="preserve">                                   </w:t>
      </w:r>
      <w:r w:rsidR="00E10EE0">
        <w:rPr>
          <w:rFonts w:ascii="Arial" w:hAnsi="Arial" w:cs="Arial"/>
          <w:b/>
          <w:lang w:val="en-US"/>
        </w:rPr>
        <w:t>Total</w:t>
      </w:r>
      <w:r w:rsidR="00E10EE0" w:rsidRPr="001F1542">
        <w:rPr>
          <w:rFonts w:ascii="Arial" w:hAnsi="Arial" w:cs="Arial"/>
          <w:b/>
          <w:lang w:val="en-US"/>
        </w:rPr>
        <w:t>:</w:t>
      </w:r>
      <w:r w:rsidRPr="0003146A">
        <w:rPr>
          <w:rFonts w:ascii="Arial" w:hAnsi="Arial" w:cs="Arial"/>
          <w:b/>
          <w:lang w:val="en-US"/>
        </w:rPr>
        <w:t xml:space="preserve"> </w:t>
      </w:r>
      <w:r w:rsidR="00E10EE0" w:rsidRPr="001F1542">
        <w:rPr>
          <w:rFonts w:ascii="Arial" w:hAnsi="Arial" w:cs="Arial"/>
          <w:b/>
          <w:lang w:val="en-US"/>
        </w:rPr>
        <w:t xml:space="preserve">1704 </w:t>
      </w:r>
      <w:r w:rsidR="00E10EE0">
        <w:rPr>
          <w:rFonts w:ascii="Arial" w:hAnsi="Arial" w:cs="Arial"/>
          <w:b/>
          <w:lang w:val="en-US"/>
        </w:rPr>
        <w:t>hours</w:t>
      </w:r>
      <w:r w:rsidR="00E10EE0" w:rsidRPr="001F1542">
        <w:rPr>
          <w:rFonts w:ascii="Arial" w:hAnsi="Arial" w:cs="Arial"/>
          <w:b/>
          <w:lang w:val="en-US"/>
        </w:rPr>
        <w:t>.</w:t>
      </w:r>
    </w:p>
    <w:p w:rsidR="0006675D" w:rsidRPr="0003146A" w:rsidRDefault="0006675D" w:rsidP="0019756E">
      <w:pPr>
        <w:tabs>
          <w:tab w:val="left" w:pos="6143"/>
        </w:tabs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19756E" w:rsidRPr="0003146A" w:rsidRDefault="0019756E" w:rsidP="0019756E">
      <w:pPr>
        <w:tabs>
          <w:tab w:val="left" w:pos="6143"/>
        </w:tabs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3.1. </w:t>
      </w:r>
      <w:proofErr w:type="spellStart"/>
      <w:r w:rsidRPr="005C62EB">
        <w:rPr>
          <w:rFonts w:ascii="Arial" w:eastAsia="Arial Unicode MS" w:hAnsi="Arial" w:cs="Arial"/>
          <w:b/>
        </w:rPr>
        <w:t>Теоретическая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подготовка</w:t>
      </w:r>
      <w:proofErr w:type="spellEnd"/>
      <w:r w:rsidR="005C62EB">
        <w:rPr>
          <w:rFonts w:ascii="Arial" w:eastAsia="Arial Unicode MS" w:hAnsi="Arial" w:cs="Arial"/>
          <w:b/>
        </w:rPr>
        <w:t>.</w:t>
      </w: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Предоставьте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следующую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каждому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теоретическому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курсу</w:t>
      </w:r>
      <w:proofErr w:type="spellEnd"/>
      <w:r w:rsidRPr="005C62EB">
        <w:rPr>
          <w:rFonts w:ascii="Arial" w:eastAsia="Arial Unicode MS" w:hAnsi="Arial" w:cs="Arial"/>
        </w:rPr>
        <w:t>: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</w:rPr>
      </w:pPr>
    </w:p>
    <w:p w:rsidR="0006675D" w:rsidRPr="005C62EB" w:rsidRDefault="0006675D" w:rsidP="0019756E">
      <w:pPr>
        <w:numPr>
          <w:ilvl w:val="0"/>
          <w:numId w:val="5"/>
        </w:numPr>
        <w:suppressAutoHyphens w:val="0"/>
        <w:spacing w:line="276" w:lineRule="auto"/>
        <w:ind w:right="284" w:hanging="436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а) </w:t>
      </w:r>
      <w:proofErr w:type="spellStart"/>
      <w:r w:rsidRPr="005C62EB">
        <w:rPr>
          <w:rFonts w:ascii="Arial" w:eastAsia="Arial Unicode MS" w:hAnsi="Arial" w:cs="Arial"/>
        </w:rPr>
        <w:t>Имя</w:t>
      </w:r>
      <w:proofErr w:type="spellEnd"/>
      <w:r w:rsidRPr="005C62EB">
        <w:rPr>
          <w:rFonts w:ascii="Arial" w:eastAsia="Arial Unicode MS" w:hAnsi="Arial" w:cs="Arial"/>
        </w:rPr>
        <w:t xml:space="preserve"> и </w:t>
      </w:r>
      <w:proofErr w:type="spellStart"/>
      <w:r w:rsidRPr="005C62EB">
        <w:rPr>
          <w:rFonts w:ascii="Arial" w:eastAsia="Arial Unicode MS" w:hAnsi="Arial" w:cs="Arial"/>
        </w:rPr>
        <w:t>местоположение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организации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проводившей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обучение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</w:p>
    <w:p w:rsidR="00E259C1" w:rsidRPr="005C62EB" w:rsidRDefault="0006675D" w:rsidP="0019756E">
      <w:pPr>
        <w:spacing w:line="276" w:lineRule="auto"/>
        <w:ind w:left="720" w:right="284" w:firstLine="700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Восточно-Европейский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Институт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="00E259C1" w:rsidRPr="005C62EB">
        <w:rPr>
          <w:rFonts w:ascii="Arial" w:eastAsia="Arial Unicode MS" w:hAnsi="Arial" w:cs="Arial"/>
        </w:rPr>
        <w:t>Психоанализа</w:t>
      </w:r>
      <w:proofErr w:type="spellEnd"/>
      <w:r w:rsidR="00E259C1" w:rsidRPr="005C62EB">
        <w:rPr>
          <w:rFonts w:ascii="Arial" w:eastAsia="Arial Unicode MS" w:hAnsi="Arial" w:cs="Arial"/>
        </w:rPr>
        <w:t xml:space="preserve">, </w:t>
      </w:r>
      <w:proofErr w:type="spellStart"/>
      <w:r w:rsidR="00E259C1" w:rsidRPr="005C62EB">
        <w:rPr>
          <w:rFonts w:ascii="Arial" w:eastAsia="Arial Unicode MS" w:hAnsi="Arial" w:cs="Arial"/>
        </w:rPr>
        <w:t>Санкт-Петербург</w:t>
      </w:r>
      <w:proofErr w:type="spellEnd"/>
      <w:r w:rsidR="00E259C1" w:rsidRPr="005C62EB">
        <w:rPr>
          <w:rFonts w:ascii="Arial" w:eastAsia="Arial Unicode MS" w:hAnsi="Arial" w:cs="Arial"/>
        </w:rPr>
        <w:t>,</w:t>
      </w:r>
    </w:p>
    <w:p w:rsidR="0006675D" w:rsidRPr="005C62EB" w:rsidRDefault="0006675D" w:rsidP="0019756E">
      <w:pPr>
        <w:spacing w:line="276" w:lineRule="auto"/>
        <w:ind w:left="720" w:right="284" w:firstLine="700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Большой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пр.П.С</w:t>
      </w:r>
      <w:proofErr w:type="spellEnd"/>
      <w:r w:rsidRPr="005C62EB">
        <w:rPr>
          <w:rFonts w:ascii="Arial" w:eastAsia="Arial Unicode MS" w:hAnsi="Arial" w:cs="Arial"/>
        </w:rPr>
        <w:t>., 18А</w:t>
      </w:r>
      <w:r w:rsidR="005C62EB">
        <w:rPr>
          <w:rFonts w:ascii="Arial" w:eastAsia="Arial Unicode MS" w:hAnsi="Arial" w:cs="Arial"/>
        </w:rPr>
        <w:t>;</w:t>
      </w:r>
    </w:p>
    <w:p w:rsidR="0006675D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б) </w:t>
      </w:r>
      <w:proofErr w:type="spellStart"/>
      <w:r w:rsidRPr="005C62EB">
        <w:rPr>
          <w:rFonts w:ascii="Arial" w:eastAsia="Arial Unicode MS" w:hAnsi="Arial" w:cs="Arial"/>
        </w:rPr>
        <w:t>Год</w:t>
      </w:r>
      <w:proofErr w:type="spellEnd"/>
      <w:r w:rsidRPr="005C62EB">
        <w:rPr>
          <w:rFonts w:ascii="Arial" w:eastAsia="Arial Unicode MS" w:hAnsi="Arial" w:cs="Arial"/>
        </w:rPr>
        <w:t xml:space="preserve">(ы) </w:t>
      </w:r>
      <w:proofErr w:type="spellStart"/>
      <w:r w:rsidRPr="005C62EB">
        <w:rPr>
          <w:rFonts w:ascii="Arial" w:eastAsia="Arial Unicode MS" w:hAnsi="Arial" w:cs="Arial"/>
        </w:rPr>
        <w:t>обучения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количество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часов</w:t>
      </w:r>
      <w:proofErr w:type="spellEnd"/>
      <w:r w:rsidRPr="005C62EB">
        <w:rPr>
          <w:rFonts w:ascii="Arial" w:eastAsia="Arial Unicode MS" w:hAnsi="Arial" w:cs="Arial"/>
        </w:rPr>
        <w:t>:</w:t>
      </w:r>
    </w:p>
    <w:p w:rsidR="0006675D" w:rsidRPr="005C62EB" w:rsidRDefault="0006675D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lastRenderedPageBreak/>
        <w:t xml:space="preserve">2009-2012, </w:t>
      </w:r>
      <w:r w:rsidRPr="005C62EB">
        <w:rPr>
          <w:rFonts w:ascii="Arial" w:hAnsi="Arial" w:cs="Arial"/>
        </w:rPr>
        <w:t xml:space="preserve">1200 </w:t>
      </w:r>
      <w:proofErr w:type="spellStart"/>
      <w:r w:rsidRPr="005C62EB">
        <w:rPr>
          <w:rFonts w:ascii="Arial" w:hAnsi="Arial" w:cs="Arial"/>
        </w:rPr>
        <w:t>часов</w:t>
      </w:r>
      <w:proofErr w:type="spellEnd"/>
      <w:r w:rsidR="005C62EB">
        <w:rPr>
          <w:rFonts w:ascii="Arial" w:hAnsi="Arial" w:cs="Arial"/>
        </w:rPr>
        <w:t>;</w:t>
      </w:r>
    </w:p>
    <w:p w:rsidR="0006675D" w:rsidRPr="00620049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ab/>
        <w:t xml:space="preserve">в) </w:t>
      </w:r>
      <w:proofErr w:type="spellStart"/>
      <w:r w:rsidRPr="005C62EB">
        <w:rPr>
          <w:rFonts w:ascii="Arial" w:eastAsia="Arial Unicode MS" w:hAnsi="Arial" w:cs="Arial"/>
        </w:rPr>
        <w:t>Основные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учителя</w:t>
      </w:r>
      <w:proofErr w:type="spellEnd"/>
      <w:r w:rsidRPr="005C62EB">
        <w:rPr>
          <w:rFonts w:ascii="Arial" w:eastAsia="Arial Unicode MS" w:hAnsi="Arial" w:cs="Arial"/>
        </w:rPr>
        <w:t xml:space="preserve"> (</w:t>
      </w:r>
      <w:proofErr w:type="spellStart"/>
      <w:r w:rsidRPr="005C62EB">
        <w:rPr>
          <w:rFonts w:ascii="Arial" w:eastAsia="Arial Unicode MS" w:hAnsi="Arial" w:cs="Arial"/>
        </w:rPr>
        <w:t>имя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квалификация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модальность</w:t>
      </w:r>
      <w:proofErr w:type="spellEnd"/>
      <w:r w:rsidRPr="005C62EB">
        <w:rPr>
          <w:rFonts w:ascii="Arial" w:eastAsia="Arial Unicode MS" w:hAnsi="Arial" w:cs="Arial"/>
        </w:rPr>
        <w:t>)</w:t>
      </w:r>
      <w:r w:rsidR="00620049">
        <w:rPr>
          <w:rFonts w:ascii="Arial" w:eastAsia="Arial Unicode MS" w:hAnsi="Arial" w:cs="Arial"/>
          <w:lang w:val="ru-RU"/>
        </w:rPr>
        <w:t>:</w:t>
      </w:r>
    </w:p>
    <w:p w:rsidR="0019756E" w:rsidRDefault="0006675D" w:rsidP="0019756E">
      <w:pPr>
        <w:spacing w:line="276" w:lineRule="auto"/>
        <w:ind w:left="1416"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Профессора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Восточно-Европе</w:t>
      </w:r>
      <w:r w:rsidR="00EE6249" w:rsidRPr="005C62EB">
        <w:rPr>
          <w:rFonts w:ascii="Arial" w:eastAsia="Arial Unicode MS" w:hAnsi="Arial" w:cs="Arial"/>
        </w:rPr>
        <w:t>йского</w:t>
      </w:r>
      <w:proofErr w:type="spellEnd"/>
      <w:r w:rsidR="00EE6249" w:rsidRPr="005C62EB">
        <w:rPr>
          <w:rFonts w:ascii="Arial" w:eastAsia="Arial Unicode MS" w:hAnsi="Arial" w:cs="Arial"/>
        </w:rPr>
        <w:t xml:space="preserve"> </w:t>
      </w:r>
      <w:proofErr w:type="spellStart"/>
      <w:r w:rsidR="00EE6249" w:rsidRPr="005C62EB">
        <w:rPr>
          <w:rFonts w:ascii="Arial" w:eastAsia="Arial Unicode MS" w:hAnsi="Arial" w:cs="Arial"/>
        </w:rPr>
        <w:t>Института</w:t>
      </w:r>
      <w:proofErr w:type="spellEnd"/>
      <w:r w:rsidR="00EE6249" w:rsidRPr="005C62EB">
        <w:rPr>
          <w:rFonts w:ascii="Arial" w:eastAsia="Arial Unicode MS" w:hAnsi="Arial" w:cs="Arial"/>
        </w:rPr>
        <w:t xml:space="preserve"> </w:t>
      </w:r>
      <w:proofErr w:type="spellStart"/>
      <w:r w:rsidR="00EE6249" w:rsidRPr="005C62EB">
        <w:rPr>
          <w:rFonts w:ascii="Arial" w:eastAsia="Arial Unicode MS" w:hAnsi="Arial" w:cs="Arial"/>
        </w:rPr>
        <w:t>Психоанализа</w:t>
      </w:r>
      <w:proofErr w:type="spellEnd"/>
      <w:r w:rsidR="00EE6249" w:rsidRPr="005C62EB">
        <w:rPr>
          <w:rFonts w:ascii="Arial" w:eastAsia="Arial Unicode MS" w:hAnsi="Arial" w:cs="Arial"/>
          <w:lang w:val="ru-RU"/>
        </w:rPr>
        <w:t>.</w:t>
      </w:r>
    </w:p>
    <w:p w:rsidR="0006675D" w:rsidRPr="005C62EB" w:rsidRDefault="00E259C1" w:rsidP="0019756E">
      <w:pPr>
        <w:spacing w:line="276" w:lineRule="auto"/>
        <w:ind w:left="1416"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 </w:t>
      </w:r>
      <w:r w:rsidR="00EE6249" w:rsidRPr="005C62EB">
        <w:rPr>
          <w:rFonts w:ascii="Arial" w:eastAsia="Arial Unicode MS" w:hAnsi="Arial" w:cs="Arial"/>
          <w:lang w:val="ru-RU"/>
        </w:rPr>
        <w:t>Р</w:t>
      </w:r>
      <w:proofErr w:type="spellStart"/>
      <w:r w:rsidR="0006675D" w:rsidRPr="005C62EB">
        <w:rPr>
          <w:rFonts w:ascii="Arial" w:eastAsia="Arial Unicode MS" w:hAnsi="Arial" w:cs="Arial"/>
        </w:rPr>
        <w:t>ектор</w:t>
      </w:r>
      <w:proofErr w:type="spellEnd"/>
      <w:r w:rsidR="0006675D" w:rsidRPr="005C62EB">
        <w:rPr>
          <w:rFonts w:ascii="Arial" w:eastAsia="Arial Unicode MS" w:hAnsi="Arial" w:cs="Arial"/>
        </w:rPr>
        <w:t xml:space="preserve"> – </w:t>
      </w:r>
      <w:proofErr w:type="spellStart"/>
      <w:r w:rsidR="0006675D" w:rsidRPr="005C62EB">
        <w:rPr>
          <w:rFonts w:ascii="Arial" w:eastAsia="Arial Unicode MS" w:hAnsi="Arial" w:cs="Arial"/>
        </w:rPr>
        <w:t>проф</w:t>
      </w:r>
      <w:proofErr w:type="spellEnd"/>
      <w:r w:rsidR="0006675D" w:rsidRPr="005C62EB">
        <w:rPr>
          <w:rFonts w:ascii="Arial" w:eastAsia="Arial Unicode MS" w:hAnsi="Arial" w:cs="Arial"/>
        </w:rPr>
        <w:t>. М</w:t>
      </w:r>
      <w:r w:rsidR="0019756E">
        <w:rPr>
          <w:rFonts w:ascii="Arial" w:eastAsia="Arial Unicode MS" w:hAnsi="Arial" w:cs="Arial"/>
          <w:lang w:val="ru-RU"/>
        </w:rPr>
        <w:t>.М.</w:t>
      </w:r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Решетников</w:t>
      </w:r>
      <w:proofErr w:type="spellEnd"/>
      <w:r w:rsidR="0006675D" w:rsidRPr="005C62EB">
        <w:rPr>
          <w:rFonts w:ascii="Arial" w:eastAsia="Arial Unicode MS" w:hAnsi="Arial" w:cs="Arial"/>
        </w:rPr>
        <w:t xml:space="preserve">. </w:t>
      </w:r>
      <w:proofErr w:type="spellStart"/>
      <w:r w:rsidR="0006675D" w:rsidRPr="005C62EB">
        <w:rPr>
          <w:rFonts w:ascii="Arial" w:eastAsia="Arial Unicode MS" w:hAnsi="Arial" w:cs="Arial"/>
        </w:rPr>
        <w:t>Все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преподаватели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Института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имеют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ученые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степени</w:t>
      </w:r>
      <w:proofErr w:type="spellEnd"/>
      <w:r w:rsidR="0006675D" w:rsidRPr="005C62EB">
        <w:rPr>
          <w:rFonts w:ascii="Arial" w:eastAsia="Arial Unicode MS" w:hAnsi="Arial" w:cs="Arial"/>
        </w:rPr>
        <w:t xml:space="preserve"> в </w:t>
      </w:r>
      <w:proofErr w:type="spellStart"/>
      <w:r w:rsidR="0006675D" w:rsidRPr="005C62EB">
        <w:rPr>
          <w:rFonts w:ascii="Arial" w:eastAsia="Arial Unicode MS" w:hAnsi="Arial" w:cs="Arial"/>
        </w:rPr>
        <w:t>психологии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медицине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философии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педагогике</w:t>
      </w:r>
      <w:proofErr w:type="spellEnd"/>
      <w:r w:rsidR="0006675D" w:rsidRPr="005C62EB">
        <w:rPr>
          <w:rFonts w:ascii="Arial" w:eastAsia="Arial Unicode MS" w:hAnsi="Arial" w:cs="Arial"/>
        </w:rPr>
        <w:t xml:space="preserve">. </w:t>
      </w:r>
    </w:p>
    <w:p w:rsidR="0006675D" w:rsidRPr="005C62EB" w:rsidRDefault="0006675D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Модальность</w:t>
      </w:r>
      <w:proofErr w:type="spellEnd"/>
      <w:r w:rsidRPr="005C62EB">
        <w:rPr>
          <w:rFonts w:ascii="Arial" w:eastAsia="Arial Unicode MS" w:hAnsi="Arial" w:cs="Arial"/>
        </w:rPr>
        <w:t xml:space="preserve"> – </w:t>
      </w:r>
      <w:r w:rsidR="00843C72">
        <w:rPr>
          <w:rFonts w:ascii="Arial" w:eastAsia="Arial Unicode MS" w:hAnsi="Arial" w:cs="Arial"/>
          <w:lang w:val="ru-RU"/>
        </w:rPr>
        <w:t xml:space="preserve">психоанализ, </w:t>
      </w:r>
      <w:proofErr w:type="spellStart"/>
      <w:r w:rsidR="005C62EB">
        <w:rPr>
          <w:rFonts w:ascii="Arial" w:eastAsia="Arial Unicode MS" w:hAnsi="Arial" w:cs="Arial"/>
        </w:rPr>
        <w:t>психоаналитическая</w:t>
      </w:r>
      <w:proofErr w:type="spellEnd"/>
      <w:r w:rsidR="005C62EB">
        <w:rPr>
          <w:rFonts w:ascii="Arial" w:eastAsia="Arial Unicode MS" w:hAnsi="Arial" w:cs="Arial"/>
        </w:rPr>
        <w:t xml:space="preserve"> </w:t>
      </w:r>
      <w:proofErr w:type="spellStart"/>
      <w:r w:rsidR="005C62EB">
        <w:rPr>
          <w:rFonts w:ascii="Arial" w:eastAsia="Arial Unicode MS" w:hAnsi="Arial" w:cs="Arial"/>
        </w:rPr>
        <w:t>психотерапия</w:t>
      </w:r>
      <w:proofErr w:type="spellEnd"/>
      <w:r w:rsidR="005C62EB">
        <w:rPr>
          <w:rFonts w:ascii="Arial" w:eastAsia="Arial Unicode MS" w:hAnsi="Arial" w:cs="Arial"/>
        </w:rPr>
        <w:t>;</w:t>
      </w:r>
    </w:p>
    <w:p w:rsidR="0006675D" w:rsidRPr="005C62EB" w:rsidRDefault="0006675D" w:rsidP="0019756E">
      <w:pPr>
        <w:spacing w:line="276" w:lineRule="auto"/>
        <w:ind w:right="284" w:firstLine="709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г) </w:t>
      </w:r>
      <w:proofErr w:type="spellStart"/>
      <w:r w:rsidRPr="005C62EB">
        <w:rPr>
          <w:rFonts w:ascii="Arial" w:eastAsia="Arial Unicode MS" w:hAnsi="Arial" w:cs="Arial"/>
        </w:rPr>
        <w:t>Содержание</w:t>
      </w:r>
      <w:proofErr w:type="spellEnd"/>
      <w:r w:rsidRPr="005C62EB">
        <w:rPr>
          <w:rFonts w:ascii="Arial" w:eastAsia="Arial Unicode MS" w:hAnsi="Arial" w:cs="Arial"/>
        </w:rPr>
        <w:t xml:space="preserve"> и </w:t>
      </w:r>
      <w:proofErr w:type="spellStart"/>
      <w:r w:rsidRPr="005C62EB">
        <w:rPr>
          <w:rFonts w:ascii="Arial" w:eastAsia="Arial Unicode MS" w:hAnsi="Arial" w:cs="Arial"/>
        </w:rPr>
        <w:t>темы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обучения</w:t>
      </w:r>
      <w:proofErr w:type="spellEnd"/>
      <w:r w:rsidR="00A35E89" w:rsidRPr="005C62EB">
        <w:rPr>
          <w:rFonts w:ascii="Arial" w:eastAsia="Arial Unicode MS" w:hAnsi="Arial" w:cs="Arial"/>
          <w:lang w:val="ru-RU"/>
        </w:rPr>
        <w:t>:</w:t>
      </w:r>
    </w:p>
    <w:p w:rsidR="00A35E89" w:rsidRPr="005C62EB" w:rsidRDefault="00A35E89" w:rsidP="0019756E">
      <w:pPr>
        <w:spacing w:line="276" w:lineRule="auto"/>
        <w:ind w:right="284" w:firstLine="709"/>
        <w:jc w:val="both"/>
        <w:rPr>
          <w:rFonts w:ascii="Arial" w:eastAsia="Arial Unicode MS" w:hAnsi="Arial" w:cs="Arial"/>
          <w:lang w:val="ru-RU"/>
        </w:rPr>
      </w:pP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1. Теория психоанализа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="001F17FE"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>200 часов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2. История психоанализа и психоаналитических школ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3. Теории развития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4. Теория психопатологии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5. Прикладной психоанализ и психосоциальный анализ </w:t>
      </w:r>
      <w:r w:rsidRPr="005C62EB">
        <w:rPr>
          <w:rFonts w:ascii="Arial" w:hAnsi="Arial" w:cs="Arial"/>
        </w:rPr>
        <w:tab/>
      </w:r>
      <w:r w:rsidR="00A35E89"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>50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6. Перенос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="00A35E89"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7. </w:t>
      </w:r>
      <w:proofErr w:type="spellStart"/>
      <w:r w:rsidRPr="005C62EB">
        <w:rPr>
          <w:rFonts w:ascii="Arial" w:hAnsi="Arial" w:cs="Arial"/>
        </w:rPr>
        <w:t>Контрперенос</w:t>
      </w:r>
      <w:proofErr w:type="spellEnd"/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="00A35E89"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8. Теория психологических защит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  <w:t>50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9. Теория и техника работы сопротивлением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10. Теория объектных отношений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  <w:t>100</w:t>
      </w:r>
    </w:p>
    <w:p w:rsidR="0006675D" w:rsidRPr="005C62EB" w:rsidRDefault="0006675D" w:rsidP="0019756E">
      <w:pPr>
        <w:pStyle w:val="a7"/>
        <w:shd w:val="clear" w:color="auto" w:fill="FFFFFF"/>
        <w:spacing w:before="0" w:beforeAutospacing="0" w:after="0" w:afterAutospacing="0" w:line="276" w:lineRule="auto"/>
        <w:ind w:right="284" w:firstLine="709"/>
        <w:jc w:val="both"/>
        <w:rPr>
          <w:rFonts w:ascii="Arial" w:hAnsi="Arial" w:cs="Arial"/>
        </w:rPr>
      </w:pPr>
      <w:r w:rsidRPr="005C62EB">
        <w:rPr>
          <w:rFonts w:ascii="Arial" w:hAnsi="Arial" w:cs="Arial"/>
        </w:rPr>
        <w:t xml:space="preserve">11. Психологические науки </w:t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</w:r>
      <w:r w:rsidRPr="005C62EB">
        <w:rPr>
          <w:rFonts w:ascii="Arial" w:hAnsi="Arial" w:cs="Arial"/>
        </w:rPr>
        <w:tab/>
        <w:t>200</w:t>
      </w:r>
    </w:p>
    <w:p w:rsidR="0006675D" w:rsidRPr="005C62EB" w:rsidRDefault="0006675D" w:rsidP="0019756E">
      <w:pPr>
        <w:spacing w:line="276" w:lineRule="auto"/>
        <w:ind w:right="284" w:firstLine="4536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Итого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r w:rsidRPr="005C62EB">
        <w:rPr>
          <w:rFonts w:ascii="Arial" w:eastAsia="Arial Unicode MS" w:hAnsi="Arial" w:cs="Arial"/>
        </w:rPr>
        <w:tab/>
      </w:r>
      <w:r w:rsidRPr="005C62EB">
        <w:rPr>
          <w:rFonts w:ascii="Arial" w:eastAsia="Arial Unicode MS" w:hAnsi="Arial" w:cs="Arial"/>
        </w:rPr>
        <w:tab/>
      </w:r>
      <w:r w:rsidRPr="005C62EB">
        <w:rPr>
          <w:rFonts w:ascii="Arial" w:eastAsia="Arial Unicode MS" w:hAnsi="Arial" w:cs="Arial"/>
        </w:rPr>
        <w:tab/>
        <w:t xml:space="preserve">1200 </w:t>
      </w:r>
      <w:proofErr w:type="spellStart"/>
      <w:r w:rsidRPr="005C62EB">
        <w:rPr>
          <w:rFonts w:ascii="Arial" w:eastAsia="Arial Unicode MS" w:hAnsi="Arial" w:cs="Arial"/>
        </w:rPr>
        <w:t>часов</w:t>
      </w:r>
      <w:proofErr w:type="spellEnd"/>
      <w:r w:rsidR="005C62EB">
        <w:rPr>
          <w:rFonts w:ascii="Arial" w:eastAsia="Arial Unicode MS" w:hAnsi="Arial" w:cs="Arial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hAnsi="Arial" w:cs="Arial"/>
        </w:rPr>
      </w:pPr>
    </w:p>
    <w:p w:rsidR="0006675D" w:rsidRPr="005C62EB" w:rsidRDefault="0006675D" w:rsidP="0019756E">
      <w:pPr>
        <w:pStyle w:val="a8"/>
        <w:numPr>
          <w:ilvl w:val="0"/>
          <w:numId w:val="5"/>
        </w:numPr>
        <w:spacing w:line="276" w:lineRule="auto"/>
        <w:ind w:right="284" w:hanging="436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а) </w:t>
      </w:r>
      <w:r w:rsidRPr="005C62EB">
        <w:rPr>
          <w:rFonts w:ascii="Arial" w:hAnsi="Arial" w:cs="Arial"/>
          <w:bCs/>
        </w:rPr>
        <w:tab/>
      </w:r>
      <w:proofErr w:type="spellStart"/>
      <w:r w:rsidRPr="005C62EB">
        <w:rPr>
          <w:rFonts w:ascii="Arial" w:hAnsi="Arial" w:cs="Arial"/>
        </w:rPr>
        <w:t>Восточно-Европейский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Институт</w:t>
      </w:r>
      <w:proofErr w:type="spellEnd"/>
      <w:r w:rsidR="00E259C1" w:rsidRPr="005C62EB">
        <w:rPr>
          <w:rFonts w:ascii="Arial" w:hAnsi="Arial" w:cs="Arial"/>
        </w:rPr>
        <w:t xml:space="preserve"> </w:t>
      </w:r>
      <w:proofErr w:type="spellStart"/>
      <w:r w:rsidR="00E259C1" w:rsidRPr="005C62EB">
        <w:rPr>
          <w:rFonts w:ascii="Arial" w:hAnsi="Arial" w:cs="Arial"/>
        </w:rPr>
        <w:t>Психоанализа</w:t>
      </w:r>
      <w:proofErr w:type="spellEnd"/>
      <w:r w:rsidR="00E259C1" w:rsidRPr="005C62EB">
        <w:rPr>
          <w:rFonts w:ascii="Arial" w:hAnsi="Arial" w:cs="Arial"/>
        </w:rPr>
        <w:t xml:space="preserve">, </w:t>
      </w:r>
      <w:proofErr w:type="spellStart"/>
      <w:r w:rsidR="00E259C1" w:rsidRPr="005C62EB">
        <w:rPr>
          <w:rFonts w:ascii="Arial" w:hAnsi="Arial" w:cs="Arial"/>
        </w:rPr>
        <w:t>Санкт-Петербург</w:t>
      </w:r>
      <w:proofErr w:type="spellEnd"/>
      <w:r w:rsidR="00E259C1" w:rsidRPr="005C62EB">
        <w:rPr>
          <w:rFonts w:ascii="Arial" w:hAnsi="Arial" w:cs="Arial"/>
        </w:rPr>
        <w:t>,</w:t>
      </w:r>
      <w:r w:rsidR="00E259C1" w:rsidRPr="005C62EB">
        <w:rPr>
          <w:rFonts w:ascii="Arial" w:hAnsi="Arial" w:cs="Arial"/>
          <w:lang w:val="ru-RU"/>
        </w:rPr>
        <w:tab/>
      </w:r>
      <w:r w:rsidR="0019756E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</w:rPr>
        <w:t>Большой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пр.П.С</w:t>
      </w:r>
      <w:proofErr w:type="spellEnd"/>
      <w:r w:rsidRPr="005C62EB">
        <w:rPr>
          <w:rFonts w:ascii="Arial" w:hAnsi="Arial" w:cs="Arial"/>
        </w:rPr>
        <w:t xml:space="preserve">., 18А, 197198, </w:t>
      </w:r>
      <w:proofErr w:type="spellStart"/>
      <w:r w:rsidRPr="005C62EB">
        <w:rPr>
          <w:rFonts w:ascii="Arial" w:hAnsi="Arial" w:cs="Arial"/>
        </w:rPr>
        <w:t>Россия</w:t>
      </w:r>
      <w:proofErr w:type="spellEnd"/>
      <w:r w:rsidRPr="005C62EB">
        <w:rPr>
          <w:rFonts w:ascii="Arial" w:hAnsi="Arial" w:cs="Arial"/>
        </w:rPr>
        <w:t xml:space="preserve">. </w:t>
      </w:r>
      <w:proofErr w:type="spellStart"/>
      <w:r w:rsidRPr="005C62EB">
        <w:rPr>
          <w:rFonts w:ascii="Arial" w:hAnsi="Arial" w:cs="Arial"/>
        </w:rPr>
        <w:t>Tел</w:t>
      </w:r>
      <w:proofErr w:type="spellEnd"/>
      <w:r w:rsidRPr="005C62EB">
        <w:rPr>
          <w:rFonts w:ascii="Arial" w:hAnsi="Arial" w:cs="Arial"/>
        </w:rPr>
        <w:t>. + 7 812 235 28 57</w:t>
      </w:r>
      <w:r w:rsidR="005C62EB">
        <w:rPr>
          <w:rFonts w:ascii="Arial" w:eastAsia="Arial Unicode MS" w:hAnsi="Arial" w:cs="Arial"/>
        </w:rPr>
        <w:t>;</w:t>
      </w:r>
    </w:p>
    <w:p w:rsidR="0006675D" w:rsidRPr="005C62EB" w:rsidRDefault="0006675D" w:rsidP="0019756E">
      <w:pPr>
        <w:spacing w:line="276" w:lineRule="auto"/>
        <w:ind w:left="720"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б) </w:t>
      </w:r>
      <w:r w:rsidRPr="005C62EB">
        <w:rPr>
          <w:rFonts w:ascii="Arial" w:eastAsia="Arial Unicode MS" w:hAnsi="Arial" w:cs="Arial"/>
        </w:rPr>
        <w:tab/>
        <w:t>2010, 8</w:t>
      </w:r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часов</w:t>
      </w:r>
      <w:proofErr w:type="spellEnd"/>
      <w:r w:rsidR="005C62EB">
        <w:rPr>
          <w:rFonts w:ascii="Arial" w:hAnsi="Arial" w:cs="Arial"/>
        </w:rPr>
        <w:t>;</w:t>
      </w:r>
    </w:p>
    <w:p w:rsidR="0006675D" w:rsidRPr="008A7ECA" w:rsidRDefault="00932C50" w:rsidP="0019756E">
      <w:pPr>
        <w:autoSpaceDE w:val="0"/>
        <w:autoSpaceDN w:val="0"/>
        <w:adjustRightInd w:val="0"/>
        <w:ind w:left="1418" w:right="284" w:hanging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Arial Unicode MS" w:hAnsi="Arial" w:cs="Arial"/>
        </w:rPr>
        <w:t>в)</w:t>
      </w:r>
      <w:r w:rsidR="0006675D" w:rsidRPr="005C62EB">
        <w:rPr>
          <w:rFonts w:ascii="Arial" w:hAnsi="Arial" w:cs="Arial"/>
        </w:rPr>
        <w:tab/>
      </w:r>
      <w:r w:rsidR="0006675D" w:rsidRPr="005C62EB">
        <w:rPr>
          <w:rFonts w:ascii="Arial" w:eastAsia="Arial Unicode MS" w:hAnsi="Arial" w:cs="Arial"/>
        </w:rPr>
        <w:t xml:space="preserve">Д-р </w:t>
      </w:r>
      <w:proofErr w:type="spellStart"/>
      <w:r w:rsidR="0006675D" w:rsidRPr="005C62EB">
        <w:rPr>
          <w:rFonts w:ascii="Arial" w:eastAsia="Arial Unicode MS" w:hAnsi="Arial" w:cs="Arial"/>
        </w:rPr>
        <w:t>М</w:t>
      </w:r>
      <w:r w:rsidR="008A7ECA">
        <w:rPr>
          <w:rFonts w:ascii="Arial" w:eastAsia="Arial Unicode MS" w:hAnsi="Arial" w:cs="Arial"/>
        </w:rPr>
        <w:t>аркус</w:t>
      </w:r>
      <w:proofErr w:type="spellEnd"/>
      <w:r w:rsidR="008A7ECA">
        <w:rPr>
          <w:rFonts w:ascii="Arial" w:eastAsia="Arial Unicode MS" w:hAnsi="Arial" w:cs="Arial"/>
        </w:rPr>
        <w:t xml:space="preserve"> </w:t>
      </w:r>
      <w:proofErr w:type="spellStart"/>
      <w:r w:rsidR="008A7ECA">
        <w:rPr>
          <w:rFonts w:ascii="Arial" w:eastAsia="Arial Unicode MS" w:hAnsi="Arial" w:cs="Arial"/>
        </w:rPr>
        <w:t>Фай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r w:rsidR="008A7ECA"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Швейцария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),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Швейцарского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психоаналитического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общества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Международной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Психоаналитической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обучающий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аналитик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color w:val="000000"/>
          <w:shd w:val="clear" w:color="auto" w:fill="FFFFFF"/>
        </w:rPr>
        <w:t>Института</w:t>
      </w:r>
      <w:proofErr w:type="spellEnd"/>
      <w:r w:rsidR="008A7EC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Фрейда</w:t>
      </w:r>
      <w:proofErr w:type="spellEnd"/>
      <w:r w:rsidR="008A7ECA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8A7ECA">
        <w:rPr>
          <w:rFonts w:ascii="Arial" w:hAnsi="Arial" w:cs="Arial"/>
          <w:shd w:val="clear" w:color="auto" w:fill="FFFFFF"/>
        </w:rPr>
        <w:t>Цюрих</w:t>
      </w:r>
      <w:proofErr w:type="spellEnd"/>
      <w:r w:rsidR="008A7ECA">
        <w:rPr>
          <w:rFonts w:ascii="Arial" w:hAnsi="Arial" w:cs="Arial"/>
          <w:shd w:val="clear" w:color="auto" w:fill="FFFFFF"/>
        </w:rPr>
        <w:t>)</w:t>
      </w:r>
      <w:r w:rsidR="008A7ECA" w:rsidRPr="00D82D9C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тренинговый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аналитик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Швейцарского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психоаналитического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общества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Паст-Президент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 w:rsidRPr="00D82D9C">
        <w:rPr>
          <w:rFonts w:ascii="Arial" w:hAnsi="Arial" w:cs="Arial"/>
          <w:shd w:val="clear" w:color="auto" w:fill="FFFFFF"/>
        </w:rPr>
        <w:t>Е</w:t>
      </w:r>
      <w:r w:rsidR="008A7ECA">
        <w:rPr>
          <w:rFonts w:ascii="Arial" w:hAnsi="Arial" w:cs="Arial"/>
          <w:shd w:val="clear" w:color="auto" w:fill="FFFFFF"/>
        </w:rPr>
        <w:t>вропейской</w:t>
      </w:r>
      <w:proofErr w:type="spellEnd"/>
      <w:r w:rsidR="008A7E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shd w:val="clear" w:color="auto" w:fill="FFFFFF"/>
        </w:rPr>
        <w:t>Конфедерации</w:t>
      </w:r>
      <w:proofErr w:type="spellEnd"/>
      <w:r w:rsidR="008A7E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shd w:val="clear" w:color="auto" w:fill="FFFFFF"/>
        </w:rPr>
        <w:t>Психоаналитической</w:t>
      </w:r>
      <w:proofErr w:type="spellEnd"/>
      <w:r w:rsidR="008A7EC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ECA">
        <w:rPr>
          <w:rFonts w:ascii="Arial" w:hAnsi="Arial" w:cs="Arial"/>
          <w:shd w:val="clear" w:color="auto" w:fill="FFFFFF"/>
        </w:rPr>
        <w:t>Психотерапии</w:t>
      </w:r>
      <w:proofErr w:type="spellEnd"/>
      <w:r w:rsidR="008A7ECA" w:rsidRPr="00D82D9C">
        <w:rPr>
          <w:rFonts w:ascii="Arial" w:hAnsi="Arial" w:cs="Arial"/>
          <w:shd w:val="clear" w:color="auto" w:fill="FFFFFF"/>
        </w:rPr>
        <w:t>;</w:t>
      </w:r>
    </w:p>
    <w:p w:rsidR="0006675D" w:rsidRPr="005C62EB" w:rsidRDefault="005C62EB" w:rsidP="0019756E">
      <w:pPr>
        <w:autoSpaceDE w:val="0"/>
        <w:autoSpaceDN w:val="0"/>
        <w:adjustRightInd w:val="0"/>
        <w:spacing w:line="276" w:lineRule="auto"/>
        <w:ind w:left="707" w:right="284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proofErr w:type="spellStart"/>
      <w:r w:rsidR="0006675D" w:rsidRPr="005C62EB">
        <w:rPr>
          <w:rFonts w:ascii="Arial" w:hAnsi="Arial" w:cs="Arial"/>
        </w:rPr>
        <w:t>одальность</w:t>
      </w:r>
      <w:proofErr w:type="spellEnd"/>
      <w:r w:rsidR="0006675D" w:rsidRPr="005C62EB">
        <w:rPr>
          <w:rFonts w:ascii="Arial" w:hAnsi="Arial" w:cs="Arial"/>
        </w:rPr>
        <w:t xml:space="preserve"> – </w:t>
      </w:r>
      <w:proofErr w:type="spellStart"/>
      <w:r w:rsidR="0006675D" w:rsidRPr="005C62EB">
        <w:rPr>
          <w:rFonts w:ascii="Arial" w:hAnsi="Arial" w:cs="Arial"/>
        </w:rPr>
        <w:t>психоанализ</w:t>
      </w:r>
      <w:proofErr w:type="spellEnd"/>
      <w:r w:rsidR="0006675D" w:rsidRPr="005C62EB">
        <w:rPr>
          <w:rFonts w:ascii="Arial" w:hAnsi="Arial" w:cs="Arial"/>
        </w:rPr>
        <w:t xml:space="preserve">, </w:t>
      </w:r>
      <w:proofErr w:type="spellStart"/>
      <w:r w:rsidR="0006675D" w:rsidRPr="005C62EB">
        <w:rPr>
          <w:rFonts w:ascii="Arial" w:hAnsi="Arial" w:cs="Arial"/>
        </w:rPr>
        <w:t>психоаналитическая</w:t>
      </w:r>
      <w:proofErr w:type="spellEnd"/>
      <w:r w:rsidR="0006675D" w:rsidRPr="005C62EB">
        <w:rPr>
          <w:rFonts w:ascii="Arial" w:hAnsi="Arial" w:cs="Arial"/>
        </w:rPr>
        <w:t xml:space="preserve"> </w:t>
      </w:r>
      <w:proofErr w:type="spellStart"/>
      <w:r w:rsidR="0006675D" w:rsidRPr="005C62EB">
        <w:rPr>
          <w:rFonts w:ascii="Arial" w:hAnsi="Arial" w:cs="Arial"/>
        </w:rPr>
        <w:t>психотерапия</w:t>
      </w:r>
      <w:proofErr w:type="spellEnd"/>
      <w:r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autoSpaceDE w:val="0"/>
        <w:autoSpaceDN w:val="0"/>
        <w:adjustRightInd w:val="0"/>
        <w:spacing w:line="276" w:lineRule="auto"/>
        <w:ind w:left="11" w:right="284" w:firstLine="709"/>
        <w:jc w:val="both"/>
        <w:rPr>
          <w:rFonts w:ascii="Arial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г) </w:t>
      </w:r>
      <w:r w:rsidRPr="005C62EB">
        <w:rPr>
          <w:rFonts w:ascii="Arial" w:eastAsia="Arial Unicode MS" w:hAnsi="Arial" w:cs="Arial"/>
        </w:rPr>
        <w:tab/>
      </w:r>
      <w:proofErr w:type="spellStart"/>
      <w:r w:rsidRPr="005C62EB">
        <w:rPr>
          <w:rFonts w:ascii="Arial" w:hAnsi="Arial" w:cs="Arial"/>
        </w:rPr>
        <w:t>Семинар</w:t>
      </w:r>
      <w:proofErr w:type="spellEnd"/>
      <w:r w:rsidRPr="005C62EB">
        <w:rPr>
          <w:rFonts w:ascii="Arial" w:hAnsi="Arial" w:cs="Arial"/>
        </w:rPr>
        <w:t xml:space="preserve"> " </w:t>
      </w:r>
      <w:proofErr w:type="spellStart"/>
      <w:r w:rsidRPr="005C62EB">
        <w:rPr>
          <w:rFonts w:ascii="Arial" w:hAnsi="Arial" w:cs="Arial"/>
        </w:rPr>
        <w:t>Психоанализ</w:t>
      </w:r>
      <w:proofErr w:type="spellEnd"/>
      <w:r w:rsidRPr="005C62EB">
        <w:rPr>
          <w:rFonts w:ascii="Arial" w:hAnsi="Arial" w:cs="Arial"/>
        </w:rPr>
        <w:t xml:space="preserve"> - </w:t>
      </w:r>
      <w:proofErr w:type="spellStart"/>
      <w:r w:rsidRPr="005C62EB">
        <w:rPr>
          <w:rFonts w:ascii="Arial" w:hAnsi="Arial" w:cs="Arial"/>
        </w:rPr>
        <w:t>искусство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слушания</w:t>
      </w:r>
      <w:proofErr w:type="spellEnd"/>
      <w:r w:rsidRPr="005C62EB">
        <w:rPr>
          <w:rFonts w:ascii="Arial" w:hAnsi="Arial" w:cs="Arial"/>
        </w:rPr>
        <w:t xml:space="preserve"> и </w:t>
      </w:r>
      <w:proofErr w:type="spellStart"/>
      <w:r w:rsidRPr="005C62EB">
        <w:rPr>
          <w:rFonts w:ascii="Arial" w:hAnsi="Arial" w:cs="Arial"/>
        </w:rPr>
        <w:t>ответа</w:t>
      </w:r>
      <w:proofErr w:type="spellEnd"/>
      <w:r w:rsidRPr="005C62EB">
        <w:rPr>
          <w:rFonts w:ascii="Arial" w:hAnsi="Arial" w:cs="Arial"/>
        </w:rPr>
        <w:t>"</w:t>
      </w:r>
      <w:r w:rsidR="005C62EB">
        <w:rPr>
          <w:rFonts w:ascii="Arial" w:hAnsi="Arial" w:cs="Arial"/>
          <w:lang w:val="ru-RU"/>
        </w:rPr>
        <w:t>.</w:t>
      </w:r>
    </w:p>
    <w:p w:rsidR="0006675D" w:rsidRPr="00932C50" w:rsidRDefault="0006675D" w:rsidP="0019756E">
      <w:pPr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06675D" w:rsidRPr="005C62EB" w:rsidRDefault="0006675D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</w:rPr>
        <w:t xml:space="preserve">) </w:t>
      </w:r>
      <w:r w:rsidRPr="005C62EB">
        <w:rPr>
          <w:rFonts w:ascii="Arial" w:hAnsi="Arial" w:cs="Arial"/>
        </w:rPr>
        <w:tab/>
      </w:r>
      <w:proofErr w:type="spellStart"/>
      <w:r w:rsidRPr="005C62EB">
        <w:rPr>
          <w:rFonts w:ascii="Arial" w:hAnsi="Arial" w:cs="Arial"/>
        </w:rPr>
        <w:t>Восточно-Европейский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Институт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Психоанализа</w:t>
      </w:r>
      <w:proofErr w:type="spellEnd"/>
      <w:r w:rsidRPr="005C62EB">
        <w:rPr>
          <w:rFonts w:ascii="Arial" w:hAnsi="Arial" w:cs="Arial"/>
        </w:rPr>
        <w:t xml:space="preserve">, </w:t>
      </w:r>
      <w:proofErr w:type="spellStart"/>
      <w:r w:rsidR="00E259C1" w:rsidRPr="005C62EB">
        <w:rPr>
          <w:rFonts w:ascii="Arial" w:hAnsi="Arial" w:cs="Arial"/>
        </w:rPr>
        <w:t>Санкт-Петербург</w:t>
      </w:r>
      <w:proofErr w:type="spellEnd"/>
      <w:r w:rsidR="00E259C1" w:rsidRPr="005C62EB">
        <w:rPr>
          <w:rFonts w:ascii="Arial" w:hAnsi="Arial" w:cs="Arial"/>
        </w:rPr>
        <w:t>,</w:t>
      </w:r>
      <w:r w:rsidR="00E259C1" w:rsidRPr="005C62EB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</w:rPr>
        <w:t>Большой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пр.П.С</w:t>
      </w:r>
      <w:proofErr w:type="spellEnd"/>
      <w:r w:rsidRPr="005C62EB">
        <w:rPr>
          <w:rFonts w:ascii="Arial" w:hAnsi="Arial" w:cs="Arial"/>
        </w:rPr>
        <w:t xml:space="preserve">., 18А, 197198, </w:t>
      </w:r>
      <w:proofErr w:type="spellStart"/>
      <w:r w:rsidRPr="005C62EB">
        <w:rPr>
          <w:rFonts w:ascii="Arial" w:hAnsi="Arial" w:cs="Arial"/>
        </w:rPr>
        <w:t>Россия</w:t>
      </w:r>
      <w:proofErr w:type="spellEnd"/>
      <w:r w:rsidRPr="005C62EB">
        <w:rPr>
          <w:rFonts w:ascii="Arial" w:hAnsi="Arial" w:cs="Arial"/>
        </w:rPr>
        <w:t xml:space="preserve">. </w:t>
      </w:r>
      <w:proofErr w:type="spellStart"/>
      <w:r w:rsidRPr="005C62EB">
        <w:rPr>
          <w:rFonts w:ascii="Arial" w:hAnsi="Arial" w:cs="Arial"/>
        </w:rPr>
        <w:t>Tел</w:t>
      </w:r>
      <w:proofErr w:type="spellEnd"/>
      <w:r w:rsidRPr="005C62EB">
        <w:rPr>
          <w:rFonts w:ascii="Arial" w:hAnsi="Arial" w:cs="Arial"/>
        </w:rPr>
        <w:t>. + 7 812 235 28 57</w:t>
      </w:r>
      <w:r w:rsidR="005C62EB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</w:rPr>
        <w:t>б)</w:t>
      </w:r>
      <w:r w:rsidRPr="005C62EB">
        <w:rPr>
          <w:rFonts w:ascii="Arial" w:hAnsi="Arial" w:cs="Arial"/>
        </w:rPr>
        <w:tab/>
        <w:t xml:space="preserve">2012, 24 </w:t>
      </w:r>
      <w:proofErr w:type="spellStart"/>
      <w:r w:rsidRPr="005C62EB">
        <w:rPr>
          <w:rFonts w:ascii="Arial" w:hAnsi="Arial" w:cs="Arial"/>
        </w:rPr>
        <w:t>часа</w:t>
      </w:r>
      <w:proofErr w:type="spellEnd"/>
      <w:r w:rsidR="005C62EB">
        <w:rPr>
          <w:rFonts w:ascii="Arial" w:hAnsi="Arial" w:cs="Arial"/>
          <w:lang w:val="ru-RU"/>
        </w:rPr>
        <w:t>;</w:t>
      </w:r>
    </w:p>
    <w:p w:rsidR="0006675D" w:rsidRPr="00D0565A" w:rsidRDefault="0006675D" w:rsidP="0019756E">
      <w:pPr>
        <w:spacing w:line="276" w:lineRule="auto"/>
        <w:ind w:left="708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</w:rPr>
        <w:t>в)</w:t>
      </w:r>
      <w:r w:rsidRPr="005C62EB">
        <w:rPr>
          <w:rFonts w:ascii="Arial" w:hAnsi="Arial" w:cs="Arial"/>
        </w:rPr>
        <w:tab/>
      </w:r>
      <w:proofErr w:type="spellStart"/>
      <w:r w:rsidRPr="005C62EB">
        <w:rPr>
          <w:rFonts w:ascii="Arial" w:hAnsi="Arial" w:cs="Arial"/>
        </w:rPr>
        <w:t>Машовец</w:t>
      </w:r>
      <w:proofErr w:type="spellEnd"/>
      <w:r w:rsidRPr="005C62EB">
        <w:rPr>
          <w:rFonts w:ascii="Arial" w:hAnsi="Arial" w:cs="Arial"/>
        </w:rPr>
        <w:t xml:space="preserve"> М.Д., </w:t>
      </w:r>
      <w:proofErr w:type="spellStart"/>
      <w:r w:rsidRPr="005C62EB">
        <w:rPr>
          <w:rFonts w:ascii="Arial" w:hAnsi="Arial" w:cs="Arial"/>
        </w:rPr>
        <w:t>тренинговый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аналитик</w:t>
      </w:r>
      <w:proofErr w:type="spellEnd"/>
      <w:r w:rsidRPr="005C62EB">
        <w:rPr>
          <w:rFonts w:ascii="Arial" w:hAnsi="Arial" w:cs="Arial"/>
        </w:rPr>
        <w:t xml:space="preserve">, </w:t>
      </w:r>
      <w:proofErr w:type="spellStart"/>
      <w:r w:rsidRPr="005C62EB">
        <w:rPr>
          <w:rFonts w:ascii="Arial" w:hAnsi="Arial" w:cs="Arial"/>
        </w:rPr>
        <w:t>супервизор</w:t>
      </w:r>
      <w:proofErr w:type="spellEnd"/>
      <w:r w:rsidRPr="005C62EB">
        <w:rPr>
          <w:rFonts w:ascii="Arial" w:hAnsi="Arial" w:cs="Arial"/>
        </w:rPr>
        <w:t xml:space="preserve"> ЕКПП</w:t>
      </w:r>
      <w:r w:rsidR="00337812">
        <w:rPr>
          <w:rFonts w:ascii="Arial" w:hAnsi="Arial" w:cs="Arial"/>
          <w:lang w:val="ru-RU"/>
        </w:rPr>
        <w:t>;</w:t>
      </w:r>
    </w:p>
    <w:p w:rsidR="0006675D" w:rsidRPr="005C62EB" w:rsidRDefault="005C62EB" w:rsidP="0019756E">
      <w:pPr>
        <w:spacing w:line="276" w:lineRule="auto"/>
        <w:ind w:left="708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м</w:t>
      </w:r>
      <w:proofErr w:type="spellStart"/>
      <w:r w:rsidR="0006675D" w:rsidRPr="005C62EB">
        <w:rPr>
          <w:rFonts w:ascii="Arial" w:hAnsi="Arial" w:cs="Arial"/>
        </w:rPr>
        <w:t>одальность</w:t>
      </w:r>
      <w:proofErr w:type="spellEnd"/>
      <w:r w:rsidR="0006675D" w:rsidRPr="005C62EB">
        <w:rPr>
          <w:rFonts w:ascii="Arial" w:hAnsi="Arial" w:cs="Arial"/>
        </w:rPr>
        <w:t xml:space="preserve"> – </w:t>
      </w:r>
      <w:proofErr w:type="spellStart"/>
      <w:r w:rsidR="0006675D" w:rsidRPr="005C62EB">
        <w:rPr>
          <w:rFonts w:ascii="Arial" w:hAnsi="Arial" w:cs="Arial"/>
        </w:rPr>
        <w:t>психоанализ</w:t>
      </w:r>
      <w:proofErr w:type="spellEnd"/>
      <w:r w:rsidR="0006675D" w:rsidRPr="005C62EB">
        <w:rPr>
          <w:rFonts w:ascii="Arial" w:hAnsi="Arial" w:cs="Arial"/>
        </w:rPr>
        <w:t xml:space="preserve">, </w:t>
      </w:r>
      <w:proofErr w:type="spellStart"/>
      <w:r w:rsidR="0006675D" w:rsidRPr="005C62EB">
        <w:rPr>
          <w:rFonts w:ascii="Arial" w:hAnsi="Arial" w:cs="Arial"/>
        </w:rPr>
        <w:t>психоаналитическая</w:t>
      </w:r>
      <w:proofErr w:type="spellEnd"/>
      <w:r w:rsidR="0006675D" w:rsidRPr="005C62EB">
        <w:rPr>
          <w:rFonts w:ascii="Arial" w:hAnsi="Arial" w:cs="Arial"/>
        </w:rPr>
        <w:t xml:space="preserve"> </w:t>
      </w:r>
      <w:proofErr w:type="spellStart"/>
      <w:r w:rsidR="0006675D" w:rsidRPr="005C62EB">
        <w:rPr>
          <w:rFonts w:ascii="Arial" w:hAnsi="Arial" w:cs="Arial"/>
        </w:rPr>
        <w:t>психотерапия</w:t>
      </w:r>
      <w:proofErr w:type="spellEnd"/>
      <w:r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</w:rPr>
        <w:t>г)</w:t>
      </w:r>
      <w:r w:rsidRPr="005C62EB">
        <w:rPr>
          <w:rFonts w:ascii="Arial" w:hAnsi="Arial" w:cs="Arial"/>
        </w:rPr>
        <w:tab/>
      </w:r>
      <w:proofErr w:type="spellStart"/>
      <w:r w:rsidRPr="005C62EB">
        <w:rPr>
          <w:rFonts w:ascii="Arial" w:hAnsi="Arial" w:cs="Arial"/>
        </w:rPr>
        <w:t>Тем</w:t>
      </w:r>
      <w:r w:rsidR="005C62EB">
        <w:rPr>
          <w:rFonts w:ascii="Arial" w:hAnsi="Arial" w:cs="Arial"/>
        </w:rPr>
        <w:t>атический</w:t>
      </w:r>
      <w:proofErr w:type="spellEnd"/>
      <w:r w:rsidR="005C62EB">
        <w:rPr>
          <w:rFonts w:ascii="Arial" w:hAnsi="Arial" w:cs="Arial"/>
        </w:rPr>
        <w:t xml:space="preserve"> </w:t>
      </w:r>
      <w:proofErr w:type="spellStart"/>
      <w:r w:rsidR="005C62EB">
        <w:rPr>
          <w:rFonts w:ascii="Arial" w:hAnsi="Arial" w:cs="Arial"/>
        </w:rPr>
        <w:t>цикл</w:t>
      </w:r>
      <w:proofErr w:type="spellEnd"/>
      <w:r w:rsidR="005C62EB">
        <w:rPr>
          <w:rFonts w:ascii="Arial" w:hAnsi="Arial" w:cs="Arial"/>
        </w:rPr>
        <w:t xml:space="preserve"> "</w:t>
      </w:r>
      <w:proofErr w:type="spellStart"/>
      <w:r w:rsidR="005C62EB">
        <w:rPr>
          <w:rFonts w:ascii="Arial" w:hAnsi="Arial" w:cs="Arial"/>
        </w:rPr>
        <w:t>Начало</w:t>
      </w:r>
      <w:proofErr w:type="spellEnd"/>
      <w:r w:rsidR="005C62EB">
        <w:rPr>
          <w:rFonts w:ascii="Arial" w:hAnsi="Arial" w:cs="Arial"/>
        </w:rPr>
        <w:t xml:space="preserve"> </w:t>
      </w:r>
      <w:proofErr w:type="spellStart"/>
      <w:r w:rsidR="005C62EB">
        <w:rPr>
          <w:rFonts w:ascii="Arial" w:hAnsi="Arial" w:cs="Arial"/>
        </w:rPr>
        <w:t>терапии</w:t>
      </w:r>
      <w:proofErr w:type="spellEnd"/>
      <w:r w:rsidR="005C62EB">
        <w:rPr>
          <w:rFonts w:ascii="Arial" w:hAnsi="Arial" w:cs="Arial"/>
        </w:rPr>
        <w:t>"</w:t>
      </w:r>
      <w:r w:rsidR="005C62EB">
        <w:rPr>
          <w:rFonts w:ascii="Arial" w:hAnsi="Arial" w:cs="Arial"/>
          <w:lang w:val="ru-RU"/>
        </w:rPr>
        <w:t>.</w:t>
      </w:r>
    </w:p>
    <w:p w:rsidR="00A90ADD" w:rsidRPr="005C62EB" w:rsidRDefault="00A90ADD" w:rsidP="0019756E">
      <w:pPr>
        <w:spacing w:line="276" w:lineRule="auto"/>
        <w:ind w:left="708" w:right="284"/>
        <w:jc w:val="both"/>
        <w:rPr>
          <w:rFonts w:ascii="Arial" w:hAnsi="Arial" w:cs="Arial"/>
          <w:lang w:val="ru-RU"/>
        </w:rPr>
      </w:pPr>
    </w:p>
    <w:p w:rsidR="00A90ADD" w:rsidRPr="005C62EB" w:rsidRDefault="00A90ADD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>)</w:t>
      </w:r>
      <w:r w:rsidRPr="005C62EB">
        <w:rPr>
          <w:rFonts w:ascii="Arial" w:hAnsi="Arial" w:cs="Arial"/>
          <w:lang w:val="ru-RU"/>
        </w:rPr>
        <w:tab/>
        <w:t>Восточно-Европейский Институт Психоанализа, Санкт-Петербург,</w:t>
      </w:r>
      <w:r w:rsidRPr="005C62EB">
        <w:rPr>
          <w:rFonts w:ascii="Arial" w:hAnsi="Arial" w:cs="Arial"/>
          <w:lang w:val="ru-RU"/>
        </w:rPr>
        <w:tab/>
        <w:t xml:space="preserve">Большой пр.П.С., 18А, 197198, Россия. </w:t>
      </w:r>
      <w:r w:rsidRPr="005C62EB">
        <w:rPr>
          <w:rFonts w:ascii="Arial" w:hAnsi="Arial" w:cs="Arial"/>
          <w:lang w:val="en-US"/>
        </w:rPr>
        <w:t>T</w:t>
      </w:r>
      <w:r w:rsidRPr="005C62EB">
        <w:rPr>
          <w:rFonts w:ascii="Arial" w:hAnsi="Arial" w:cs="Arial"/>
          <w:lang w:val="ru-RU"/>
        </w:rPr>
        <w:t>ел. + 7 812 235 28 57</w:t>
      </w:r>
      <w:r w:rsidR="005C62EB">
        <w:rPr>
          <w:rFonts w:ascii="Arial" w:hAnsi="Arial" w:cs="Arial"/>
          <w:lang w:val="ru-RU"/>
        </w:rPr>
        <w:t>;</w:t>
      </w:r>
    </w:p>
    <w:p w:rsidR="00A90ADD" w:rsidRPr="005C62EB" w:rsidRDefault="00A90AD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2013, 144 часа</w:t>
      </w:r>
      <w:r w:rsidR="005C62EB">
        <w:rPr>
          <w:rFonts w:ascii="Arial" w:hAnsi="Arial" w:cs="Arial"/>
          <w:lang w:val="ru-RU"/>
        </w:rPr>
        <w:t>;</w:t>
      </w:r>
    </w:p>
    <w:p w:rsidR="00A90ADD" w:rsidRPr="005C62EB" w:rsidRDefault="00A90ADD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  <w:lang w:val="ru-RU"/>
        </w:rPr>
        <w:t>Змановская</w:t>
      </w:r>
      <w:proofErr w:type="spellEnd"/>
      <w:r w:rsidRPr="005C62EB">
        <w:rPr>
          <w:rFonts w:ascii="Arial" w:hAnsi="Arial" w:cs="Arial"/>
          <w:lang w:val="ru-RU"/>
        </w:rPr>
        <w:t xml:space="preserve"> Е.В., </w:t>
      </w:r>
      <w:proofErr w:type="spellStart"/>
      <w:r w:rsidRPr="005C62EB">
        <w:rPr>
          <w:rFonts w:ascii="Arial" w:hAnsi="Arial" w:cs="Arial"/>
          <w:lang w:val="ru-RU"/>
        </w:rPr>
        <w:t>тренинговый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337812">
        <w:rPr>
          <w:rFonts w:ascii="Arial" w:hAnsi="Arial" w:cs="Arial"/>
          <w:lang w:val="ru-RU"/>
        </w:rPr>
        <w:t>;</w:t>
      </w:r>
    </w:p>
    <w:p w:rsidR="00A90ADD" w:rsidRPr="00843C72" w:rsidRDefault="00D0565A" w:rsidP="0019756E">
      <w:pPr>
        <w:suppressAutoHyphens w:val="0"/>
        <w:spacing w:line="276" w:lineRule="auto"/>
        <w:ind w:left="1418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="00A90ADD" w:rsidRPr="005C62EB">
        <w:rPr>
          <w:rFonts w:ascii="Arial" w:hAnsi="Arial" w:cs="Arial"/>
          <w:lang w:val="ru-RU"/>
        </w:rPr>
        <w:t>одальность – психоанализ, психоаналитическая психотерапия</w:t>
      </w:r>
      <w:r w:rsidRPr="00843C72">
        <w:rPr>
          <w:rFonts w:ascii="Arial" w:hAnsi="Arial" w:cs="Arial"/>
          <w:lang w:val="ru-RU"/>
        </w:rPr>
        <w:t>;</w:t>
      </w:r>
    </w:p>
    <w:p w:rsidR="00A90ADD" w:rsidRPr="005C62EB" w:rsidRDefault="00A90ADD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lastRenderedPageBreak/>
        <w:t>г)</w:t>
      </w:r>
      <w:r w:rsidRPr="005C62EB">
        <w:rPr>
          <w:rFonts w:ascii="Arial" w:hAnsi="Arial" w:cs="Arial"/>
          <w:lang w:val="ru-RU"/>
        </w:rPr>
        <w:tab/>
        <w:t>Повышение квалификации по программе "Системно-динамическая семейная терапия"</w:t>
      </w:r>
      <w:r w:rsidR="00D0565A">
        <w:rPr>
          <w:rFonts w:ascii="Arial" w:hAnsi="Arial" w:cs="Arial"/>
          <w:lang w:val="ru-RU"/>
        </w:rPr>
        <w:t>.</w:t>
      </w:r>
    </w:p>
    <w:p w:rsidR="00A90ADD" w:rsidRPr="005C62EB" w:rsidRDefault="00A90ADD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</w:p>
    <w:p w:rsidR="00A90ADD" w:rsidRPr="005C62EB" w:rsidRDefault="00A90ADD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 xml:space="preserve">) </w:t>
      </w:r>
      <w:r w:rsidRPr="005C62EB">
        <w:rPr>
          <w:rFonts w:ascii="Arial" w:hAnsi="Arial" w:cs="Arial"/>
          <w:lang w:val="ru-RU"/>
        </w:rPr>
        <w:tab/>
        <w:t>Восточно-Европейский Институт Психоанализа, Санкт-Петербург,</w:t>
      </w:r>
      <w:r w:rsidRPr="005C62EB">
        <w:rPr>
          <w:rFonts w:ascii="Arial" w:hAnsi="Arial" w:cs="Arial"/>
          <w:lang w:val="ru-RU"/>
        </w:rPr>
        <w:tab/>
        <w:t xml:space="preserve">Большой пр.П.С., 18А, 197198, Россия. </w:t>
      </w:r>
      <w:r w:rsidRPr="005C62EB">
        <w:rPr>
          <w:rFonts w:ascii="Arial" w:hAnsi="Arial" w:cs="Arial"/>
          <w:lang w:val="en-US"/>
        </w:rPr>
        <w:t>T</w:t>
      </w:r>
      <w:r w:rsidRPr="005C62EB">
        <w:rPr>
          <w:rFonts w:ascii="Arial" w:hAnsi="Arial" w:cs="Arial"/>
          <w:lang w:val="ru-RU"/>
        </w:rPr>
        <w:t>ел. + 7 812 235 28 57</w:t>
      </w:r>
      <w:r w:rsidR="00D0565A">
        <w:rPr>
          <w:rFonts w:ascii="Arial" w:hAnsi="Arial" w:cs="Arial"/>
          <w:lang w:val="en-US"/>
        </w:rPr>
        <w:t>;</w:t>
      </w:r>
    </w:p>
    <w:p w:rsidR="00A90ADD" w:rsidRPr="00843C72" w:rsidRDefault="00730F7F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б)</w:t>
      </w:r>
      <w:r>
        <w:rPr>
          <w:rFonts w:ascii="Arial" w:hAnsi="Arial" w:cs="Arial"/>
          <w:lang w:val="ru-RU"/>
        </w:rPr>
        <w:tab/>
        <w:t>201</w:t>
      </w:r>
      <w:r>
        <w:rPr>
          <w:rFonts w:ascii="Arial" w:hAnsi="Arial" w:cs="Arial"/>
          <w:lang w:val="en-US"/>
        </w:rPr>
        <w:t>3</w:t>
      </w:r>
      <w:r w:rsidR="00A90ADD" w:rsidRPr="005C62EB">
        <w:rPr>
          <w:rFonts w:ascii="Arial" w:hAnsi="Arial" w:cs="Arial"/>
          <w:lang w:val="ru-RU"/>
        </w:rPr>
        <w:t>, 36 часов</w:t>
      </w:r>
      <w:r w:rsidR="00D0565A" w:rsidRPr="00843C72">
        <w:rPr>
          <w:rFonts w:ascii="Arial" w:hAnsi="Arial" w:cs="Arial"/>
          <w:lang w:val="ru-RU"/>
        </w:rPr>
        <w:t>;</w:t>
      </w:r>
    </w:p>
    <w:p w:rsidR="00A90ADD" w:rsidRPr="00D0565A" w:rsidRDefault="00A90ADD" w:rsidP="0019756E">
      <w:pPr>
        <w:suppressAutoHyphens w:val="0"/>
        <w:spacing w:line="276" w:lineRule="auto"/>
        <w:ind w:right="284" w:firstLine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  <w:lang w:val="ru-RU"/>
        </w:rPr>
        <w:t>Змановская</w:t>
      </w:r>
      <w:proofErr w:type="spellEnd"/>
      <w:r w:rsidRPr="005C62EB">
        <w:rPr>
          <w:rFonts w:ascii="Arial" w:hAnsi="Arial" w:cs="Arial"/>
          <w:lang w:val="ru-RU"/>
        </w:rPr>
        <w:t xml:space="preserve"> Е.В., </w:t>
      </w:r>
      <w:proofErr w:type="spellStart"/>
      <w:r w:rsidRPr="005C62EB">
        <w:rPr>
          <w:rFonts w:ascii="Arial" w:hAnsi="Arial" w:cs="Arial"/>
          <w:lang w:val="ru-RU"/>
        </w:rPr>
        <w:t>тренинговый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337812">
        <w:rPr>
          <w:rFonts w:ascii="Arial" w:hAnsi="Arial" w:cs="Arial"/>
          <w:lang w:val="ru-RU"/>
        </w:rPr>
        <w:t>;</w:t>
      </w:r>
    </w:p>
    <w:p w:rsidR="00A90ADD" w:rsidRPr="005C62EB" w:rsidRDefault="00D0565A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м</w:t>
      </w:r>
      <w:r w:rsidR="00A90ADD" w:rsidRPr="005C62EB">
        <w:rPr>
          <w:rFonts w:ascii="Arial" w:hAnsi="Arial" w:cs="Arial"/>
          <w:lang w:val="ru-RU"/>
        </w:rPr>
        <w:t>одальность – психоанализ, психоаналитическая психотерапия</w:t>
      </w:r>
      <w:r w:rsidR="00932C50">
        <w:rPr>
          <w:rFonts w:ascii="Arial" w:hAnsi="Arial" w:cs="Arial"/>
          <w:lang w:val="ru-RU"/>
        </w:rPr>
        <w:t>;</w:t>
      </w:r>
    </w:p>
    <w:p w:rsidR="00A90ADD" w:rsidRPr="005C62EB" w:rsidRDefault="00A90ADD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>Тематический цикл "Практика супружеского кон</w:t>
      </w:r>
      <w:r w:rsidR="00D0565A">
        <w:rPr>
          <w:rFonts w:ascii="Arial" w:hAnsi="Arial" w:cs="Arial"/>
          <w:lang w:val="ru-RU"/>
        </w:rPr>
        <w:t>сультирования и парной терапии".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06675D" w:rsidRPr="005C62EB" w:rsidRDefault="0006675D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 xml:space="preserve">) </w:t>
      </w:r>
      <w:r w:rsidRPr="005C62EB">
        <w:rPr>
          <w:rFonts w:ascii="Arial" w:hAnsi="Arial" w:cs="Arial"/>
          <w:lang w:val="ru-RU"/>
        </w:rPr>
        <w:tab/>
        <w:t>Восточно-Европейский Институт</w:t>
      </w:r>
      <w:r w:rsidR="00E259C1" w:rsidRPr="005C62EB">
        <w:rPr>
          <w:rFonts w:ascii="Arial" w:hAnsi="Arial" w:cs="Arial"/>
          <w:lang w:val="ru-RU"/>
        </w:rPr>
        <w:t xml:space="preserve"> Психоанализа, Санкт-Петербург,</w:t>
      </w:r>
      <w:r w:rsidR="00E259C1" w:rsidRPr="005C62EB">
        <w:rPr>
          <w:rFonts w:ascii="Arial" w:hAnsi="Arial" w:cs="Arial"/>
          <w:lang w:val="ru-RU"/>
        </w:rPr>
        <w:tab/>
      </w:r>
      <w:r w:rsidRPr="005C62EB">
        <w:rPr>
          <w:rFonts w:ascii="Arial" w:hAnsi="Arial" w:cs="Arial"/>
          <w:lang w:val="ru-RU"/>
        </w:rPr>
        <w:t xml:space="preserve">Большой пр.П.С., 18А, 197198, Россия. </w:t>
      </w:r>
      <w:r w:rsidRPr="005C62EB">
        <w:rPr>
          <w:rFonts w:ascii="Arial" w:hAnsi="Arial" w:cs="Arial"/>
          <w:lang w:val="en-US"/>
        </w:rPr>
        <w:t>T</w:t>
      </w:r>
      <w:r w:rsidRPr="005C62EB">
        <w:rPr>
          <w:rFonts w:ascii="Arial" w:hAnsi="Arial" w:cs="Arial"/>
          <w:lang w:val="ru-RU"/>
        </w:rPr>
        <w:t>ел. + 7 812 235 28 57</w:t>
      </w:r>
      <w:r w:rsidR="00D0565A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2013, 24 часа</w:t>
      </w:r>
      <w:r w:rsidR="00D0565A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  <w:lang w:val="ru-RU"/>
        </w:rPr>
        <w:t>Машовец</w:t>
      </w:r>
      <w:proofErr w:type="spellEnd"/>
      <w:r w:rsidRPr="005C62EB">
        <w:rPr>
          <w:rFonts w:ascii="Arial" w:hAnsi="Arial" w:cs="Arial"/>
          <w:lang w:val="ru-RU"/>
        </w:rPr>
        <w:t xml:space="preserve"> М.Д., </w:t>
      </w:r>
      <w:proofErr w:type="spellStart"/>
      <w:r w:rsidRPr="005C62EB">
        <w:rPr>
          <w:rFonts w:ascii="Arial" w:hAnsi="Arial" w:cs="Arial"/>
          <w:lang w:val="ru-RU"/>
        </w:rPr>
        <w:t>тренинговый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337812">
        <w:rPr>
          <w:rFonts w:ascii="Arial" w:hAnsi="Arial" w:cs="Arial"/>
          <w:lang w:val="ru-RU"/>
        </w:rPr>
        <w:t>;</w:t>
      </w:r>
    </w:p>
    <w:p w:rsidR="0006675D" w:rsidRPr="005C62EB" w:rsidRDefault="00D0565A" w:rsidP="0019756E">
      <w:pPr>
        <w:suppressAutoHyphens w:val="0"/>
        <w:spacing w:line="276" w:lineRule="auto"/>
        <w:ind w:left="1418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="0006675D" w:rsidRPr="005C62EB">
        <w:rPr>
          <w:rFonts w:ascii="Arial" w:hAnsi="Arial" w:cs="Arial"/>
          <w:lang w:val="ru-RU"/>
        </w:rPr>
        <w:t>одальность – психоанализ, психоаналитическая психотерапия</w:t>
      </w:r>
      <w:r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1418" w:right="284" w:hanging="710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>Тематический цикл "Агрессия в психоа</w:t>
      </w:r>
      <w:r w:rsidR="002526F3" w:rsidRPr="005C62EB">
        <w:rPr>
          <w:rFonts w:ascii="Arial" w:hAnsi="Arial" w:cs="Arial"/>
          <w:lang w:val="ru-RU"/>
        </w:rPr>
        <w:t>налитической теории и практике"</w:t>
      </w:r>
      <w:r w:rsidR="00D0565A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hAnsi="Arial" w:cs="Arial"/>
        </w:rPr>
      </w:pPr>
    </w:p>
    <w:p w:rsidR="0006675D" w:rsidRPr="005C62EB" w:rsidRDefault="0006675D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 xml:space="preserve">) </w:t>
      </w:r>
      <w:r w:rsidRPr="005C62EB">
        <w:rPr>
          <w:rFonts w:ascii="Arial" w:hAnsi="Arial" w:cs="Arial"/>
          <w:lang w:val="ru-RU"/>
        </w:rPr>
        <w:tab/>
        <w:t>Восточно-Европейский Институт</w:t>
      </w:r>
      <w:r w:rsidR="00E259C1" w:rsidRPr="005C62EB">
        <w:rPr>
          <w:rFonts w:ascii="Arial" w:hAnsi="Arial" w:cs="Arial"/>
          <w:lang w:val="ru-RU"/>
        </w:rPr>
        <w:t xml:space="preserve"> Психоанализа, Санкт-Петербург,</w:t>
      </w:r>
      <w:r w:rsidR="00E259C1" w:rsidRPr="005C62EB">
        <w:rPr>
          <w:rFonts w:ascii="Arial" w:hAnsi="Arial" w:cs="Arial"/>
          <w:lang w:val="ru-RU"/>
        </w:rPr>
        <w:tab/>
      </w:r>
      <w:r w:rsidRPr="005C62EB">
        <w:rPr>
          <w:rFonts w:ascii="Arial" w:hAnsi="Arial" w:cs="Arial"/>
          <w:lang w:val="ru-RU"/>
        </w:rPr>
        <w:t xml:space="preserve">Большой пр.П.С., 18А, 197198, Россия. </w:t>
      </w:r>
      <w:r w:rsidRPr="005C62EB">
        <w:rPr>
          <w:rFonts w:ascii="Arial" w:hAnsi="Arial" w:cs="Arial"/>
          <w:lang w:val="en-US"/>
        </w:rPr>
        <w:t>T</w:t>
      </w:r>
      <w:r w:rsidRPr="005C62EB">
        <w:rPr>
          <w:rFonts w:ascii="Arial" w:hAnsi="Arial" w:cs="Arial"/>
          <w:lang w:val="ru-RU"/>
        </w:rPr>
        <w:t>ел. + 7 812 235 28 57</w:t>
      </w:r>
      <w:r w:rsidR="00D0565A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2013, 144 часа</w:t>
      </w:r>
      <w:r w:rsidR="00D0565A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right="284" w:firstLine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  <w:lang w:val="ru-RU"/>
        </w:rPr>
        <w:t>Машовец</w:t>
      </w:r>
      <w:proofErr w:type="spellEnd"/>
      <w:r w:rsidRPr="005C62EB">
        <w:rPr>
          <w:rFonts w:ascii="Arial" w:hAnsi="Arial" w:cs="Arial"/>
          <w:lang w:val="ru-RU"/>
        </w:rPr>
        <w:t xml:space="preserve"> М.Д., </w:t>
      </w:r>
      <w:proofErr w:type="spellStart"/>
      <w:r w:rsidRPr="005C62EB">
        <w:rPr>
          <w:rFonts w:ascii="Arial" w:hAnsi="Arial" w:cs="Arial"/>
          <w:lang w:val="ru-RU"/>
        </w:rPr>
        <w:t>тренинговый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337812">
        <w:rPr>
          <w:rFonts w:ascii="Arial" w:hAnsi="Arial" w:cs="Arial"/>
          <w:lang w:val="ru-RU"/>
        </w:rPr>
        <w:t>;</w:t>
      </w:r>
    </w:p>
    <w:p w:rsidR="0006675D" w:rsidRPr="005C62EB" w:rsidRDefault="00DB081C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ab/>
      </w:r>
      <w:r w:rsidR="00D0565A">
        <w:rPr>
          <w:rFonts w:ascii="Arial" w:hAnsi="Arial" w:cs="Arial"/>
          <w:lang w:val="ru-RU"/>
        </w:rPr>
        <w:tab/>
        <w:t>м</w:t>
      </w:r>
      <w:r w:rsidR="0006675D" w:rsidRPr="005C62EB">
        <w:rPr>
          <w:rFonts w:ascii="Arial" w:hAnsi="Arial" w:cs="Arial"/>
          <w:lang w:val="ru-RU"/>
        </w:rPr>
        <w:t>одальность – психоанализ, психоаналитическая психотерапия</w:t>
      </w:r>
      <w:r w:rsidR="00D0565A">
        <w:rPr>
          <w:rFonts w:ascii="Arial" w:hAnsi="Arial" w:cs="Arial"/>
          <w:lang w:val="ru-RU"/>
        </w:rPr>
        <w:t>;</w:t>
      </w:r>
    </w:p>
    <w:p w:rsidR="0006675D" w:rsidRPr="00D0565A" w:rsidRDefault="0006675D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 xml:space="preserve">Дополнительная профессиональная программа "Психическая травма. </w:t>
      </w:r>
      <w:proofErr w:type="spellStart"/>
      <w:proofErr w:type="gramStart"/>
      <w:r w:rsidR="002526F3" w:rsidRPr="005C62EB">
        <w:rPr>
          <w:rFonts w:ascii="Arial" w:hAnsi="Arial" w:cs="Arial"/>
          <w:lang w:val="en-US"/>
        </w:rPr>
        <w:t>Психоаналитический</w:t>
      </w:r>
      <w:proofErr w:type="spellEnd"/>
      <w:r w:rsidR="002526F3" w:rsidRPr="005C62EB">
        <w:rPr>
          <w:rFonts w:ascii="Arial" w:hAnsi="Arial" w:cs="Arial"/>
          <w:lang w:val="en-US"/>
        </w:rPr>
        <w:t xml:space="preserve"> </w:t>
      </w:r>
      <w:proofErr w:type="spellStart"/>
      <w:r w:rsidR="002526F3" w:rsidRPr="005C62EB">
        <w:rPr>
          <w:rFonts w:ascii="Arial" w:hAnsi="Arial" w:cs="Arial"/>
          <w:lang w:val="en-US"/>
        </w:rPr>
        <w:t>подход</w:t>
      </w:r>
      <w:proofErr w:type="spellEnd"/>
      <w:r w:rsidR="002526F3" w:rsidRPr="005C62EB">
        <w:rPr>
          <w:rFonts w:ascii="Arial" w:hAnsi="Arial" w:cs="Arial"/>
          <w:lang w:val="en-US"/>
        </w:rPr>
        <w:t>"</w:t>
      </w:r>
      <w:r w:rsidR="00D0565A">
        <w:rPr>
          <w:rFonts w:ascii="Arial" w:hAnsi="Arial" w:cs="Arial"/>
          <w:lang w:val="ru-RU"/>
        </w:rPr>
        <w:t>.</w:t>
      </w:r>
      <w:proofErr w:type="gramEnd"/>
    </w:p>
    <w:p w:rsidR="0006675D" w:rsidRPr="005C62EB" w:rsidRDefault="0006675D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19756E" w:rsidRDefault="0006675D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>)</w:t>
      </w:r>
      <w:r w:rsidRPr="005C62EB">
        <w:rPr>
          <w:rFonts w:ascii="Arial" w:hAnsi="Arial" w:cs="Arial"/>
          <w:lang w:val="ru-RU"/>
        </w:rPr>
        <w:tab/>
        <w:t>Международный</w:t>
      </w:r>
      <w:r w:rsidR="0019756E">
        <w:rPr>
          <w:rFonts w:ascii="Arial" w:hAnsi="Arial" w:cs="Arial"/>
          <w:lang w:val="ru-RU"/>
        </w:rPr>
        <w:t xml:space="preserve"> </w:t>
      </w:r>
      <w:r w:rsidRPr="005C62EB">
        <w:rPr>
          <w:rFonts w:ascii="Arial" w:hAnsi="Arial" w:cs="Arial"/>
          <w:lang w:val="ru-RU"/>
        </w:rPr>
        <w:t>Психоаналитическ</w:t>
      </w:r>
      <w:r w:rsidR="00E259C1" w:rsidRPr="005C62EB">
        <w:rPr>
          <w:rFonts w:ascii="Arial" w:hAnsi="Arial" w:cs="Arial"/>
          <w:lang w:val="ru-RU"/>
        </w:rPr>
        <w:t xml:space="preserve">ий Центр Семьи, </w:t>
      </w:r>
    </w:p>
    <w:p w:rsidR="0019756E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E259C1" w:rsidRPr="005C62EB">
        <w:rPr>
          <w:rFonts w:ascii="Arial" w:hAnsi="Arial" w:cs="Arial"/>
          <w:lang w:val="ru-RU"/>
        </w:rPr>
        <w:t>197022, Россия,</w:t>
      </w:r>
      <w:r w:rsidR="00E259C1" w:rsidRPr="005C62EB">
        <w:rPr>
          <w:rFonts w:ascii="Arial" w:hAnsi="Arial" w:cs="Arial"/>
          <w:lang w:val="ru-RU"/>
        </w:rPr>
        <w:tab/>
      </w:r>
      <w:r w:rsidR="0006675D" w:rsidRPr="005C62EB">
        <w:rPr>
          <w:rFonts w:ascii="Arial" w:hAnsi="Arial" w:cs="Arial"/>
          <w:lang w:val="ru-RU"/>
        </w:rPr>
        <w:t>Санкт-Пе</w:t>
      </w:r>
      <w:r w:rsidR="009B46F6">
        <w:rPr>
          <w:rFonts w:ascii="Arial" w:hAnsi="Arial" w:cs="Arial"/>
          <w:lang w:val="ru-RU"/>
        </w:rPr>
        <w:t xml:space="preserve">тербург, наб. реки </w:t>
      </w:r>
      <w:proofErr w:type="spellStart"/>
      <w:r w:rsidR="009B46F6">
        <w:rPr>
          <w:rFonts w:ascii="Arial" w:hAnsi="Arial" w:cs="Arial"/>
          <w:lang w:val="ru-RU"/>
        </w:rPr>
        <w:t>Карповки</w:t>
      </w:r>
      <w:proofErr w:type="spellEnd"/>
      <w:r w:rsidR="009B46F6">
        <w:rPr>
          <w:rFonts w:ascii="Arial" w:hAnsi="Arial" w:cs="Arial"/>
          <w:lang w:val="ru-RU"/>
        </w:rPr>
        <w:t>, 19.</w:t>
      </w:r>
      <w:r w:rsidR="0006675D" w:rsidRPr="005C62EB">
        <w:rPr>
          <w:rFonts w:ascii="Arial" w:hAnsi="Arial" w:cs="Arial"/>
          <w:lang w:val="ru-RU"/>
        </w:rPr>
        <w:t xml:space="preserve"> </w:t>
      </w:r>
    </w:p>
    <w:p w:rsidR="0006675D" w:rsidRPr="005C62EB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06675D" w:rsidRPr="005C62EB">
        <w:rPr>
          <w:rFonts w:ascii="Arial" w:hAnsi="Arial" w:cs="Arial"/>
          <w:lang w:val="ru-RU"/>
        </w:rPr>
        <w:t>Тел. +7 (812) 234-96-62</w:t>
      </w:r>
      <w:r w:rsidR="00D0565A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708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2016, 52 часа</w:t>
      </w:r>
      <w:r w:rsidR="00D0565A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1418" w:right="284" w:hanging="710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</w:r>
      <w:r w:rsidRPr="00843C72">
        <w:rPr>
          <w:rFonts w:ascii="Arial" w:hAnsi="Arial" w:cs="Arial"/>
          <w:lang w:val="ru-RU"/>
        </w:rPr>
        <w:t xml:space="preserve">Д-р </w:t>
      </w:r>
      <w:r w:rsidR="00620049">
        <w:rPr>
          <w:rFonts w:ascii="Arial" w:hAnsi="Arial" w:cs="Arial"/>
          <w:lang w:val="ru-RU"/>
        </w:rPr>
        <w:t>Отто Ф.</w:t>
      </w:r>
      <w:r w:rsidRPr="00843C72">
        <w:rPr>
          <w:rFonts w:ascii="Arial" w:hAnsi="Arial" w:cs="Arial"/>
          <w:lang w:val="ru-RU"/>
        </w:rPr>
        <w:t xml:space="preserve"> </w:t>
      </w:r>
      <w:proofErr w:type="spellStart"/>
      <w:r w:rsidRPr="00843C72">
        <w:rPr>
          <w:rFonts w:ascii="Arial" w:hAnsi="Arial" w:cs="Arial"/>
          <w:lang w:val="ru-RU"/>
        </w:rPr>
        <w:t>Кернберг</w:t>
      </w:r>
      <w:proofErr w:type="spellEnd"/>
      <w:r w:rsidR="00620049">
        <w:rPr>
          <w:rFonts w:ascii="Arial" w:hAnsi="Arial" w:cs="Arial"/>
          <w:lang w:val="ru-RU"/>
        </w:rPr>
        <w:t xml:space="preserve"> </w:t>
      </w:r>
      <w:r w:rsidR="00620049">
        <w:rPr>
          <w:rFonts w:ascii="Arial" w:hAnsi="Arial" w:cs="Arial"/>
          <w:color w:val="000000"/>
          <w:shd w:val="clear" w:color="auto" w:fill="FFFFFF"/>
        </w:rPr>
        <w:t xml:space="preserve">(США),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доктор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медицинских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наук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Американской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психиатрической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620049">
        <w:rPr>
          <w:rFonts w:ascii="Arial" w:hAnsi="Arial" w:cs="Arial"/>
          <w:color w:val="000000"/>
          <w:shd w:val="clear" w:color="auto" w:fill="FFFFFF"/>
          <w:lang w:val="en-US"/>
        </w:rPr>
        <w:t>APA</w:t>
      </w:r>
      <w:r w:rsidR="00620049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директор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Института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личностых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расстрой</w:t>
      </w:r>
      <w:proofErr w:type="gramStart"/>
      <w:r w:rsidR="00620049">
        <w:rPr>
          <w:rFonts w:ascii="Arial" w:hAnsi="Arial" w:cs="Arial"/>
          <w:color w:val="000000"/>
          <w:shd w:val="clear" w:color="auto" w:fill="FFFFFF"/>
        </w:rPr>
        <w:t>ств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</w:t>
      </w:r>
      <w:proofErr w:type="gramEnd"/>
      <w:r w:rsidR="00620049">
        <w:rPr>
          <w:rFonts w:ascii="Arial" w:hAnsi="Arial" w:cs="Arial"/>
          <w:color w:val="000000"/>
          <w:shd w:val="clear" w:color="auto" w:fill="FFFFFF"/>
        </w:rPr>
        <w:t>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Нью-Йоркском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пресвитерианском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госпитале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>;</w:t>
      </w:r>
    </w:p>
    <w:p w:rsidR="0006675D" w:rsidRPr="005C62EB" w:rsidRDefault="00DB081C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ab/>
      </w:r>
      <w:r w:rsidR="00D511F1">
        <w:rPr>
          <w:rFonts w:ascii="Arial" w:hAnsi="Arial" w:cs="Arial"/>
          <w:lang w:val="ru-RU"/>
        </w:rPr>
        <w:tab/>
        <w:t>м</w:t>
      </w:r>
      <w:r w:rsidR="0006675D" w:rsidRPr="005C62EB">
        <w:rPr>
          <w:rFonts w:ascii="Arial" w:hAnsi="Arial" w:cs="Arial"/>
          <w:lang w:val="ru-RU"/>
        </w:rPr>
        <w:t>одальность – психоанализ, психоаналитическая психотерапия</w:t>
      </w:r>
      <w:r w:rsidR="00D0565A">
        <w:rPr>
          <w:rFonts w:ascii="Arial" w:hAnsi="Arial" w:cs="Arial"/>
          <w:lang w:val="ru-RU"/>
        </w:rPr>
        <w:t>;</w:t>
      </w:r>
    </w:p>
    <w:p w:rsidR="0006675D" w:rsidRPr="00D0565A" w:rsidRDefault="0006675D" w:rsidP="0019756E">
      <w:pPr>
        <w:suppressAutoHyphens w:val="0"/>
        <w:spacing w:line="276" w:lineRule="auto"/>
        <w:ind w:left="1418" w:right="284" w:hanging="710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>Международный сем</w:t>
      </w:r>
      <w:r w:rsidR="00D0565A">
        <w:rPr>
          <w:rFonts w:ascii="Arial" w:hAnsi="Arial" w:cs="Arial"/>
          <w:lang w:val="ru-RU"/>
        </w:rPr>
        <w:t xml:space="preserve">инар "Нарциссические личностные </w:t>
      </w:r>
      <w:r w:rsidRPr="005C62EB">
        <w:rPr>
          <w:rFonts w:ascii="Arial" w:hAnsi="Arial" w:cs="Arial"/>
          <w:lang w:val="ru-RU"/>
        </w:rPr>
        <w:t>расстройства"</w:t>
      </w:r>
      <w:r w:rsidR="00B3138B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suppressAutoHyphens w:val="0"/>
        <w:spacing w:line="276" w:lineRule="auto"/>
        <w:ind w:left="1418" w:right="284"/>
        <w:jc w:val="both"/>
        <w:rPr>
          <w:rFonts w:ascii="Arial" w:hAnsi="Arial" w:cs="Arial"/>
          <w:lang w:val="ru-RU"/>
        </w:rPr>
      </w:pPr>
    </w:p>
    <w:p w:rsidR="0019756E" w:rsidRDefault="0019756E" w:rsidP="0019756E">
      <w:pPr>
        <w:numPr>
          <w:ilvl w:val="0"/>
          <w:numId w:val="5"/>
        </w:numPr>
        <w:suppressAutoHyphens w:val="0"/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>)</w:t>
      </w:r>
      <w:r w:rsidRPr="005C62EB">
        <w:rPr>
          <w:rFonts w:ascii="Arial" w:hAnsi="Arial" w:cs="Arial"/>
          <w:lang w:val="ru-RU"/>
        </w:rPr>
        <w:tab/>
        <w:t>Международный</w:t>
      </w:r>
      <w:r>
        <w:rPr>
          <w:rFonts w:ascii="Arial" w:hAnsi="Arial" w:cs="Arial"/>
          <w:lang w:val="ru-RU"/>
        </w:rPr>
        <w:t xml:space="preserve"> </w:t>
      </w:r>
      <w:r w:rsidRPr="005C62EB">
        <w:rPr>
          <w:rFonts w:ascii="Arial" w:hAnsi="Arial" w:cs="Arial"/>
          <w:lang w:val="ru-RU"/>
        </w:rPr>
        <w:t xml:space="preserve">Психоаналитический Центр Семьи, </w:t>
      </w:r>
    </w:p>
    <w:p w:rsidR="0019756E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Pr="005C62EB">
        <w:rPr>
          <w:rFonts w:ascii="Arial" w:hAnsi="Arial" w:cs="Arial"/>
          <w:lang w:val="ru-RU"/>
        </w:rPr>
        <w:t>197022, Россия,</w:t>
      </w:r>
      <w:r w:rsidRPr="005C62EB">
        <w:rPr>
          <w:rFonts w:ascii="Arial" w:hAnsi="Arial" w:cs="Arial"/>
          <w:lang w:val="ru-RU"/>
        </w:rPr>
        <w:tab/>
        <w:t>Санкт-Пе</w:t>
      </w:r>
      <w:r>
        <w:rPr>
          <w:rFonts w:ascii="Arial" w:hAnsi="Arial" w:cs="Arial"/>
          <w:lang w:val="ru-RU"/>
        </w:rPr>
        <w:t xml:space="preserve">тербург, наб. реки </w:t>
      </w:r>
      <w:proofErr w:type="spellStart"/>
      <w:r>
        <w:rPr>
          <w:rFonts w:ascii="Arial" w:hAnsi="Arial" w:cs="Arial"/>
          <w:lang w:val="ru-RU"/>
        </w:rPr>
        <w:t>Карповки</w:t>
      </w:r>
      <w:proofErr w:type="spellEnd"/>
      <w:r>
        <w:rPr>
          <w:rFonts w:ascii="Arial" w:hAnsi="Arial" w:cs="Arial"/>
          <w:lang w:val="ru-RU"/>
        </w:rPr>
        <w:t>, 19.</w:t>
      </w:r>
      <w:r w:rsidRPr="005C62EB">
        <w:rPr>
          <w:rFonts w:ascii="Arial" w:hAnsi="Arial" w:cs="Arial"/>
          <w:lang w:val="ru-RU"/>
        </w:rPr>
        <w:t xml:space="preserve"> </w:t>
      </w:r>
    </w:p>
    <w:p w:rsidR="0019756E" w:rsidRPr="005C62EB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Pr="005C62EB">
        <w:rPr>
          <w:rFonts w:ascii="Arial" w:hAnsi="Arial" w:cs="Arial"/>
          <w:lang w:val="ru-RU"/>
        </w:rPr>
        <w:t>Тел. +7 (812) 234-96-62</w:t>
      </w:r>
      <w:r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2017, 42 часа</w:t>
      </w:r>
      <w:r w:rsidR="00B3138B">
        <w:rPr>
          <w:rFonts w:ascii="Arial" w:hAnsi="Arial" w:cs="Arial"/>
          <w:lang w:val="ru-RU"/>
        </w:rPr>
        <w:t>;</w:t>
      </w:r>
    </w:p>
    <w:p w:rsidR="0006675D" w:rsidRPr="005C62EB" w:rsidRDefault="00356413" w:rsidP="0019756E">
      <w:pPr>
        <w:suppressAutoHyphens w:val="0"/>
        <w:spacing w:line="276" w:lineRule="auto"/>
        <w:ind w:left="1418" w:right="284" w:hanging="709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</w:r>
      <w:r w:rsidRPr="00843C72">
        <w:rPr>
          <w:rFonts w:ascii="Arial" w:hAnsi="Arial" w:cs="Arial"/>
          <w:lang w:val="ru-RU"/>
        </w:rPr>
        <w:t xml:space="preserve">Д-р </w:t>
      </w:r>
      <w:r w:rsidR="00620049">
        <w:rPr>
          <w:rFonts w:ascii="Arial" w:hAnsi="Arial" w:cs="Arial"/>
          <w:lang w:val="ru-RU"/>
        </w:rPr>
        <w:t>Отто Ф.</w:t>
      </w:r>
      <w:r w:rsidRPr="00843C72">
        <w:rPr>
          <w:rFonts w:ascii="Arial" w:hAnsi="Arial" w:cs="Arial"/>
          <w:lang w:val="ru-RU"/>
        </w:rPr>
        <w:t xml:space="preserve"> </w:t>
      </w:r>
      <w:proofErr w:type="spellStart"/>
      <w:r w:rsidRPr="00843C72">
        <w:rPr>
          <w:rFonts w:ascii="Arial" w:hAnsi="Arial" w:cs="Arial"/>
          <w:lang w:val="ru-RU"/>
        </w:rPr>
        <w:t>Кернберг</w:t>
      </w:r>
      <w:proofErr w:type="spellEnd"/>
      <w:r w:rsidR="00620049">
        <w:rPr>
          <w:rFonts w:ascii="Arial" w:hAnsi="Arial" w:cs="Arial"/>
          <w:lang w:val="ru-RU"/>
        </w:rPr>
        <w:t xml:space="preserve"> </w:t>
      </w:r>
      <w:r w:rsidR="00620049">
        <w:rPr>
          <w:rFonts w:ascii="Arial" w:hAnsi="Arial" w:cs="Arial"/>
          <w:color w:val="000000"/>
          <w:shd w:val="clear" w:color="auto" w:fill="FFFFFF"/>
        </w:rPr>
        <w:t xml:space="preserve">(США),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доктор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медицинских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наук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Американской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психиатрической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lastRenderedPageBreak/>
        <w:t>ассоциации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620049">
        <w:rPr>
          <w:rFonts w:ascii="Arial" w:hAnsi="Arial" w:cs="Arial"/>
          <w:color w:val="000000"/>
          <w:shd w:val="clear" w:color="auto" w:fill="FFFFFF"/>
          <w:lang w:val="en-US"/>
        </w:rPr>
        <w:t>APA</w:t>
      </w:r>
      <w:r w:rsidR="00620049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директор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Института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личностых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расстрой</w:t>
      </w:r>
      <w:proofErr w:type="gramStart"/>
      <w:r w:rsidR="00620049">
        <w:rPr>
          <w:rFonts w:ascii="Arial" w:hAnsi="Arial" w:cs="Arial"/>
          <w:color w:val="000000"/>
          <w:shd w:val="clear" w:color="auto" w:fill="FFFFFF"/>
        </w:rPr>
        <w:t>ств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</w:t>
      </w:r>
      <w:proofErr w:type="gramEnd"/>
      <w:r w:rsidR="00620049">
        <w:rPr>
          <w:rFonts w:ascii="Arial" w:hAnsi="Arial" w:cs="Arial"/>
          <w:color w:val="000000"/>
          <w:shd w:val="clear" w:color="auto" w:fill="FFFFFF"/>
        </w:rPr>
        <w:t>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Нью-Йоркском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пресвитерианском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госпитале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>;</w:t>
      </w:r>
    </w:p>
    <w:p w:rsidR="0006675D" w:rsidRPr="005C62EB" w:rsidRDefault="00DB081C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ab/>
      </w:r>
      <w:r w:rsidR="00843C72">
        <w:rPr>
          <w:rFonts w:ascii="Arial" w:hAnsi="Arial" w:cs="Arial"/>
          <w:lang w:val="ru-RU"/>
        </w:rPr>
        <w:tab/>
        <w:t>м</w:t>
      </w:r>
      <w:r w:rsidR="0006675D" w:rsidRPr="005C62EB">
        <w:rPr>
          <w:rFonts w:ascii="Arial" w:hAnsi="Arial" w:cs="Arial"/>
          <w:lang w:val="ru-RU"/>
        </w:rPr>
        <w:t xml:space="preserve">одальность – психоанализ, </w:t>
      </w:r>
      <w:r w:rsidR="00A90ADD" w:rsidRPr="005C62EB">
        <w:rPr>
          <w:rFonts w:ascii="Arial" w:hAnsi="Arial" w:cs="Arial"/>
          <w:lang w:val="ru-RU"/>
        </w:rPr>
        <w:t>психоаналитическая психотерапия</w:t>
      </w:r>
      <w:r w:rsidR="00D0565A">
        <w:rPr>
          <w:rFonts w:ascii="Arial" w:hAnsi="Arial" w:cs="Arial"/>
          <w:lang w:val="ru-RU"/>
        </w:rPr>
        <w:t>;</w:t>
      </w:r>
    </w:p>
    <w:p w:rsidR="0019756E" w:rsidRPr="005C62EB" w:rsidRDefault="0019756E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>Международный семинар "</w:t>
      </w:r>
      <w:r>
        <w:rPr>
          <w:rFonts w:ascii="Arial" w:hAnsi="Arial" w:cs="Arial"/>
          <w:lang w:val="ru-RU"/>
        </w:rPr>
        <w:t>Неразделимая природа любви и агрессии</w:t>
      </w:r>
      <w:r w:rsidRPr="005C62EB">
        <w:rPr>
          <w:rFonts w:ascii="Arial" w:hAnsi="Arial" w:cs="Arial"/>
          <w:lang w:val="ru-RU"/>
        </w:rPr>
        <w:t>”</w:t>
      </w:r>
      <w:r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suppressAutoHyphens w:val="0"/>
        <w:spacing w:line="276" w:lineRule="auto"/>
        <w:ind w:left="1418" w:right="284"/>
        <w:jc w:val="both"/>
        <w:rPr>
          <w:rFonts w:ascii="Arial" w:hAnsi="Arial" w:cs="Arial"/>
          <w:lang w:val="ru-RU"/>
        </w:rPr>
      </w:pPr>
    </w:p>
    <w:p w:rsidR="0019756E" w:rsidRDefault="0019756E" w:rsidP="0019756E">
      <w:pPr>
        <w:numPr>
          <w:ilvl w:val="0"/>
          <w:numId w:val="5"/>
        </w:num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>)</w:t>
      </w:r>
      <w:r w:rsidRPr="005C62EB">
        <w:rPr>
          <w:rFonts w:ascii="Arial" w:hAnsi="Arial" w:cs="Arial"/>
          <w:lang w:val="ru-RU"/>
        </w:rPr>
        <w:tab/>
        <w:t>Международный</w:t>
      </w:r>
      <w:r>
        <w:rPr>
          <w:rFonts w:ascii="Arial" w:hAnsi="Arial" w:cs="Arial"/>
          <w:lang w:val="ru-RU"/>
        </w:rPr>
        <w:t xml:space="preserve"> </w:t>
      </w:r>
      <w:r w:rsidRPr="005C62EB">
        <w:rPr>
          <w:rFonts w:ascii="Arial" w:hAnsi="Arial" w:cs="Arial"/>
          <w:lang w:val="ru-RU"/>
        </w:rPr>
        <w:t xml:space="preserve">Психоаналитический Центр Семьи, </w:t>
      </w:r>
    </w:p>
    <w:p w:rsidR="0019756E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Pr="005C62EB">
        <w:rPr>
          <w:rFonts w:ascii="Arial" w:hAnsi="Arial" w:cs="Arial"/>
          <w:lang w:val="ru-RU"/>
        </w:rPr>
        <w:t>197022, Россия,</w:t>
      </w:r>
      <w:r w:rsidRPr="005C62EB">
        <w:rPr>
          <w:rFonts w:ascii="Arial" w:hAnsi="Arial" w:cs="Arial"/>
          <w:lang w:val="ru-RU"/>
        </w:rPr>
        <w:tab/>
        <w:t>Санкт-Пе</w:t>
      </w:r>
      <w:r>
        <w:rPr>
          <w:rFonts w:ascii="Arial" w:hAnsi="Arial" w:cs="Arial"/>
          <w:lang w:val="ru-RU"/>
        </w:rPr>
        <w:t xml:space="preserve">тербург, наб. реки </w:t>
      </w:r>
      <w:proofErr w:type="spellStart"/>
      <w:r>
        <w:rPr>
          <w:rFonts w:ascii="Arial" w:hAnsi="Arial" w:cs="Arial"/>
          <w:lang w:val="ru-RU"/>
        </w:rPr>
        <w:t>Карповки</w:t>
      </w:r>
      <w:proofErr w:type="spellEnd"/>
      <w:r>
        <w:rPr>
          <w:rFonts w:ascii="Arial" w:hAnsi="Arial" w:cs="Arial"/>
          <w:lang w:val="ru-RU"/>
        </w:rPr>
        <w:t>, 19.</w:t>
      </w:r>
      <w:r w:rsidRPr="005C62EB">
        <w:rPr>
          <w:rFonts w:ascii="Arial" w:hAnsi="Arial" w:cs="Arial"/>
          <w:lang w:val="ru-RU"/>
        </w:rPr>
        <w:t xml:space="preserve"> </w:t>
      </w:r>
    </w:p>
    <w:p w:rsidR="0019756E" w:rsidRPr="005C62EB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Pr="005C62EB">
        <w:rPr>
          <w:rFonts w:ascii="Arial" w:hAnsi="Arial" w:cs="Arial"/>
          <w:lang w:val="ru-RU"/>
        </w:rPr>
        <w:t>Тел. +7 (812) 234-96-62</w:t>
      </w:r>
      <w:r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2017, 14 часов</w:t>
      </w:r>
      <w:r w:rsidR="00B3138B">
        <w:rPr>
          <w:rFonts w:ascii="Arial" w:hAnsi="Arial" w:cs="Arial"/>
          <w:lang w:val="ru-RU"/>
        </w:rPr>
        <w:t>;</w:t>
      </w:r>
    </w:p>
    <w:p w:rsidR="00A66D7E" w:rsidRDefault="00932C50" w:rsidP="0019756E">
      <w:pPr>
        <w:autoSpaceDE w:val="0"/>
        <w:autoSpaceDN w:val="0"/>
        <w:adjustRightInd w:val="0"/>
        <w:ind w:left="1418" w:right="284" w:hanging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lang w:val="ru-RU"/>
        </w:rPr>
        <w:t>в)</w:t>
      </w:r>
      <w:r>
        <w:rPr>
          <w:rFonts w:ascii="Arial" w:hAnsi="Arial" w:cs="Arial"/>
          <w:lang w:val="ru-RU"/>
        </w:rPr>
        <w:tab/>
        <w:t>Д-р Эстел</w:t>
      </w:r>
      <w:r w:rsidR="00B3138B">
        <w:rPr>
          <w:rFonts w:ascii="Arial" w:hAnsi="Arial" w:cs="Arial"/>
          <w:lang w:val="ru-RU"/>
        </w:rPr>
        <w:t xml:space="preserve">а </w:t>
      </w:r>
      <w:r>
        <w:rPr>
          <w:rFonts w:ascii="Arial" w:hAnsi="Arial" w:cs="Arial"/>
          <w:lang w:val="ru-RU"/>
        </w:rPr>
        <w:t xml:space="preserve">В. </w:t>
      </w:r>
      <w:proofErr w:type="spellStart"/>
      <w:r w:rsidR="00B3138B">
        <w:rPr>
          <w:rFonts w:ascii="Arial" w:hAnsi="Arial" w:cs="Arial"/>
          <w:lang w:val="ru-RU"/>
        </w:rPr>
        <w:t>Уэлдон</w:t>
      </w:r>
      <w:proofErr w:type="spellEnd"/>
      <w:r w:rsidR="00B3138B">
        <w:rPr>
          <w:rFonts w:ascii="Arial" w:hAnsi="Arial" w:cs="Arial"/>
          <w:lang w:val="ru-RU"/>
        </w:rPr>
        <w:t xml:space="preserve"> </w:t>
      </w:r>
      <w:r w:rsidR="00A66D7E" w:rsidRPr="005E6196"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Великобритания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>)</w:t>
      </w:r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>,</w:t>
      </w:r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психиатр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доктор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медицинских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наук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основатель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почетный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президент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Международной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судебной</w:t>
      </w:r>
      <w:proofErr w:type="spellEnd"/>
      <w:r w:rsidR="00A66D7E" w:rsidRPr="005E6196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психотерапии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(IAFP),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почетный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консультант-психиатр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Портмановско</w:t>
      </w:r>
      <w:r w:rsidR="00A66D7E">
        <w:rPr>
          <w:rFonts w:ascii="Arial" w:hAnsi="Arial" w:cs="Arial"/>
          <w:color w:val="000000"/>
          <w:shd w:val="clear" w:color="auto" w:fill="FFFFFF"/>
        </w:rPr>
        <w:t>й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Тавистокской</w:t>
      </w:r>
      <w:proofErr w:type="spellEnd"/>
      <w:r w:rsidR="00A66D7E" w:rsidRPr="005E6196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клиниках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,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почетный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Американской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Психоаналитической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>(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  <w:lang w:val="en-US"/>
        </w:rPr>
        <w:t>APsaA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>)</w:t>
      </w:r>
      <w:r w:rsidR="00A66D7E">
        <w:rPr>
          <w:rFonts w:ascii="Arial" w:hAnsi="Arial" w:cs="Arial"/>
          <w:color w:val="000000"/>
          <w:shd w:val="clear" w:color="auto" w:fill="FFFFFF"/>
          <w:lang w:val="ru-RU"/>
        </w:rPr>
        <w:t>;</w:t>
      </w:r>
    </w:p>
    <w:p w:rsidR="0006675D" w:rsidRPr="005C62EB" w:rsidRDefault="00DB081C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ab/>
      </w:r>
      <w:r w:rsidR="00D511F1">
        <w:rPr>
          <w:rFonts w:ascii="Arial" w:hAnsi="Arial" w:cs="Arial"/>
          <w:lang w:val="ru-RU"/>
        </w:rPr>
        <w:tab/>
        <w:t>м</w:t>
      </w:r>
      <w:r w:rsidR="0006675D" w:rsidRPr="005C62EB">
        <w:rPr>
          <w:rFonts w:ascii="Arial" w:hAnsi="Arial" w:cs="Arial"/>
          <w:lang w:val="ru-RU"/>
        </w:rPr>
        <w:t>одальность - психоанализ</w:t>
      </w:r>
      <w:r w:rsidR="00B3138B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1416" w:right="284" w:hanging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>Международный семинар "Сексуальные перверсии: психоаналитическое понимание”</w:t>
      </w:r>
      <w:r w:rsidR="00B3138B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suppressAutoHyphens w:val="0"/>
        <w:spacing w:line="276" w:lineRule="auto"/>
        <w:ind w:left="1418" w:right="284"/>
        <w:jc w:val="both"/>
        <w:rPr>
          <w:rFonts w:ascii="Arial" w:hAnsi="Arial" w:cs="Arial"/>
          <w:lang w:val="ru-RU"/>
        </w:rPr>
      </w:pPr>
    </w:p>
    <w:p w:rsidR="0019756E" w:rsidRDefault="0019756E" w:rsidP="0019756E">
      <w:pPr>
        <w:numPr>
          <w:ilvl w:val="0"/>
          <w:numId w:val="5"/>
        </w:num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en-US"/>
        </w:rPr>
        <w:t>a</w:t>
      </w:r>
      <w:r w:rsidRPr="005C62EB">
        <w:rPr>
          <w:rFonts w:ascii="Arial" w:hAnsi="Arial" w:cs="Arial"/>
          <w:lang w:val="ru-RU"/>
        </w:rPr>
        <w:t>)</w:t>
      </w:r>
      <w:r w:rsidRPr="005C62EB">
        <w:rPr>
          <w:rFonts w:ascii="Arial" w:hAnsi="Arial" w:cs="Arial"/>
          <w:lang w:val="ru-RU"/>
        </w:rPr>
        <w:tab/>
        <w:t>Международный</w:t>
      </w:r>
      <w:r>
        <w:rPr>
          <w:rFonts w:ascii="Arial" w:hAnsi="Arial" w:cs="Arial"/>
          <w:lang w:val="ru-RU"/>
        </w:rPr>
        <w:t xml:space="preserve"> </w:t>
      </w:r>
      <w:r w:rsidRPr="005C62EB">
        <w:rPr>
          <w:rFonts w:ascii="Arial" w:hAnsi="Arial" w:cs="Arial"/>
          <w:lang w:val="ru-RU"/>
        </w:rPr>
        <w:t xml:space="preserve">Психоаналитический Центр Семьи, </w:t>
      </w:r>
    </w:p>
    <w:p w:rsidR="0019756E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Pr="005C62EB">
        <w:rPr>
          <w:rFonts w:ascii="Arial" w:hAnsi="Arial" w:cs="Arial"/>
          <w:lang w:val="ru-RU"/>
        </w:rPr>
        <w:t>197022, Россия,</w:t>
      </w:r>
      <w:r w:rsidRPr="005C62EB">
        <w:rPr>
          <w:rFonts w:ascii="Arial" w:hAnsi="Arial" w:cs="Arial"/>
          <w:lang w:val="ru-RU"/>
        </w:rPr>
        <w:tab/>
        <w:t>Санкт-Пе</w:t>
      </w:r>
      <w:r>
        <w:rPr>
          <w:rFonts w:ascii="Arial" w:hAnsi="Arial" w:cs="Arial"/>
          <w:lang w:val="ru-RU"/>
        </w:rPr>
        <w:t xml:space="preserve">тербург, наб. реки </w:t>
      </w:r>
      <w:proofErr w:type="spellStart"/>
      <w:r>
        <w:rPr>
          <w:rFonts w:ascii="Arial" w:hAnsi="Arial" w:cs="Arial"/>
          <w:lang w:val="ru-RU"/>
        </w:rPr>
        <w:t>Карповки</w:t>
      </w:r>
      <w:proofErr w:type="spellEnd"/>
      <w:r>
        <w:rPr>
          <w:rFonts w:ascii="Arial" w:hAnsi="Arial" w:cs="Arial"/>
          <w:lang w:val="ru-RU"/>
        </w:rPr>
        <w:t>, 19.</w:t>
      </w:r>
      <w:r w:rsidRPr="005C62EB">
        <w:rPr>
          <w:rFonts w:ascii="Arial" w:hAnsi="Arial" w:cs="Arial"/>
          <w:lang w:val="ru-RU"/>
        </w:rPr>
        <w:t xml:space="preserve"> </w:t>
      </w:r>
    </w:p>
    <w:p w:rsidR="0019756E" w:rsidRPr="005C62EB" w:rsidRDefault="0019756E" w:rsidP="0019756E">
      <w:pPr>
        <w:suppressAutoHyphens w:val="0"/>
        <w:spacing w:line="276" w:lineRule="auto"/>
        <w:ind w:left="709" w:righ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Pr="005C62EB">
        <w:rPr>
          <w:rFonts w:ascii="Arial" w:hAnsi="Arial" w:cs="Arial"/>
          <w:lang w:val="ru-RU"/>
        </w:rPr>
        <w:t>Тел. +7 (812) 234-96-62</w:t>
      </w:r>
      <w:r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360" w:right="284" w:firstLine="34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2018, 16 часов</w:t>
      </w:r>
      <w:r w:rsidR="00B3138B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suppressAutoHyphens w:val="0"/>
        <w:spacing w:line="276" w:lineRule="auto"/>
        <w:ind w:left="1418" w:right="284" w:hanging="709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в)</w:t>
      </w:r>
      <w:r w:rsidRPr="005C62EB">
        <w:rPr>
          <w:rFonts w:ascii="Arial" w:hAnsi="Arial" w:cs="Arial"/>
          <w:lang w:val="ru-RU"/>
        </w:rPr>
        <w:tab/>
        <w:t xml:space="preserve">Д-р Эрик </w:t>
      </w:r>
      <w:proofErr w:type="spellStart"/>
      <w:r w:rsidRPr="005C62EB">
        <w:rPr>
          <w:rFonts w:ascii="Arial" w:hAnsi="Arial" w:cs="Arial"/>
          <w:lang w:val="ru-RU"/>
        </w:rPr>
        <w:t>Смаджа</w:t>
      </w:r>
      <w:proofErr w:type="spellEnd"/>
      <w:r w:rsidR="00B3138B">
        <w:rPr>
          <w:rFonts w:ascii="Arial" w:hAnsi="Arial" w:cs="Arial"/>
          <w:lang w:val="ru-RU"/>
        </w:rPr>
        <w:t xml:space="preserve"> (Франция)</w:t>
      </w:r>
      <w:r w:rsidR="00D511F1">
        <w:rPr>
          <w:rFonts w:ascii="Arial" w:hAnsi="Arial" w:cs="Arial"/>
          <w:lang w:val="ru-RU"/>
        </w:rPr>
        <w:t xml:space="preserve">, </w:t>
      </w:r>
      <w:r w:rsidR="00D53E38">
        <w:rPr>
          <w:rFonts w:ascii="Arial" w:hAnsi="Arial" w:cs="Arial"/>
          <w:lang w:val="ru-RU"/>
        </w:rPr>
        <w:t>член Парижского</w:t>
      </w:r>
      <w:r w:rsidR="00D511F1">
        <w:rPr>
          <w:rFonts w:ascii="Arial" w:hAnsi="Arial" w:cs="Arial"/>
          <w:lang w:val="ru-RU"/>
        </w:rPr>
        <w:t xml:space="preserve"> Пси</w:t>
      </w:r>
      <w:r w:rsidR="00D53E38">
        <w:rPr>
          <w:rFonts w:ascii="Arial" w:hAnsi="Arial" w:cs="Arial"/>
          <w:lang w:val="ru-RU"/>
        </w:rPr>
        <w:t>хоаналитического</w:t>
      </w:r>
      <w:r w:rsidR="00D511F1">
        <w:rPr>
          <w:rFonts w:ascii="Arial" w:hAnsi="Arial" w:cs="Arial"/>
          <w:lang w:val="ru-RU"/>
        </w:rPr>
        <w:t xml:space="preserve"> </w:t>
      </w:r>
      <w:r w:rsidR="00D53E38">
        <w:rPr>
          <w:rFonts w:ascii="Arial" w:hAnsi="Arial" w:cs="Arial"/>
          <w:lang w:val="ru-RU"/>
        </w:rPr>
        <w:t>Общества</w:t>
      </w:r>
      <w:r w:rsidR="009D6272" w:rsidRPr="005C62EB">
        <w:rPr>
          <w:rFonts w:ascii="Arial" w:hAnsi="Arial" w:cs="Arial"/>
          <w:lang w:val="ru-RU"/>
        </w:rPr>
        <w:t xml:space="preserve">, </w:t>
      </w:r>
      <w:r w:rsidR="00D53E38">
        <w:rPr>
          <w:rFonts w:ascii="Arial" w:hAnsi="Arial" w:cs="Arial"/>
          <w:lang w:val="ru-RU"/>
        </w:rPr>
        <w:t>член Международной Психоаналитической Ассоциации (</w:t>
      </w:r>
      <w:r w:rsidR="00D53E38">
        <w:rPr>
          <w:rFonts w:ascii="Arial" w:hAnsi="Arial" w:cs="Arial"/>
          <w:lang w:val="en-US"/>
        </w:rPr>
        <w:t>IPA</w:t>
      </w:r>
      <w:r w:rsidR="00D53E38" w:rsidRPr="00D53E38">
        <w:rPr>
          <w:rFonts w:ascii="Arial" w:hAnsi="Arial" w:cs="Arial"/>
          <w:lang w:val="ru-RU"/>
        </w:rPr>
        <w:t>)</w:t>
      </w:r>
      <w:r w:rsidR="00D511F1">
        <w:rPr>
          <w:rFonts w:ascii="Arial" w:hAnsi="Arial" w:cs="Arial"/>
          <w:lang w:val="ru-RU"/>
        </w:rPr>
        <w:t>;</w:t>
      </w:r>
    </w:p>
    <w:p w:rsidR="0006675D" w:rsidRPr="005C62EB" w:rsidRDefault="00DB081C" w:rsidP="0019756E">
      <w:pPr>
        <w:suppressAutoHyphens w:val="0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ab/>
      </w:r>
      <w:r w:rsidR="00D511F1">
        <w:rPr>
          <w:rFonts w:ascii="Arial" w:hAnsi="Arial" w:cs="Arial"/>
          <w:lang w:val="ru-RU"/>
        </w:rPr>
        <w:tab/>
        <w:t>м</w:t>
      </w:r>
      <w:r w:rsidR="0006675D" w:rsidRPr="005C62EB">
        <w:rPr>
          <w:rFonts w:ascii="Arial" w:hAnsi="Arial" w:cs="Arial"/>
          <w:lang w:val="ru-RU"/>
        </w:rPr>
        <w:t>одальность - психоанализ</w:t>
      </w:r>
      <w:r w:rsidRPr="005C62EB">
        <w:rPr>
          <w:rFonts w:ascii="Arial" w:hAnsi="Arial" w:cs="Arial"/>
          <w:lang w:val="ru-RU"/>
        </w:rPr>
        <w:t>, психоаналитическая психотерапия</w:t>
      </w:r>
      <w:r w:rsidR="00B3138B">
        <w:rPr>
          <w:rFonts w:ascii="Arial" w:hAnsi="Arial" w:cs="Arial"/>
          <w:lang w:val="ru-RU"/>
        </w:rPr>
        <w:t>;</w:t>
      </w:r>
    </w:p>
    <w:p w:rsidR="0006675D" w:rsidRDefault="0006675D" w:rsidP="0019756E">
      <w:pPr>
        <w:suppressAutoHyphens w:val="0"/>
        <w:spacing w:line="276" w:lineRule="auto"/>
        <w:ind w:right="284" w:firstLine="708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г)</w:t>
      </w:r>
      <w:r w:rsidRPr="005C62EB">
        <w:rPr>
          <w:rFonts w:ascii="Arial" w:hAnsi="Arial" w:cs="Arial"/>
          <w:lang w:val="ru-RU"/>
        </w:rPr>
        <w:tab/>
        <w:t xml:space="preserve">Международный семинар "Пары. </w:t>
      </w:r>
      <w:proofErr w:type="spellStart"/>
      <w:r w:rsidRPr="00B3138B">
        <w:rPr>
          <w:rFonts w:ascii="Arial" w:hAnsi="Arial" w:cs="Arial"/>
          <w:lang w:val="ru-RU"/>
        </w:rPr>
        <w:t>Мультидисциплинарный</w:t>
      </w:r>
      <w:proofErr w:type="spellEnd"/>
      <w:r w:rsidR="00F852B9" w:rsidRPr="001F1542">
        <w:rPr>
          <w:rFonts w:ascii="Arial" w:hAnsi="Arial" w:cs="Arial"/>
          <w:lang w:val="ru-RU"/>
        </w:rPr>
        <w:t xml:space="preserve"> </w:t>
      </w:r>
      <w:r w:rsidRPr="00B3138B">
        <w:rPr>
          <w:rFonts w:ascii="Arial" w:hAnsi="Arial" w:cs="Arial"/>
          <w:lang w:val="ru-RU"/>
        </w:rPr>
        <w:t>подход</w:t>
      </w:r>
      <w:r w:rsidR="00F852B9" w:rsidRPr="001F1542">
        <w:rPr>
          <w:rFonts w:ascii="Arial" w:hAnsi="Arial" w:cs="Arial"/>
          <w:lang w:val="ru-RU"/>
        </w:rPr>
        <w:t>".</w:t>
      </w:r>
    </w:p>
    <w:p w:rsidR="00E10EE0" w:rsidRDefault="00E10EE0" w:rsidP="0019756E">
      <w:pPr>
        <w:suppressAutoHyphens w:val="0"/>
        <w:spacing w:line="276" w:lineRule="auto"/>
        <w:ind w:right="284" w:firstLine="708"/>
        <w:jc w:val="both"/>
        <w:rPr>
          <w:rFonts w:ascii="Arial" w:hAnsi="Arial" w:cs="Arial"/>
          <w:lang w:val="ru-RU"/>
        </w:rPr>
      </w:pPr>
    </w:p>
    <w:p w:rsidR="00E10EE0" w:rsidRPr="0003146A" w:rsidRDefault="0091182F" w:rsidP="0019756E">
      <w:pPr>
        <w:suppressAutoHyphens w:val="0"/>
        <w:spacing w:line="276" w:lineRule="auto"/>
        <w:ind w:left="708" w:right="284" w:firstLine="382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 xml:space="preserve">                                      </w:t>
      </w:r>
      <w:r w:rsidR="00E10EE0">
        <w:rPr>
          <w:rFonts w:ascii="Arial" w:hAnsi="Arial" w:cs="Arial"/>
          <w:lang w:val="ru-RU"/>
        </w:rPr>
        <w:t>Итого</w:t>
      </w:r>
      <w:proofErr w:type="gramStart"/>
      <w:r w:rsidR="00E10EE0" w:rsidRPr="0003146A">
        <w:rPr>
          <w:rFonts w:ascii="Arial" w:hAnsi="Arial" w:cs="Arial"/>
          <w:lang w:val="en-US"/>
        </w:rPr>
        <w:t xml:space="preserve"> :</w:t>
      </w:r>
      <w:proofErr w:type="gramEnd"/>
      <w:r w:rsidR="00E10EE0" w:rsidRPr="0003146A">
        <w:rPr>
          <w:rFonts w:ascii="Arial" w:hAnsi="Arial" w:cs="Arial"/>
          <w:lang w:val="en-US"/>
        </w:rPr>
        <w:t xml:space="preserve">1704 </w:t>
      </w:r>
      <w:r w:rsidR="00E10EE0">
        <w:rPr>
          <w:rFonts w:ascii="Arial" w:hAnsi="Arial" w:cs="Arial"/>
          <w:lang w:val="ru-RU"/>
        </w:rPr>
        <w:t>часа</w:t>
      </w:r>
      <w:r w:rsidR="00E10EE0" w:rsidRPr="0003146A">
        <w:rPr>
          <w:rFonts w:ascii="Arial" w:hAnsi="Arial" w:cs="Arial"/>
          <w:lang w:val="en-US"/>
        </w:rPr>
        <w:t>.</w:t>
      </w:r>
    </w:p>
    <w:p w:rsidR="0006675D" w:rsidRPr="0003146A" w:rsidRDefault="0006675D" w:rsidP="0019756E">
      <w:pPr>
        <w:spacing w:line="276" w:lineRule="auto"/>
        <w:ind w:right="284"/>
        <w:jc w:val="both"/>
        <w:rPr>
          <w:rFonts w:ascii="Arial" w:hAnsi="Arial" w:cs="Arial"/>
          <w:lang w:val="en-US"/>
        </w:rPr>
      </w:pPr>
    </w:p>
    <w:p w:rsidR="0006675D" w:rsidRPr="0003146A" w:rsidRDefault="00F852B9" w:rsidP="0019756E">
      <w:pPr>
        <w:spacing w:line="276" w:lineRule="auto"/>
        <w:ind w:right="284" w:firstLine="567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03146A">
        <w:rPr>
          <w:rFonts w:ascii="Arial" w:eastAsia="Arial Unicode MS" w:hAnsi="Arial" w:cs="Arial"/>
          <w:b/>
          <w:lang w:val="en-US"/>
        </w:rPr>
        <w:t>3.</w:t>
      </w:r>
      <w:r w:rsidR="0006675D" w:rsidRPr="0003146A">
        <w:rPr>
          <w:rFonts w:ascii="Arial" w:eastAsia="Arial Unicode MS" w:hAnsi="Arial" w:cs="Arial"/>
          <w:b/>
          <w:lang w:val="en-US"/>
        </w:rPr>
        <w:t xml:space="preserve">2. </w:t>
      </w:r>
      <w:r w:rsidR="00B3138B">
        <w:rPr>
          <w:rFonts w:ascii="Arial" w:eastAsia="Arial Unicode MS" w:hAnsi="Arial" w:cs="Arial"/>
          <w:b/>
          <w:lang w:val="en-US"/>
        </w:rPr>
        <w:t>Personal</w:t>
      </w:r>
      <w:r w:rsidR="00B3138B" w:rsidRPr="0003146A">
        <w:rPr>
          <w:rFonts w:ascii="Arial" w:eastAsia="Arial Unicode MS" w:hAnsi="Arial" w:cs="Arial"/>
          <w:b/>
          <w:lang w:val="en-US"/>
        </w:rPr>
        <w:t xml:space="preserve"> </w:t>
      </w:r>
      <w:r w:rsidR="00B3138B">
        <w:rPr>
          <w:rFonts w:ascii="Arial" w:eastAsia="Arial Unicode MS" w:hAnsi="Arial" w:cs="Arial"/>
          <w:b/>
          <w:lang w:val="en-US"/>
        </w:rPr>
        <w:t>training</w:t>
      </w:r>
      <w:r w:rsidR="00B3138B" w:rsidRPr="0003146A">
        <w:rPr>
          <w:rFonts w:ascii="Arial" w:eastAsia="Arial Unicode MS" w:hAnsi="Arial" w:cs="Arial"/>
          <w:b/>
          <w:lang w:val="en-US"/>
        </w:rPr>
        <w:t xml:space="preserve"> </w:t>
      </w:r>
      <w:r w:rsidR="00B3138B">
        <w:rPr>
          <w:rFonts w:ascii="Arial" w:eastAsia="Arial Unicode MS" w:hAnsi="Arial" w:cs="Arial"/>
          <w:b/>
          <w:lang w:val="en-US"/>
        </w:rPr>
        <w:t>analysis</w:t>
      </w:r>
      <w:r w:rsidR="00B3138B" w:rsidRPr="0003146A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03146A">
        <w:rPr>
          <w:rFonts w:ascii="Arial" w:eastAsia="Arial Unicode MS" w:hAnsi="Arial" w:cs="Arial"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 xml:space="preserve">Please indicate for every therapy completed the following information in </w:t>
      </w:r>
      <w:r w:rsidR="00425953"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>detail:</w:t>
      </w:r>
    </w:p>
    <w:p w:rsidR="0006675D" w:rsidRPr="005C62EB" w:rsidRDefault="0006675D" w:rsidP="0019756E">
      <w:pPr>
        <w:spacing w:line="276" w:lineRule="auto"/>
        <w:ind w:left="360" w:right="284" w:firstLine="348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 Name and address of psychoanalytic psychotherapist(s) or organizat</w:t>
      </w:r>
      <w:r w:rsidR="005742A1" w:rsidRPr="005C62EB">
        <w:rPr>
          <w:rFonts w:ascii="Arial" w:eastAsia="Arial Unicode MS" w:hAnsi="Arial" w:cs="Arial"/>
          <w:b/>
          <w:lang w:val="en-US"/>
        </w:rPr>
        <w:t xml:space="preserve">ion </w:t>
      </w:r>
      <w:r w:rsidR="00D511F1">
        <w:rPr>
          <w:rFonts w:ascii="Arial" w:eastAsia="Arial Unicode MS" w:hAnsi="Arial" w:cs="Arial"/>
          <w:b/>
          <w:lang w:val="en-US"/>
        </w:rPr>
        <w:tab/>
      </w:r>
      <w:r w:rsidR="005742A1" w:rsidRPr="005C62EB">
        <w:rPr>
          <w:rFonts w:ascii="Arial" w:eastAsia="Arial Unicode MS" w:hAnsi="Arial" w:cs="Arial"/>
          <w:b/>
          <w:lang w:val="en-US"/>
        </w:rPr>
        <w:t xml:space="preserve">providing </w:t>
      </w:r>
      <w:r w:rsidRPr="005C62EB">
        <w:rPr>
          <w:rFonts w:ascii="Arial" w:eastAsia="Arial Unicode MS" w:hAnsi="Arial" w:cs="Arial"/>
          <w:b/>
          <w:lang w:val="en-US"/>
        </w:rPr>
        <w:t xml:space="preserve">the training analysis, and the psychoanalytic </w:t>
      </w:r>
      <w:r w:rsidR="00566158" w:rsidRPr="005C62EB">
        <w:rPr>
          <w:rFonts w:ascii="Arial" w:eastAsia="Arial Unicode MS" w:hAnsi="Arial" w:cs="Arial"/>
          <w:b/>
          <w:lang w:val="en-US"/>
        </w:rPr>
        <w:t>modality</w:t>
      </w:r>
      <w:r w:rsidR="00B3138B" w:rsidRPr="00B3138B">
        <w:rPr>
          <w:rFonts w:ascii="Arial" w:eastAsia="Arial Unicode MS" w:hAnsi="Arial" w:cs="Arial"/>
          <w:b/>
          <w:lang w:val="en-US"/>
        </w:rPr>
        <w:t>:</w:t>
      </w:r>
      <w:r w:rsidRPr="005C62EB">
        <w:rPr>
          <w:rFonts w:ascii="Arial" w:hAnsi="Arial" w:cs="Arial"/>
          <w:b/>
          <w:lang w:val="en-US"/>
        </w:rPr>
        <w:t xml:space="preserve"> </w:t>
      </w:r>
    </w:p>
    <w:p w:rsidR="0006675D" w:rsidRPr="005C62EB" w:rsidRDefault="0006675D" w:rsidP="0019756E">
      <w:pPr>
        <w:spacing w:line="276" w:lineRule="auto"/>
        <w:ind w:left="708" w:right="284" w:firstLine="708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East European Institute of Psychoanalysis, St. Petersburg,</w:t>
      </w:r>
    </w:p>
    <w:p w:rsidR="0006675D" w:rsidRPr="00B3138B" w:rsidRDefault="0019756E" w:rsidP="0019756E">
      <w:pPr>
        <w:spacing w:line="276" w:lineRule="auto"/>
        <w:ind w:left="851" w:right="284" w:firstLine="5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(Name)</w:t>
      </w:r>
      <w:r w:rsidR="00E92BB5" w:rsidRPr="005C62EB">
        <w:rPr>
          <w:rFonts w:ascii="Arial" w:hAnsi="Arial" w:cs="Arial"/>
          <w:b/>
          <w:lang w:val="en-US"/>
        </w:rPr>
        <w:t>,</w:t>
      </w:r>
      <w:r w:rsidR="0091182F" w:rsidRPr="0091182F">
        <w:rPr>
          <w:rFonts w:ascii="Arial" w:eastAsia="Arial Unicode MS" w:hAnsi="Arial" w:cs="Arial"/>
          <w:lang w:val="en-US"/>
        </w:rPr>
        <w:t xml:space="preserve"> </w:t>
      </w:r>
      <w:proofErr w:type="spellStart"/>
      <w:proofErr w:type="gramStart"/>
      <w:r w:rsidR="0091182F" w:rsidRPr="0091182F">
        <w:rPr>
          <w:rFonts w:ascii="Arial" w:hAnsi="Arial" w:cs="Arial"/>
          <w:b/>
          <w:lang w:val="ru-RU"/>
        </w:rPr>
        <w:t>хххххххх</w:t>
      </w:r>
      <w:proofErr w:type="spellEnd"/>
      <w:r w:rsidR="0091182F" w:rsidRPr="0091182F">
        <w:rPr>
          <w:rFonts w:ascii="Arial" w:hAnsi="Arial" w:cs="Arial"/>
          <w:b/>
          <w:lang w:val="en-US"/>
        </w:rPr>
        <w:t>@</w:t>
      </w:r>
      <w:proofErr w:type="spellStart"/>
      <w:r w:rsidR="0091182F" w:rsidRPr="0091182F">
        <w:rPr>
          <w:rFonts w:ascii="Arial" w:hAnsi="Arial" w:cs="Arial"/>
          <w:b/>
          <w:lang w:val="ru-RU"/>
        </w:rPr>
        <w:t>хххх</w:t>
      </w:r>
      <w:proofErr w:type="spellEnd"/>
      <w:r w:rsidR="0091182F" w:rsidRPr="0091182F">
        <w:rPr>
          <w:rFonts w:ascii="Arial" w:hAnsi="Arial" w:cs="Arial"/>
          <w:b/>
          <w:lang w:val="en-US"/>
        </w:rPr>
        <w:t>.</w:t>
      </w:r>
      <w:proofErr w:type="spellStart"/>
      <w:r w:rsidR="0091182F" w:rsidRPr="0091182F">
        <w:rPr>
          <w:rFonts w:ascii="Arial" w:hAnsi="Arial" w:cs="Arial"/>
          <w:b/>
          <w:lang w:val="ru-RU"/>
        </w:rPr>
        <w:t>хх</w:t>
      </w:r>
      <w:proofErr w:type="spellEnd"/>
      <w:r w:rsidR="0091182F" w:rsidRPr="0091182F">
        <w:rPr>
          <w:rFonts w:ascii="Arial" w:hAnsi="Arial" w:cs="Arial"/>
          <w:b/>
          <w:lang w:val="en-US"/>
        </w:rPr>
        <w:t xml:space="preserve"> ,</w:t>
      </w:r>
      <w:r w:rsidR="00E92BB5" w:rsidRPr="005C62EB">
        <w:rPr>
          <w:rFonts w:ascii="Arial" w:hAnsi="Arial" w:cs="Arial"/>
          <w:b/>
          <w:lang w:val="en-US"/>
        </w:rPr>
        <w:t>Training</w:t>
      </w:r>
      <w:proofErr w:type="gramEnd"/>
      <w:r w:rsidR="00E92BB5" w:rsidRPr="005C62EB">
        <w:rPr>
          <w:rFonts w:ascii="Arial" w:hAnsi="Arial" w:cs="Arial"/>
          <w:b/>
          <w:lang w:val="en-US"/>
        </w:rPr>
        <w:t xml:space="preserve"> analyst , S</w:t>
      </w:r>
      <w:r w:rsidR="0006675D" w:rsidRPr="005C62EB">
        <w:rPr>
          <w:rFonts w:ascii="Arial" w:hAnsi="Arial" w:cs="Arial"/>
          <w:b/>
          <w:lang w:val="en-US"/>
        </w:rPr>
        <w:t>upervisor of ECPP</w:t>
      </w:r>
      <w:r w:rsidR="00B3138B" w:rsidRPr="00B3138B">
        <w:rPr>
          <w:rFonts w:ascii="Arial" w:hAnsi="Arial" w:cs="Arial"/>
          <w:b/>
          <w:lang w:val="en-US"/>
        </w:rPr>
        <w:t>,</w:t>
      </w:r>
    </w:p>
    <w:p w:rsidR="0006675D" w:rsidRPr="00B3138B" w:rsidRDefault="00B3138B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ru-RU"/>
        </w:rPr>
        <w:t>м</w:t>
      </w:r>
      <w:proofErr w:type="spellStart"/>
      <w:proofErr w:type="gramEnd"/>
      <w:r w:rsidR="00566158" w:rsidRPr="005C62EB">
        <w:rPr>
          <w:rFonts w:ascii="Arial" w:hAnsi="Arial" w:cs="Arial"/>
          <w:b/>
          <w:lang w:val="en-US"/>
        </w:rPr>
        <w:t>odality</w:t>
      </w:r>
      <w:proofErr w:type="spellEnd"/>
      <w:r w:rsidR="00337812">
        <w:rPr>
          <w:rFonts w:ascii="Arial" w:hAnsi="Arial" w:cs="Arial"/>
          <w:b/>
          <w:lang w:val="en-US"/>
        </w:rPr>
        <w:t xml:space="preserve"> – psychoanalysis</w:t>
      </w:r>
      <w:r w:rsidR="00F852B9" w:rsidRPr="00F852B9">
        <w:rPr>
          <w:rFonts w:ascii="Arial" w:hAnsi="Arial" w:cs="Arial"/>
          <w:b/>
          <w:lang w:val="en-US"/>
        </w:rPr>
        <w:t xml:space="preserve">, </w:t>
      </w:r>
      <w:r w:rsidR="0006675D" w:rsidRPr="005C62EB">
        <w:rPr>
          <w:rFonts w:ascii="Arial" w:hAnsi="Arial" w:cs="Arial"/>
          <w:b/>
          <w:lang w:val="en-US"/>
        </w:rPr>
        <w:t>psychoanalytic psychotherapy</w:t>
      </w:r>
      <w:r w:rsidRPr="00B3138B">
        <w:rPr>
          <w:rFonts w:ascii="Arial" w:hAnsi="Arial" w:cs="Arial"/>
          <w:b/>
          <w:lang w:val="en-US"/>
        </w:rPr>
        <w:t>;</w:t>
      </w:r>
    </w:p>
    <w:p w:rsidR="0006675D" w:rsidRPr="00B3138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ab/>
        <w:t>b) Year and total amount of individual sessions and/or group sessions</w:t>
      </w:r>
      <w:r w:rsidR="00B3138B" w:rsidRPr="00B3138B">
        <w:rPr>
          <w:rFonts w:ascii="Arial" w:eastAsia="Arial Unicode MS" w:hAnsi="Arial" w:cs="Arial"/>
          <w:b/>
          <w:lang w:val="en-US"/>
        </w:rPr>
        <w:t>:</w:t>
      </w:r>
    </w:p>
    <w:p w:rsidR="0006675D" w:rsidRPr="0003146A" w:rsidRDefault="00144F58" w:rsidP="0019756E">
      <w:pPr>
        <w:spacing w:line="276" w:lineRule="auto"/>
        <w:ind w:left="993" w:right="284" w:firstLine="423"/>
        <w:jc w:val="both"/>
        <w:outlineLvl w:val="0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</w:rPr>
        <w:t>2010-2015, 2</w:t>
      </w:r>
      <w:r w:rsidRPr="0003146A">
        <w:rPr>
          <w:rFonts w:ascii="Arial" w:eastAsia="Arial Unicode MS" w:hAnsi="Arial" w:cs="Arial"/>
          <w:b/>
          <w:lang w:val="en-US"/>
        </w:rPr>
        <w:t>9</w:t>
      </w:r>
      <w:r w:rsidR="00981D73">
        <w:rPr>
          <w:rFonts w:ascii="Arial" w:eastAsia="Arial Unicode MS" w:hAnsi="Arial" w:cs="Arial"/>
          <w:b/>
        </w:rPr>
        <w:t>1</w:t>
      </w:r>
      <w:bookmarkStart w:id="0" w:name="_GoBack"/>
      <w:bookmarkEnd w:id="0"/>
      <w:r w:rsidR="00981D73" w:rsidRPr="005C62EB">
        <w:rPr>
          <w:rFonts w:ascii="Arial" w:eastAsia="Arial Unicode MS" w:hAnsi="Arial" w:cs="Arial"/>
          <w:b/>
          <w:lang w:val="en-US"/>
        </w:rPr>
        <w:t xml:space="preserve"> individual </w:t>
      </w:r>
      <w:r w:rsidR="0006675D" w:rsidRPr="005C62EB">
        <w:rPr>
          <w:rFonts w:ascii="Arial" w:eastAsia="Arial Unicode MS" w:hAnsi="Arial" w:cs="Arial"/>
          <w:b/>
          <w:lang w:val="en-US"/>
        </w:rPr>
        <w:t>sessions</w:t>
      </w:r>
      <w:r w:rsidR="00B3138B" w:rsidRPr="0003146A">
        <w:rPr>
          <w:rFonts w:ascii="Arial" w:eastAsia="Arial Unicode MS" w:hAnsi="Arial" w:cs="Arial"/>
          <w:b/>
          <w:lang w:val="en-US"/>
        </w:rPr>
        <w:t>.</w:t>
      </w:r>
    </w:p>
    <w:p w:rsidR="0091182F" w:rsidRPr="0003146A" w:rsidRDefault="0091182F" w:rsidP="0091182F">
      <w:pPr>
        <w:spacing w:line="276" w:lineRule="auto"/>
        <w:ind w:left="993" w:right="284" w:firstLine="423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03146A">
        <w:rPr>
          <w:rFonts w:ascii="Arial" w:eastAsia="Arial Unicode MS" w:hAnsi="Arial" w:cs="Arial"/>
          <w:b/>
          <w:lang w:val="en-US"/>
        </w:rPr>
        <w:t xml:space="preserve">                                                                                </w:t>
      </w:r>
      <w:r w:rsidRPr="0091182F">
        <w:rPr>
          <w:rFonts w:ascii="Arial" w:eastAsia="Arial Unicode MS" w:hAnsi="Arial" w:cs="Arial"/>
          <w:b/>
          <w:lang w:val="en-US"/>
        </w:rPr>
        <w:t>Total</w:t>
      </w:r>
      <w:r w:rsidRPr="0003146A">
        <w:rPr>
          <w:rFonts w:ascii="Arial" w:eastAsia="Arial Unicode MS" w:hAnsi="Arial" w:cs="Arial"/>
          <w:b/>
          <w:lang w:val="en-US"/>
        </w:rPr>
        <w:t xml:space="preserve">: </w:t>
      </w:r>
      <w:r>
        <w:rPr>
          <w:rFonts w:ascii="Arial" w:eastAsia="Arial Unicode MS" w:hAnsi="Arial" w:cs="Arial"/>
          <w:b/>
        </w:rPr>
        <w:t>2</w:t>
      </w:r>
      <w:r w:rsidRPr="0003146A">
        <w:rPr>
          <w:rFonts w:ascii="Arial" w:eastAsia="Arial Unicode MS" w:hAnsi="Arial" w:cs="Arial"/>
          <w:b/>
          <w:lang w:val="en-US"/>
        </w:rPr>
        <w:t>9</w:t>
      </w:r>
      <w:r w:rsidRPr="005C62EB">
        <w:rPr>
          <w:rFonts w:ascii="Arial" w:eastAsia="Arial Unicode MS" w:hAnsi="Arial" w:cs="Arial"/>
          <w:b/>
        </w:rPr>
        <w:t xml:space="preserve">1 </w:t>
      </w:r>
      <w:r w:rsidRPr="005C62EB">
        <w:rPr>
          <w:rFonts w:ascii="Arial" w:eastAsia="Arial Unicode MS" w:hAnsi="Arial" w:cs="Arial"/>
          <w:b/>
          <w:lang w:val="en-US"/>
        </w:rPr>
        <w:t>sessions</w:t>
      </w:r>
      <w:r w:rsidRPr="0003146A">
        <w:rPr>
          <w:rFonts w:ascii="Arial" w:eastAsia="Arial Unicode MS" w:hAnsi="Arial" w:cs="Arial"/>
          <w:b/>
          <w:lang w:val="en-US"/>
        </w:rPr>
        <w:t>.</w:t>
      </w:r>
    </w:p>
    <w:p w:rsidR="0091182F" w:rsidRPr="0003146A" w:rsidRDefault="0091182F" w:rsidP="0019756E">
      <w:pPr>
        <w:spacing w:line="276" w:lineRule="auto"/>
        <w:ind w:left="993" w:right="284" w:firstLine="423"/>
        <w:jc w:val="both"/>
        <w:outlineLvl w:val="0"/>
        <w:rPr>
          <w:rFonts w:ascii="Arial" w:eastAsia="Arial Unicode MS" w:hAnsi="Arial" w:cs="Arial"/>
          <w:b/>
          <w:lang w:val="en-US"/>
        </w:rPr>
      </w:pPr>
    </w:p>
    <w:p w:rsidR="009064E4" w:rsidRPr="0003146A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</w:rPr>
        <w:tab/>
      </w:r>
    </w:p>
    <w:p w:rsidR="0006675D" w:rsidRPr="0003146A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</w:rPr>
        <w:lastRenderedPageBreak/>
        <w:t xml:space="preserve">3.2. </w:t>
      </w:r>
      <w:proofErr w:type="spellStart"/>
      <w:r w:rsidRPr="005C62EB">
        <w:rPr>
          <w:rFonts w:ascii="Arial" w:eastAsia="Arial Unicode MS" w:hAnsi="Arial" w:cs="Arial"/>
          <w:b/>
        </w:rPr>
        <w:t>Личный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="00B3138B">
        <w:rPr>
          <w:rFonts w:ascii="Arial" w:eastAsia="Arial Unicode MS" w:hAnsi="Arial" w:cs="Arial"/>
          <w:b/>
        </w:rPr>
        <w:t>тренинговый</w:t>
      </w:r>
      <w:proofErr w:type="spellEnd"/>
      <w:r w:rsidR="00B3138B">
        <w:rPr>
          <w:rFonts w:ascii="Arial" w:eastAsia="Arial Unicode MS" w:hAnsi="Arial" w:cs="Arial"/>
          <w:b/>
        </w:rPr>
        <w:t xml:space="preserve"> </w:t>
      </w:r>
      <w:proofErr w:type="spellStart"/>
      <w:r w:rsidR="00B3138B">
        <w:rPr>
          <w:rFonts w:ascii="Arial" w:eastAsia="Arial Unicode MS" w:hAnsi="Arial" w:cs="Arial"/>
          <w:b/>
        </w:rPr>
        <w:t>анализ</w:t>
      </w:r>
      <w:proofErr w:type="spellEnd"/>
      <w:r w:rsidR="00B3138B" w:rsidRPr="0003146A">
        <w:rPr>
          <w:rFonts w:ascii="Arial" w:eastAsia="Arial Unicode MS" w:hAnsi="Arial" w:cs="Arial"/>
          <w:b/>
          <w:lang w:val="en-US"/>
        </w:rPr>
        <w:t>.</w:t>
      </w:r>
    </w:p>
    <w:p w:rsidR="0006675D" w:rsidRPr="00B3138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color w:val="000000" w:themeColor="text1"/>
        </w:rPr>
      </w:pPr>
      <w:r w:rsidRPr="00B3138B">
        <w:rPr>
          <w:rFonts w:ascii="Arial" w:eastAsia="Arial Unicode MS" w:hAnsi="Arial" w:cs="Arial"/>
          <w:color w:val="000000" w:themeColor="text1"/>
        </w:rPr>
        <w:tab/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Предоставьте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следующую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информацию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по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каждому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пройденному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r w:rsidR="0019756E">
        <w:rPr>
          <w:rFonts w:ascii="Arial" w:eastAsia="Arial Unicode MS" w:hAnsi="Arial" w:cs="Arial"/>
          <w:color w:val="000000" w:themeColor="text1"/>
          <w:lang w:val="ru-RU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анализу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>:</w:t>
      </w:r>
    </w:p>
    <w:p w:rsidR="0006675D" w:rsidRPr="00B3138B" w:rsidRDefault="0006675D" w:rsidP="0019756E">
      <w:pPr>
        <w:spacing w:line="276" w:lineRule="auto"/>
        <w:ind w:left="709" w:right="284" w:hanging="1"/>
        <w:jc w:val="both"/>
        <w:rPr>
          <w:rFonts w:ascii="Arial" w:eastAsia="Arial Unicode MS" w:hAnsi="Arial" w:cs="Arial"/>
          <w:color w:val="000000" w:themeColor="text1"/>
          <w:lang w:val="ru-RU"/>
        </w:rPr>
      </w:pPr>
      <w:r w:rsidRPr="00B3138B">
        <w:rPr>
          <w:rFonts w:ascii="Arial" w:eastAsia="Arial Unicode MS" w:hAnsi="Arial" w:cs="Arial"/>
          <w:color w:val="000000" w:themeColor="text1"/>
        </w:rPr>
        <w:t xml:space="preserve">а)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Название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организации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/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имя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психоаналитического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психотерапевта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(-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ов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),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адрес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,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психоаналитическая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модальность</w:t>
      </w:r>
      <w:proofErr w:type="spellEnd"/>
      <w:r w:rsidR="00B3138B">
        <w:rPr>
          <w:rFonts w:ascii="Arial" w:eastAsia="Arial Unicode MS" w:hAnsi="Arial" w:cs="Arial"/>
          <w:color w:val="000000" w:themeColor="text1"/>
          <w:lang w:val="ru-RU"/>
        </w:rPr>
        <w:t>:</w:t>
      </w:r>
    </w:p>
    <w:p w:rsidR="0006675D" w:rsidRPr="00B3138B" w:rsidRDefault="0006675D" w:rsidP="0019756E">
      <w:pPr>
        <w:spacing w:line="276" w:lineRule="auto"/>
        <w:ind w:left="423" w:right="284" w:firstLine="993"/>
        <w:jc w:val="both"/>
        <w:rPr>
          <w:rFonts w:ascii="Arial" w:hAnsi="Arial" w:cs="Arial"/>
          <w:color w:val="000000" w:themeColor="text1"/>
          <w:lang w:val="ru-RU"/>
        </w:rPr>
      </w:pPr>
      <w:proofErr w:type="spellStart"/>
      <w:r w:rsidRPr="00B3138B">
        <w:rPr>
          <w:rFonts w:ascii="Arial" w:hAnsi="Arial" w:cs="Arial"/>
          <w:color w:val="000000" w:themeColor="text1"/>
        </w:rPr>
        <w:t>Восточно-Европейский</w:t>
      </w:r>
      <w:proofErr w:type="spellEnd"/>
      <w:r w:rsidRPr="00B3138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hAnsi="Arial" w:cs="Arial"/>
          <w:color w:val="000000" w:themeColor="text1"/>
        </w:rPr>
        <w:t>Институт</w:t>
      </w:r>
      <w:proofErr w:type="spellEnd"/>
      <w:r w:rsidRPr="00B3138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hAnsi="Arial" w:cs="Arial"/>
          <w:color w:val="000000" w:themeColor="text1"/>
        </w:rPr>
        <w:t>Психоанализа</w:t>
      </w:r>
      <w:proofErr w:type="spellEnd"/>
      <w:r w:rsidRPr="00B3138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3138B">
        <w:rPr>
          <w:rFonts w:ascii="Arial" w:hAnsi="Arial" w:cs="Arial"/>
          <w:color w:val="000000" w:themeColor="text1"/>
        </w:rPr>
        <w:t>Санкт-Петербург</w:t>
      </w:r>
      <w:proofErr w:type="spellEnd"/>
      <w:r w:rsidR="00B3138B">
        <w:rPr>
          <w:rFonts w:ascii="Arial" w:hAnsi="Arial" w:cs="Arial"/>
          <w:color w:val="000000" w:themeColor="text1"/>
          <w:lang w:val="ru-RU"/>
        </w:rPr>
        <w:t>;</w:t>
      </w:r>
    </w:p>
    <w:p w:rsidR="0006675D" w:rsidRPr="00B3138B" w:rsidRDefault="0019756E" w:rsidP="0019756E">
      <w:pPr>
        <w:spacing w:line="276" w:lineRule="auto"/>
        <w:ind w:left="708" w:right="284" w:firstLine="708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(ФИО)</w:t>
      </w:r>
      <w:r w:rsidR="0006675D" w:rsidRPr="00B3138B">
        <w:rPr>
          <w:rFonts w:ascii="Arial" w:hAnsi="Arial" w:cs="Arial"/>
          <w:color w:val="000000" w:themeColor="text1"/>
        </w:rPr>
        <w:t>,</w:t>
      </w:r>
      <w:r w:rsidR="0091182F" w:rsidRPr="0091182F">
        <w:rPr>
          <w:rFonts w:ascii="Arial" w:eastAsia="Arial Unicode MS" w:hAnsi="Arial" w:cs="Arial"/>
          <w:lang w:val="ru-RU"/>
        </w:rPr>
        <w:t xml:space="preserve"> </w:t>
      </w:r>
      <w:proofErr w:type="spellStart"/>
      <w:r w:rsidR="0091182F" w:rsidRPr="0091182F">
        <w:rPr>
          <w:rFonts w:ascii="Arial" w:hAnsi="Arial" w:cs="Arial"/>
          <w:color w:val="000000" w:themeColor="text1"/>
          <w:lang w:val="ru-RU"/>
        </w:rPr>
        <w:t>хххххххх@хххх</w:t>
      </w:r>
      <w:proofErr w:type="gramStart"/>
      <w:r w:rsidR="0091182F" w:rsidRPr="0091182F">
        <w:rPr>
          <w:rFonts w:ascii="Arial" w:hAnsi="Arial" w:cs="Arial"/>
          <w:color w:val="000000" w:themeColor="text1"/>
          <w:lang w:val="ru-RU"/>
        </w:rPr>
        <w:t>.х</w:t>
      </w:r>
      <w:proofErr w:type="gramEnd"/>
      <w:r w:rsidR="0091182F" w:rsidRPr="0091182F">
        <w:rPr>
          <w:rFonts w:ascii="Arial" w:hAnsi="Arial" w:cs="Arial"/>
          <w:color w:val="000000" w:themeColor="text1"/>
          <w:lang w:val="ru-RU"/>
        </w:rPr>
        <w:t>х</w:t>
      </w:r>
      <w:proofErr w:type="spellEnd"/>
      <w:r w:rsidR="0091182F">
        <w:rPr>
          <w:rFonts w:ascii="Arial" w:hAnsi="Arial" w:cs="Arial"/>
          <w:color w:val="000000" w:themeColor="text1"/>
          <w:lang w:val="ru-RU"/>
        </w:rPr>
        <w:t>, Т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ренинговый</w:t>
      </w:r>
      <w:proofErr w:type="spellEnd"/>
      <w:r w:rsidR="0006675D" w:rsidRPr="00B3138B">
        <w:rPr>
          <w:rFonts w:ascii="Arial" w:hAnsi="Arial" w:cs="Arial"/>
          <w:color w:val="000000" w:themeColor="text1"/>
        </w:rPr>
        <w:t xml:space="preserve"> 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аналитик</w:t>
      </w:r>
      <w:proofErr w:type="spellEnd"/>
      <w:r w:rsidR="0006675D" w:rsidRPr="00B3138B">
        <w:rPr>
          <w:rFonts w:ascii="Arial" w:hAnsi="Arial" w:cs="Arial"/>
          <w:color w:val="000000" w:themeColor="text1"/>
        </w:rPr>
        <w:t xml:space="preserve">, 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супервизор</w:t>
      </w:r>
      <w:proofErr w:type="spellEnd"/>
      <w:r w:rsidR="0006675D" w:rsidRPr="00B3138B">
        <w:rPr>
          <w:rFonts w:ascii="Arial" w:hAnsi="Arial" w:cs="Arial"/>
          <w:color w:val="000000" w:themeColor="text1"/>
        </w:rPr>
        <w:t xml:space="preserve"> ЕКПП</w:t>
      </w:r>
      <w:r w:rsidR="00D511F1">
        <w:rPr>
          <w:rFonts w:ascii="Arial" w:hAnsi="Arial" w:cs="Arial"/>
          <w:color w:val="000000" w:themeColor="text1"/>
          <w:lang w:val="ru-RU"/>
        </w:rPr>
        <w:t>;</w:t>
      </w:r>
    </w:p>
    <w:p w:rsidR="0006675D" w:rsidRPr="00B3138B" w:rsidRDefault="002B349D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м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одальность</w:t>
      </w:r>
      <w:proofErr w:type="spellEnd"/>
      <w:r w:rsidR="0006675D" w:rsidRPr="00B3138B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психоанали</w:t>
      </w:r>
      <w:r w:rsidR="00337812">
        <w:rPr>
          <w:rFonts w:ascii="Arial" w:hAnsi="Arial" w:cs="Arial"/>
          <w:color w:val="000000" w:themeColor="text1"/>
        </w:rPr>
        <w:t>з</w:t>
      </w:r>
      <w:proofErr w:type="spellEnd"/>
      <w:r w:rsidR="00337812">
        <w:rPr>
          <w:rFonts w:ascii="Arial" w:hAnsi="Arial" w:cs="Arial"/>
          <w:color w:val="000000" w:themeColor="text1"/>
          <w:lang w:val="ru-RU"/>
        </w:rPr>
        <w:t xml:space="preserve">, 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психоаналитическая</w:t>
      </w:r>
      <w:proofErr w:type="spellEnd"/>
      <w:r w:rsidR="0006675D" w:rsidRPr="00B3138B">
        <w:rPr>
          <w:rFonts w:ascii="Arial" w:hAnsi="Arial" w:cs="Arial"/>
          <w:color w:val="000000" w:themeColor="text1"/>
        </w:rPr>
        <w:t xml:space="preserve"> </w:t>
      </w:r>
      <w:proofErr w:type="spellStart"/>
      <w:r w:rsidR="0006675D" w:rsidRPr="00B3138B">
        <w:rPr>
          <w:rFonts w:ascii="Arial" w:hAnsi="Arial" w:cs="Arial"/>
          <w:color w:val="000000" w:themeColor="text1"/>
        </w:rPr>
        <w:t>психотерапия</w:t>
      </w:r>
      <w:proofErr w:type="spellEnd"/>
      <w:r w:rsidR="00B3138B">
        <w:rPr>
          <w:rFonts w:ascii="Arial" w:hAnsi="Arial" w:cs="Arial"/>
          <w:color w:val="000000" w:themeColor="text1"/>
          <w:lang w:val="ru-RU"/>
        </w:rPr>
        <w:t>;</w:t>
      </w:r>
    </w:p>
    <w:p w:rsidR="0006675D" w:rsidRPr="00B3138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color w:val="000000" w:themeColor="text1"/>
          <w:lang w:val="ru-RU"/>
        </w:rPr>
      </w:pPr>
      <w:r w:rsidRPr="00B3138B">
        <w:rPr>
          <w:rFonts w:ascii="Arial" w:eastAsia="Arial Unicode MS" w:hAnsi="Arial" w:cs="Arial"/>
          <w:color w:val="000000" w:themeColor="text1"/>
        </w:rPr>
        <w:t xml:space="preserve">б)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Год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(ы) и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количество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индивидуальных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и /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или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групповых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сессий</w:t>
      </w:r>
      <w:proofErr w:type="spellEnd"/>
      <w:r w:rsidR="00B3138B">
        <w:rPr>
          <w:rFonts w:ascii="Arial" w:eastAsia="Arial Unicode MS" w:hAnsi="Arial" w:cs="Arial"/>
          <w:color w:val="000000" w:themeColor="text1"/>
          <w:lang w:val="ru-RU"/>
        </w:rPr>
        <w:t>:</w:t>
      </w:r>
    </w:p>
    <w:p w:rsidR="0006675D" w:rsidRPr="0003146A" w:rsidRDefault="0006675D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color w:val="000000" w:themeColor="text1"/>
          <w:lang w:val="ru-RU"/>
        </w:rPr>
      </w:pPr>
      <w:r w:rsidRPr="0003146A">
        <w:rPr>
          <w:rFonts w:ascii="Arial" w:eastAsia="Arial Unicode MS" w:hAnsi="Arial" w:cs="Arial"/>
          <w:color w:val="000000" w:themeColor="text1"/>
          <w:lang w:val="ru-RU"/>
        </w:rPr>
        <w:t>20</w:t>
      </w:r>
      <w:r w:rsidR="00144F58" w:rsidRPr="0003146A">
        <w:rPr>
          <w:rFonts w:ascii="Arial" w:eastAsia="Arial Unicode MS" w:hAnsi="Arial" w:cs="Arial"/>
          <w:color w:val="000000" w:themeColor="text1"/>
          <w:lang w:val="ru-RU"/>
        </w:rPr>
        <w:t>10 - 2015, 29</w:t>
      </w:r>
      <w:r w:rsidRPr="0003146A">
        <w:rPr>
          <w:rFonts w:ascii="Arial" w:eastAsia="Arial Unicode MS" w:hAnsi="Arial" w:cs="Arial"/>
          <w:color w:val="000000" w:themeColor="text1"/>
          <w:lang w:val="ru-RU"/>
        </w:rPr>
        <w:t xml:space="preserve">1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индивидуальная</w:t>
      </w:r>
      <w:proofErr w:type="spellEnd"/>
      <w:r w:rsidRPr="00B3138B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B3138B">
        <w:rPr>
          <w:rFonts w:ascii="Arial" w:eastAsia="Arial Unicode MS" w:hAnsi="Arial" w:cs="Arial"/>
          <w:color w:val="000000" w:themeColor="text1"/>
        </w:rPr>
        <w:t>сессия</w:t>
      </w:r>
      <w:proofErr w:type="spellEnd"/>
      <w:r w:rsidR="00B3138B" w:rsidRPr="0003146A">
        <w:rPr>
          <w:rFonts w:ascii="Arial" w:eastAsia="Arial Unicode MS" w:hAnsi="Arial" w:cs="Arial"/>
          <w:color w:val="000000" w:themeColor="text1"/>
          <w:lang w:val="ru-RU"/>
        </w:rPr>
        <w:t>.</w:t>
      </w:r>
    </w:p>
    <w:p w:rsidR="00FA00D2" w:rsidRPr="0091182F" w:rsidRDefault="0091182F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color w:val="000000" w:themeColor="text1"/>
          <w:lang w:val="ru-RU"/>
        </w:rPr>
      </w:pPr>
      <w:r>
        <w:rPr>
          <w:rFonts w:ascii="Arial" w:eastAsia="Arial Unicode MS" w:hAnsi="Arial" w:cs="Arial"/>
          <w:color w:val="000000" w:themeColor="text1"/>
          <w:lang w:val="ru-RU"/>
        </w:rPr>
        <w:t xml:space="preserve">                                                                                 Итого: 291 сессия.</w:t>
      </w:r>
    </w:p>
    <w:p w:rsidR="0006675D" w:rsidRPr="0003146A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</w:p>
    <w:p w:rsidR="0006675D" w:rsidRPr="0003146A" w:rsidRDefault="002B349D" w:rsidP="0019756E">
      <w:pPr>
        <w:spacing w:line="276" w:lineRule="auto"/>
        <w:ind w:right="284" w:firstLine="567"/>
        <w:jc w:val="both"/>
        <w:outlineLvl w:val="0"/>
        <w:rPr>
          <w:rFonts w:ascii="Arial" w:eastAsia="Arial Unicode MS" w:hAnsi="Arial" w:cs="Arial"/>
          <w:b/>
          <w:lang w:val="ru-RU"/>
        </w:rPr>
      </w:pPr>
      <w:r w:rsidRPr="0003146A">
        <w:rPr>
          <w:rFonts w:ascii="Arial" w:eastAsia="Arial Unicode MS" w:hAnsi="Arial" w:cs="Arial"/>
          <w:b/>
          <w:lang w:val="ru-RU"/>
        </w:rPr>
        <w:t xml:space="preserve">3.3. </w:t>
      </w:r>
      <w:proofErr w:type="gramStart"/>
      <w:r>
        <w:rPr>
          <w:rFonts w:ascii="Arial" w:eastAsia="Arial Unicode MS" w:hAnsi="Arial" w:cs="Arial"/>
          <w:b/>
          <w:lang w:val="en-US"/>
        </w:rPr>
        <w:t>Professional</w:t>
      </w:r>
      <w:r w:rsidRPr="0003146A">
        <w:rPr>
          <w:rFonts w:ascii="Arial" w:eastAsia="Arial Unicode MS" w:hAnsi="Arial" w:cs="Arial"/>
          <w:b/>
          <w:lang w:val="ru-RU"/>
        </w:rPr>
        <w:t xml:space="preserve"> </w:t>
      </w:r>
      <w:r>
        <w:rPr>
          <w:rFonts w:ascii="Arial" w:eastAsia="Arial Unicode MS" w:hAnsi="Arial" w:cs="Arial"/>
          <w:b/>
          <w:lang w:val="en-US"/>
        </w:rPr>
        <w:t>practice</w:t>
      </w:r>
      <w:r w:rsidRPr="0003146A">
        <w:rPr>
          <w:rFonts w:ascii="Arial" w:eastAsia="Arial Unicode MS" w:hAnsi="Arial" w:cs="Arial"/>
          <w:b/>
          <w:lang w:val="ru-RU"/>
        </w:rPr>
        <w:t>.</w:t>
      </w:r>
      <w:proofErr w:type="gramEnd"/>
      <w:r w:rsidR="0006675D" w:rsidRPr="0003146A">
        <w:rPr>
          <w:rFonts w:ascii="Arial" w:eastAsia="Arial Unicode MS" w:hAnsi="Arial" w:cs="Arial"/>
          <w:b/>
          <w:lang w:val="ru-RU"/>
        </w:rPr>
        <w:t xml:space="preserve"> </w:t>
      </w:r>
    </w:p>
    <w:p w:rsidR="0006675D" w:rsidRPr="002B349D" w:rsidRDefault="0006675D" w:rsidP="0019756E">
      <w:pPr>
        <w:spacing w:line="276" w:lineRule="auto"/>
        <w:ind w:right="284" w:firstLine="993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Please provide detailed information on</w:t>
      </w:r>
      <w:r w:rsidR="002B349D" w:rsidRPr="002B349D">
        <w:rPr>
          <w:rFonts w:ascii="Arial" w:eastAsia="Arial Unicode MS" w:hAnsi="Arial" w:cs="Arial"/>
          <w:b/>
          <w:lang w:val="en-US"/>
        </w:rPr>
        <w:t>:</w:t>
      </w:r>
    </w:p>
    <w:p w:rsidR="0006675D" w:rsidRPr="005C62EB" w:rsidRDefault="00E073EA" w:rsidP="0019756E">
      <w:pPr>
        <w:spacing w:line="276" w:lineRule="auto"/>
        <w:ind w:right="284" w:firstLine="360"/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>1.</w:t>
      </w:r>
      <w:r>
        <w:rPr>
          <w:rFonts w:ascii="Arial" w:eastAsia="Arial Unicode MS" w:hAnsi="Arial" w:cs="Arial"/>
          <w:b/>
          <w:lang w:val="en-US"/>
        </w:rPr>
        <w:tab/>
      </w:r>
      <w:proofErr w:type="gramStart"/>
      <w:r>
        <w:rPr>
          <w:rFonts w:ascii="Arial" w:eastAsia="Arial Unicode MS" w:hAnsi="Arial" w:cs="Arial"/>
          <w:b/>
          <w:lang w:val="en-US"/>
        </w:rPr>
        <w:t>a</w:t>
      </w:r>
      <w:proofErr w:type="gramEnd"/>
      <w:r>
        <w:rPr>
          <w:rFonts w:ascii="Arial" w:eastAsia="Arial Unicode MS" w:hAnsi="Arial" w:cs="Arial"/>
          <w:b/>
          <w:lang w:val="en-US"/>
        </w:rPr>
        <w:t>) a</w:t>
      </w:r>
      <w:r w:rsidR="0006675D" w:rsidRPr="005C62EB">
        <w:rPr>
          <w:rFonts w:ascii="Arial" w:eastAsia="Arial Unicode MS" w:hAnsi="Arial" w:cs="Arial"/>
          <w:b/>
          <w:lang w:val="en-US"/>
        </w:rPr>
        <w:t>ddress of institution or private praxis</w:t>
      </w:r>
      <w:r w:rsidR="002B349D" w:rsidRPr="002B349D">
        <w:rPr>
          <w:rFonts w:ascii="Arial" w:eastAsia="Arial Unicode MS" w:hAnsi="Arial" w:cs="Arial"/>
          <w:b/>
          <w:lang w:val="en-US"/>
        </w:rPr>
        <w:t>:</w:t>
      </w:r>
      <w:r w:rsidR="0006675D" w:rsidRPr="005C62EB">
        <w:rPr>
          <w:rFonts w:ascii="Arial" w:eastAsia="Arial Unicode MS" w:hAnsi="Arial" w:cs="Arial"/>
          <w:b/>
          <w:lang w:val="en-US"/>
        </w:rPr>
        <w:t xml:space="preserve"> </w:t>
      </w:r>
    </w:p>
    <w:p w:rsidR="0006675D" w:rsidRPr="002B349D" w:rsidRDefault="0006675D" w:rsidP="0019756E">
      <w:pPr>
        <w:spacing w:line="276" w:lineRule="auto"/>
        <w:ind w:left="1068" w:right="284" w:firstLine="350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eastAsia="Arial Unicode MS" w:hAnsi="Arial" w:cs="Arial"/>
          <w:b/>
          <w:lang w:val="en-US"/>
        </w:rPr>
        <w:t>P</w:t>
      </w:r>
      <w:r w:rsidR="001F137E">
        <w:rPr>
          <w:rFonts w:ascii="Arial" w:eastAsia="Arial Unicode MS" w:hAnsi="Arial" w:cs="Arial"/>
          <w:b/>
          <w:lang w:val="en-US"/>
        </w:rPr>
        <w:t>ols</w:t>
      </w:r>
      <w:r w:rsidRPr="005C62EB">
        <w:rPr>
          <w:rFonts w:ascii="Arial" w:eastAsia="Arial Unicode MS" w:hAnsi="Arial" w:cs="Arial"/>
          <w:b/>
          <w:lang w:val="en-US"/>
        </w:rPr>
        <w:t>kaya</w:t>
      </w:r>
      <w:proofErr w:type="spellEnd"/>
      <w:r w:rsidRPr="005C62EB">
        <w:rPr>
          <w:rFonts w:ascii="Arial" w:eastAsia="Arial Unicode MS" w:hAnsi="Arial" w:cs="Arial"/>
          <w:b/>
          <w:lang w:val="en-US"/>
        </w:rPr>
        <w:t xml:space="preserve"> str., 8-</w:t>
      </w:r>
      <w:r w:rsidR="006A2283">
        <w:rPr>
          <w:rFonts w:ascii="Arial" w:eastAsia="Arial Unicode MS" w:hAnsi="Arial" w:cs="Arial"/>
          <w:b/>
          <w:lang w:val="en-US"/>
        </w:rPr>
        <w:t>1</w:t>
      </w:r>
      <w:r w:rsidRPr="005C62EB">
        <w:rPr>
          <w:rFonts w:ascii="Arial" w:eastAsia="Arial Unicode MS" w:hAnsi="Arial" w:cs="Arial"/>
          <w:b/>
          <w:lang w:val="en-US"/>
        </w:rPr>
        <w:t xml:space="preserve">28, </w:t>
      </w:r>
      <w:r w:rsidRPr="005C62EB">
        <w:rPr>
          <w:rFonts w:ascii="Arial" w:hAnsi="Arial" w:cs="Arial"/>
          <w:b/>
          <w:lang w:val="en-US"/>
        </w:rPr>
        <w:t>St. Petersburg,</w:t>
      </w:r>
      <w:r w:rsidRPr="005C62EB">
        <w:rPr>
          <w:rFonts w:ascii="Arial" w:eastAsia="Arial Unicode MS" w:hAnsi="Arial" w:cs="Arial"/>
          <w:b/>
          <w:lang w:val="en-US"/>
        </w:rPr>
        <w:t xml:space="preserve"> </w:t>
      </w:r>
      <w:r w:rsidR="006A2283">
        <w:rPr>
          <w:rFonts w:ascii="Arial" w:hAnsi="Arial" w:cs="Arial"/>
          <w:b/>
          <w:lang w:val="en-US"/>
        </w:rPr>
        <w:t>190000</w:t>
      </w:r>
      <w:r w:rsidRPr="005C62EB">
        <w:rPr>
          <w:rFonts w:ascii="Arial" w:hAnsi="Arial" w:cs="Arial"/>
          <w:b/>
          <w:lang w:val="en-US"/>
        </w:rPr>
        <w:t>, Russia</w:t>
      </w:r>
      <w:r w:rsidR="002B349D" w:rsidRPr="002B349D">
        <w:rPr>
          <w:rFonts w:ascii="Arial" w:hAnsi="Arial" w:cs="Arial"/>
          <w:b/>
          <w:lang w:val="en-US"/>
        </w:rPr>
        <w:t>;</w:t>
      </w:r>
    </w:p>
    <w:p w:rsidR="0006675D" w:rsidRPr="002B349D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ab/>
        <w:t>b)</w:t>
      </w:r>
      <w:r w:rsidR="009D6272" w:rsidRPr="005C62EB">
        <w:rPr>
          <w:rFonts w:ascii="Arial" w:eastAsia="Arial Unicode MS" w:hAnsi="Arial" w:cs="Arial"/>
          <w:b/>
          <w:lang w:val="en-US"/>
        </w:rPr>
        <w:t xml:space="preserve"> </w:t>
      </w:r>
      <w:proofErr w:type="gramStart"/>
      <w:r w:rsidR="00E073EA">
        <w:rPr>
          <w:rFonts w:ascii="Arial" w:eastAsia="Arial Unicode MS" w:hAnsi="Arial" w:cs="Arial"/>
          <w:b/>
          <w:lang w:val="en-US"/>
        </w:rPr>
        <w:t>y</w:t>
      </w:r>
      <w:r w:rsidRPr="005C62EB">
        <w:rPr>
          <w:rFonts w:ascii="Arial" w:eastAsia="Arial Unicode MS" w:hAnsi="Arial" w:cs="Arial"/>
          <w:b/>
          <w:lang w:val="en-US"/>
        </w:rPr>
        <w:t>ears</w:t>
      </w:r>
      <w:proofErr w:type="gramEnd"/>
      <w:r w:rsidRPr="005C62EB">
        <w:rPr>
          <w:rFonts w:ascii="Arial" w:eastAsia="Arial Unicode MS" w:hAnsi="Arial" w:cs="Arial"/>
          <w:b/>
          <w:lang w:val="en-US"/>
        </w:rPr>
        <w:t xml:space="preserve"> and average amount of hours per year</w:t>
      </w:r>
      <w:r w:rsidR="002B349D" w:rsidRPr="002B349D">
        <w:rPr>
          <w:rFonts w:ascii="Arial" w:eastAsia="Arial Unicode MS" w:hAnsi="Arial" w:cs="Arial"/>
          <w:b/>
          <w:lang w:val="en-US"/>
        </w:rPr>
        <w:t>:</w:t>
      </w:r>
    </w:p>
    <w:p w:rsidR="0006675D" w:rsidRPr="002B349D" w:rsidRDefault="0006675D" w:rsidP="0019756E">
      <w:pPr>
        <w:spacing w:line="276" w:lineRule="auto"/>
        <w:ind w:left="423" w:right="284" w:firstLine="993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2014 – 2018, </w:t>
      </w:r>
      <w:r w:rsidR="002B349D">
        <w:rPr>
          <w:rFonts w:ascii="Arial" w:eastAsia="Arial Unicode MS" w:hAnsi="Arial" w:cs="Arial"/>
          <w:b/>
          <w:lang w:val="en-US"/>
        </w:rPr>
        <w:t>average – 2</w:t>
      </w:r>
      <w:r w:rsidR="002B349D" w:rsidRPr="002B349D">
        <w:rPr>
          <w:rFonts w:ascii="Arial" w:eastAsia="Arial Unicode MS" w:hAnsi="Arial" w:cs="Arial"/>
          <w:b/>
          <w:lang w:val="en-US"/>
        </w:rPr>
        <w:t>3</w:t>
      </w:r>
      <w:r w:rsidR="002B349D">
        <w:rPr>
          <w:rFonts w:ascii="Arial" w:eastAsia="Arial Unicode MS" w:hAnsi="Arial" w:cs="Arial"/>
          <w:b/>
          <w:lang w:val="en-US"/>
        </w:rPr>
        <w:t>8 hours per year, total - 9</w:t>
      </w:r>
      <w:r w:rsidR="002B349D" w:rsidRPr="002B349D">
        <w:rPr>
          <w:rFonts w:ascii="Arial" w:eastAsia="Arial Unicode MS" w:hAnsi="Arial" w:cs="Arial"/>
          <w:b/>
          <w:lang w:val="en-US"/>
        </w:rPr>
        <w:t>50;</w:t>
      </w:r>
    </w:p>
    <w:p w:rsidR="0006675D" w:rsidRPr="002B349D" w:rsidRDefault="00E073EA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ab/>
        <w:t xml:space="preserve">c) </w:t>
      </w:r>
      <w:proofErr w:type="gramStart"/>
      <w:r>
        <w:rPr>
          <w:rFonts w:ascii="Arial" w:eastAsia="Arial Unicode MS" w:hAnsi="Arial" w:cs="Arial"/>
          <w:b/>
          <w:lang w:val="en-US"/>
        </w:rPr>
        <w:t>c</w:t>
      </w:r>
      <w:r w:rsidR="0006675D" w:rsidRPr="005C62EB">
        <w:rPr>
          <w:rFonts w:ascii="Arial" w:eastAsia="Arial Unicode MS" w:hAnsi="Arial" w:cs="Arial"/>
          <w:b/>
          <w:lang w:val="en-US"/>
        </w:rPr>
        <w:t>lients</w:t>
      </w:r>
      <w:proofErr w:type="gramEnd"/>
      <w:r w:rsidR="0006675D" w:rsidRPr="005C62EB">
        <w:rPr>
          <w:rFonts w:ascii="Arial" w:eastAsia="Arial Unicode MS" w:hAnsi="Arial" w:cs="Arial"/>
          <w:b/>
          <w:lang w:val="en-US"/>
        </w:rPr>
        <w:t xml:space="preserve"> (categories, main troubles…) and </w:t>
      </w:r>
      <w:r w:rsidR="00566158" w:rsidRPr="005C62EB">
        <w:rPr>
          <w:rFonts w:ascii="Arial" w:eastAsia="Arial Unicode MS" w:hAnsi="Arial" w:cs="Arial"/>
          <w:b/>
          <w:lang w:val="en-US"/>
        </w:rPr>
        <w:t>modality</w:t>
      </w:r>
      <w:r w:rsidR="002B349D" w:rsidRPr="002B349D">
        <w:rPr>
          <w:rFonts w:ascii="Arial" w:eastAsia="Arial Unicode MS" w:hAnsi="Arial" w:cs="Arial"/>
          <w:b/>
          <w:lang w:val="en-US"/>
        </w:rPr>
        <w:t>:</w:t>
      </w:r>
    </w:p>
    <w:p w:rsidR="0006675D" w:rsidRPr="002B349D" w:rsidRDefault="0006675D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b/>
          <w:lang w:val="en-US"/>
        </w:rPr>
      </w:pPr>
      <w:proofErr w:type="gramStart"/>
      <w:r w:rsidRPr="005C62EB">
        <w:rPr>
          <w:rFonts w:ascii="Arial" w:eastAsia="Arial Unicode MS" w:hAnsi="Arial" w:cs="Arial"/>
          <w:b/>
          <w:lang w:val="en-US"/>
        </w:rPr>
        <w:t>clients</w:t>
      </w:r>
      <w:proofErr w:type="gramEnd"/>
      <w:r w:rsidRPr="005C62EB">
        <w:rPr>
          <w:rFonts w:ascii="Arial" w:eastAsia="Arial Unicode MS" w:hAnsi="Arial" w:cs="Arial"/>
          <w:b/>
          <w:lang w:val="en-US"/>
        </w:rPr>
        <w:t xml:space="preserve"> – neurotic and borderline level</w:t>
      </w:r>
      <w:r w:rsidR="002B349D" w:rsidRPr="002B349D">
        <w:rPr>
          <w:rFonts w:ascii="Arial" w:eastAsia="Arial Unicode MS" w:hAnsi="Arial" w:cs="Arial"/>
          <w:b/>
          <w:lang w:val="en-US"/>
        </w:rPr>
        <w:t>;</w:t>
      </w:r>
    </w:p>
    <w:p w:rsidR="0006675D" w:rsidRPr="00843C72" w:rsidRDefault="00566158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b/>
          <w:lang w:val="en-US"/>
        </w:rPr>
      </w:pPr>
      <w:proofErr w:type="gramStart"/>
      <w:r w:rsidRPr="005C62EB">
        <w:rPr>
          <w:rFonts w:ascii="Arial" w:eastAsia="Arial Unicode MS" w:hAnsi="Arial" w:cs="Arial"/>
          <w:b/>
          <w:lang w:val="en-US"/>
        </w:rPr>
        <w:t>modality</w:t>
      </w:r>
      <w:proofErr w:type="gramEnd"/>
      <w:r w:rsidR="0006675D" w:rsidRPr="005C62EB">
        <w:rPr>
          <w:rFonts w:ascii="Arial" w:eastAsia="Arial Unicode MS" w:hAnsi="Arial" w:cs="Arial"/>
          <w:b/>
          <w:lang w:val="en-US"/>
        </w:rPr>
        <w:t xml:space="preserve"> – psychoanalytic psychotherapy</w:t>
      </w:r>
      <w:r w:rsidR="002B349D" w:rsidRPr="00843C72">
        <w:rPr>
          <w:rFonts w:ascii="Arial" w:eastAsia="Arial Unicode MS" w:hAnsi="Arial" w:cs="Arial"/>
          <w:b/>
          <w:lang w:val="en-US"/>
        </w:rPr>
        <w:t>.</w:t>
      </w:r>
    </w:p>
    <w:p w:rsidR="009064E4" w:rsidRPr="00EA4451" w:rsidRDefault="009064E4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</w:p>
    <w:p w:rsidR="0006675D" w:rsidRPr="005C62EB" w:rsidRDefault="00E073EA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3.3. </w:t>
      </w:r>
      <w:proofErr w:type="spellStart"/>
      <w:r>
        <w:rPr>
          <w:rFonts w:ascii="Arial" w:eastAsia="Arial Unicode MS" w:hAnsi="Arial" w:cs="Arial"/>
          <w:b/>
        </w:rPr>
        <w:t>Профессиональная</w:t>
      </w:r>
      <w:proofErr w:type="spellEnd"/>
      <w:r>
        <w:rPr>
          <w:rFonts w:ascii="Arial" w:eastAsia="Arial Unicode MS" w:hAnsi="Arial" w:cs="Arial"/>
          <w:b/>
        </w:rPr>
        <w:t xml:space="preserve"> </w:t>
      </w:r>
      <w:proofErr w:type="spellStart"/>
      <w:r>
        <w:rPr>
          <w:rFonts w:ascii="Arial" w:eastAsia="Arial Unicode MS" w:hAnsi="Arial" w:cs="Arial"/>
          <w:b/>
        </w:rPr>
        <w:t>практика</w:t>
      </w:r>
      <w:proofErr w:type="spellEnd"/>
      <w:r w:rsidRPr="00843C72">
        <w:rPr>
          <w:rFonts w:ascii="Arial" w:eastAsia="Arial Unicode MS" w:hAnsi="Arial" w:cs="Arial"/>
          <w:b/>
          <w:lang w:val="en-US"/>
        </w:rPr>
        <w:t>.</w:t>
      </w:r>
      <w:r w:rsidR="0006675D" w:rsidRPr="005C62EB">
        <w:rPr>
          <w:rFonts w:ascii="Arial" w:eastAsia="Arial Unicode MS" w:hAnsi="Arial" w:cs="Arial"/>
          <w:b/>
        </w:rPr>
        <w:t xml:space="preserve"> </w:t>
      </w:r>
    </w:p>
    <w:p w:rsidR="0006675D" w:rsidRPr="005C62EB" w:rsidRDefault="0006675D" w:rsidP="0019756E">
      <w:pPr>
        <w:spacing w:line="276" w:lineRule="auto"/>
        <w:ind w:right="284" w:firstLine="993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Предоставьте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подробную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>:</w:t>
      </w:r>
    </w:p>
    <w:p w:rsidR="0006675D" w:rsidRPr="005C62EB" w:rsidRDefault="00E073EA" w:rsidP="0019756E">
      <w:pPr>
        <w:numPr>
          <w:ilvl w:val="0"/>
          <w:numId w:val="6"/>
        </w:numPr>
        <w:suppressAutoHyphens w:val="0"/>
        <w:spacing w:line="276" w:lineRule="auto"/>
        <w:ind w:left="709" w:right="284" w:hanging="42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а) </w:t>
      </w:r>
      <w:r>
        <w:rPr>
          <w:rFonts w:ascii="Arial" w:eastAsia="Arial Unicode MS" w:hAnsi="Arial" w:cs="Arial"/>
          <w:lang w:val="ru-RU"/>
        </w:rPr>
        <w:t>а</w:t>
      </w:r>
      <w:proofErr w:type="spellStart"/>
      <w:r w:rsidR="0006675D" w:rsidRPr="005C62EB">
        <w:rPr>
          <w:rFonts w:ascii="Arial" w:eastAsia="Arial Unicode MS" w:hAnsi="Arial" w:cs="Arial"/>
        </w:rPr>
        <w:t>дрес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организации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или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частной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практики</w:t>
      </w:r>
      <w:proofErr w:type="spellEnd"/>
      <w:r>
        <w:rPr>
          <w:rFonts w:ascii="Arial" w:eastAsia="Arial Unicode MS" w:hAnsi="Arial" w:cs="Arial"/>
          <w:lang w:val="ru-RU"/>
        </w:rPr>
        <w:t>:</w:t>
      </w:r>
    </w:p>
    <w:p w:rsidR="0006675D" w:rsidRPr="00E073EA" w:rsidRDefault="0006675D" w:rsidP="0019756E">
      <w:pPr>
        <w:spacing w:line="276" w:lineRule="auto"/>
        <w:ind w:left="717" w:right="284" w:firstLine="699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>19</w:t>
      </w:r>
      <w:r w:rsidR="00144F58">
        <w:rPr>
          <w:rFonts w:ascii="Arial" w:eastAsia="Arial Unicode MS" w:hAnsi="Arial" w:cs="Arial"/>
          <w:lang w:val="ru-RU"/>
        </w:rPr>
        <w:t>0000</w:t>
      </w:r>
      <w:r w:rsidRPr="005C62EB">
        <w:rPr>
          <w:rFonts w:ascii="Arial" w:eastAsia="Arial Unicode MS" w:hAnsi="Arial" w:cs="Arial"/>
        </w:rPr>
        <w:t xml:space="preserve">, </w:t>
      </w:r>
      <w:proofErr w:type="spellStart"/>
      <w:r w:rsidR="006A2283">
        <w:rPr>
          <w:rFonts w:ascii="Arial" w:eastAsia="Arial Unicode MS" w:hAnsi="Arial" w:cs="Arial"/>
        </w:rPr>
        <w:t>Санкт-Петербург</w:t>
      </w:r>
      <w:proofErr w:type="spellEnd"/>
      <w:r w:rsidR="006A2283">
        <w:rPr>
          <w:rFonts w:ascii="Arial" w:eastAsia="Arial Unicode MS" w:hAnsi="Arial" w:cs="Arial"/>
        </w:rPr>
        <w:t xml:space="preserve">, </w:t>
      </w:r>
      <w:proofErr w:type="spellStart"/>
      <w:r w:rsidR="006A2283">
        <w:rPr>
          <w:rFonts w:ascii="Arial" w:eastAsia="Arial Unicode MS" w:hAnsi="Arial" w:cs="Arial"/>
        </w:rPr>
        <w:t>ул</w:t>
      </w:r>
      <w:proofErr w:type="spellEnd"/>
      <w:r w:rsidR="006A2283">
        <w:rPr>
          <w:rFonts w:ascii="Arial" w:eastAsia="Arial Unicode MS" w:hAnsi="Arial" w:cs="Arial"/>
        </w:rPr>
        <w:t xml:space="preserve">. </w:t>
      </w:r>
      <w:proofErr w:type="spellStart"/>
      <w:r w:rsidR="006A2283">
        <w:rPr>
          <w:rFonts w:ascii="Arial" w:eastAsia="Arial Unicode MS" w:hAnsi="Arial" w:cs="Arial"/>
        </w:rPr>
        <w:t>По</w:t>
      </w:r>
      <w:proofErr w:type="spellEnd"/>
      <w:r w:rsidR="006A2283">
        <w:rPr>
          <w:rFonts w:ascii="Arial" w:eastAsia="Arial Unicode MS" w:hAnsi="Arial" w:cs="Arial"/>
          <w:lang w:val="ru-RU"/>
        </w:rPr>
        <w:t>ль</w:t>
      </w:r>
      <w:proofErr w:type="spellStart"/>
      <w:r w:rsidRPr="005C62EB">
        <w:rPr>
          <w:rFonts w:ascii="Arial" w:eastAsia="Arial Unicode MS" w:hAnsi="Arial" w:cs="Arial"/>
        </w:rPr>
        <w:t>ская</w:t>
      </w:r>
      <w:proofErr w:type="spellEnd"/>
      <w:r w:rsidRPr="005C62EB">
        <w:rPr>
          <w:rFonts w:ascii="Arial" w:eastAsia="Arial Unicode MS" w:hAnsi="Arial" w:cs="Arial"/>
        </w:rPr>
        <w:t xml:space="preserve">, д.8 </w:t>
      </w:r>
      <w:proofErr w:type="spellStart"/>
      <w:r w:rsidRPr="005C62EB">
        <w:rPr>
          <w:rFonts w:ascii="Arial" w:eastAsia="Arial Unicode MS" w:hAnsi="Arial" w:cs="Arial"/>
        </w:rPr>
        <w:t>кв</w:t>
      </w:r>
      <w:proofErr w:type="spellEnd"/>
      <w:r w:rsidRPr="005C62EB">
        <w:rPr>
          <w:rFonts w:ascii="Arial" w:eastAsia="Arial Unicode MS" w:hAnsi="Arial" w:cs="Arial"/>
        </w:rPr>
        <w:t>.</w:t>
      </w:r>
      <w:r w:rsidR="006A2283">
        <w:rPr>
          <w:rFonts w:ascii="Arial" w:eastAsia="Arial Unicode MS" w:hAnsi="Arial" w:cs="Arial"/>
          <w:lang w:val="ru-RU"/>
        </w:rPr>
        <w:t>1</w:t>
      </w:r>
      <w:r w:rsidRPr="005C62EB">
        <w:rPr>
          <w:rFonts w:ascii="Arial" w:eastAsia="Arial Unicode MS" w:hAnsi="Arial" w:cs="Arial"/>
        </w:rPr>
        <w:t>28</w:t>
      </w:r>
      <w:r w:rsidR="00E073EA">
        <w:rPr>
          <w:rFonts w:ascii="Arial" w:eastAsia="Arial Unicode MS" w:hAnsi="Arial" w:cs="Arial"/>
          <w:lang w:val="ru-RU"/>
        </w:rPr>
        <w:t>;</w:t>
      </w:r>
    </w:p>
    <w:p w:rsidR="0006675D" w:rsidRPr="00E073EA" w:rsidRDefault="00E073EA" w:rsidP="0019756E">
      <w:pPr>
        <w:spacing w:line="276" w:lineRule="auto"/>
        <w:ind w:right="284" w:firstLine="70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</w:rPr>
        <w:t xml:space="preserve">б) </w:t>
      </w:r>
      <w:r>
        <w:rPr>
          <w:rFonts w:ascii="Arial" w:eastAsia="Arial Unicode MS" w:hAnsi="Arial" w:cs="Arial"/>
          <w:lang w:val="ru-RU"/>
        </w:rPr>
        <w:t>г</w:t>
      </w:r>
      <w:proofErr w:type="spellStart"/>
      <w:r w:rsidR="0006675D" w:rsidRPr="005C62EB">
        <w:rPr>
          <w:rFonts w:ascii="Arial" w:eastAsia="Arial Unicode MS" w:hAnsi="Arial" w:cs="Arial"/>
        </w:rPr>
        <w:t>оды</w:t>
      </w:r>
      <w:proofErr w:type="spellEnd"/>
      <w:r w:rsidR="0006675D" w:rsidRPr="005C62EB">
        <w:rPr>
          <w:rFonts w:ascii="Arial" w:eastAsia="Arial Unicode MS" w:hAnsi="Arial" w:cs="Arial"/>
        </w:rPr>
        <w:t xml:space="preserve"> и </w:t>
      </w:r>
      <w:proofErr w:type="spellStart"/>
      <w:r w:rsidR="0006675D" w:rsidRPr="005C62EB">
        <w:rPr>
          <w:rFonts w:ascii="Arial" w:eastAsia="Arial Unicode MS" w:hAnsi="Arial" w:cs="Arial"/>
        </w:rPr>
        <w:t>среднее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количество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сессий</w:t>
      </w:r>
      <w:proofErr w:type="spellEnd"/>
      <w:r w:rsidR="0006675D" w:rsidRPr="005C62EB">
        <w:rPr>
          <w:rFonts w:ascii="Arial" w:eastAsia="Arial Unicode MS" w:hAnsi="Arial" w:cs="Arial"/>
        </w:rPr>
        <w:t xml:space="preserve"> в </w:t>
      </w:r>
      <w:proofErr w:type="spellStart"/>
      <w:r w:rsidR="0006675D" w:rsidRPr="005C62EB">
        <w:rPr>
          <w:rFonts w:ascii="Arial" w:eastAsia="Arial Unicode MS" w:hAnsi="Arial" w:cs="Arial"/>
        </w:rPr>
        <w:t>год</w:t>
      </w:r>
      <w:proofErr w:type="spellEnd"/>
      <w:r>
        <w:rPr>
          <w:rFonts w:ascii="Arial" w:eastAsia="Arial Unicode MS" w:hAnsi="Arial" w:cs="Arial"/>
          <w:lang w:val="ru-RU"/>
        </w:rPr>
        <w:t>:</w:t>
      </w:r>
    </w:p>
    <w:p w:rsidR="0006675D" w:rsidRPr="005C62EB" w:rsidRDefault="0006675D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2014-2018, </w:t>
      </w:r>
      <w:proofErr w:type="spellStart"/>
      <w:r w:rsidRPr="005C62EB">
        <w:rPr>
          <w:rFonts w:ascii="Arial" w:eastAsia="Arial Unicode MS" w:hAnsi="Arial" w:cs="Arial"/>
        </w:rPr>
        <w:t>среднее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кол-во</w:t>
      </w:r>
      <w:proofErr w:type="spellEnd"/>
      <w:r w:rsidR="00D53632" w:rsidRPr="005C62EB">
        <w:rPr>
          <w:rFonts w:ascii="Arial" w:eastAsia="Arial Unicode MS" w:hAnsi="Arial" w:cs="Arial"/>
        </w:rPr>
        <w:t xml:space="preserve"> </w:t>
      </w:r>
      <w:proofErr w:type="spellStart"/>
      <w:r w:rsidR="00D53632" w:rsidRPr="005C62EB">
        <w:rPr>
          <w:rFonts w:ascii="Arial" w:eastAsia="Arial Unicode MS" w:hAnsi="Arial" w:cs="Arial"/>
        </w:rPr>
        <w:t>сессий</w:t>
      </w:r>
      <w:proofErr w:type="spellEnd"/>
      <w:r w:rsidR="00D53632" w:rsidRPr="005C62EB">
        <w:rPr>
          <w:rFonts w:ascii="Arial" w:eastAsia="Arial Unicode MS" w:hAnsi="Arial" w:cs="Arial"/>
        </w:rPr>
        <w:t xml:space="preserve"> в </w:t>
      </w:r>
      <w:proofErr w:type="spellStart"/>
      <w:r w:rsidR="00D53632" w:rsidRPr="005C62EB">
        <w:rPr>
          <w:rFonts w:ascii="Arial" w:eastAsia="Arial Unicode MS" w:hAnsi="Arial" w:cs="Arial"/>
        </w:rPr>
        <w:t>год</w:t>
      </w:r>
      <w:proofErr w:type="spellEnd"/>
      <w:r w:rsidR="00D53632" w:rsidRPr="005C62EB">
        <w:rPr>
          <w:rFonts w:ascii="Arial" w:eastAsia="Arial Unicode MS" w:hAnsi="Arial" w:cs="Arial"/>
        </w:rPr>
        <w:t xml:space="preserve"> – 2</w:t>
      </w:r>
      <w:r w:rsidR="00D53632" w:rsidRPr="005C62EB">
        <w:rPr>
          <w:rFonts w:ascii="Arial" w:eastAsia="Arial Unicode MS" w:hAnsi="Arial" w:cs="Arial"/>
          <w:lang w:val="ru-RU"/>
        </w:rPr>
        <w:t>3</w:t>
      </w:r>
      <w:r w:rsidR="00D53632" w:rsidRPr="005C62EB">
        <w:rPr>
          <w:rFonts w:ascii="Arial" w:eastAsia="Arial Unicode MS" w:hAnsi="Arial" w:cs="Arial"/>
        </w:rPr>
        <w:t xml:space="preserve">8, </w:t>
      </w:r>
      <w:proofErr w:type="spellStart"/>
      <w:r w:rsidR="00D53632" w:rsidRPr="005C62EB">
        <w:rPr>
          <w:rFonts w:ascii="Arial" w:eastAsia="Arial Unicode MS" w:hAnsi="Arial" w:cs="Arial"/>
        </w:rPr>
        <w:t>всего</w:t>
      </w:r>
      <w:proofErr w:type="spellEnd"/>
      <w:r w:rsidR="00D53632" w:rsidRPr="005C62EB">
        <w:rPr>
          <w:rFonts w:ascii="Arial" w:eastAsia="Arial Unicode MS" w:hAnsi="Arial" w:cs="Arial"/>
        </w:rPr>
        <w:t xml:space="preserve"> - 9</w:t>
      </w:r>
      <w:r w:rsidR="00D53632" w:rsidRPr="005C62EB">
        <w:rPr>
          <w:rFonts w:ascii="Arial" w:eastAsia="Arial Unicode MS" w:hAnsi="Arial" w:cs="Arial"/>
          <w:lang w:val="ru-RU"/>
        </w:rPr>
        <w:t>50</w:t>
      </w:r>
      <w:r w:rsidR="00E073EA">
        <w:rPr>
          <w:rFonts w:ascii="Arial" w:eastAsia="Arial Unicode MS" w:hAnsi="Arial" w:cs="Arial"/>
          <w:lang w:val="ru-RU"/>
        </w:rPr>
        <w:t>;</w:t>
      </w:r>
    </w:p>
    <w:p w:rsidR="0006675D" w:rsidRPr="00E073EA" w:rsidRDefault="00E073EA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</w:rPr>
        <w:t xml:space="preserve">в) </w:t>
      </w:r>
      <w:r>
        <w:rPr>
          <w:rFonts w:ascii="Arial" w:eastAsia="Arial Unicode MS" w:hAnsi="Arial" w:cs="Arial"/>
          <w:lang w:val="ru-RU"/>
        </w:rPr>
        <w:t>к</w:t>
      </w:r>
      <w:proofErr w:type="spellStart"/>
      <w:r w:rsidR="0006675D" w:rsidRPr="005C62EB">
        <w:rPr>
          <w:rFonts w:ascii="Arial" w:eastAsia="Arial Unicode MS" w:hAnsi="Arial" w:cs="Arial"/>
        </w:rPr>
        <w:t>лиенты</w:t>
      </w:r>
      <w:proofErr w:type="spellEnd"/>
      <w:r w:rsidR="0006675D" w:rsidRPr="005C62EB">
        <w:rPr>
          <w:rFonts w:ascii="Arial" w:eastAsia="Arial Unicode MS" w:hAnsi="Arial" w:cs="Arial"/>
        </w:rPr>
        <w:t xml:space="preserve"> (</w:t>
      </w:r>
      <w:proofErr w:type="spellStart"/>
      <w:r w:rsidR="0006675D" w:rsidRPr="005C62EB">
        <w:rPr>
          <w:rFonts w:ascii="Arial" w:eastAsia="Arial Unicode MS" w:hAnsi="Arial" w:cs="Arial"/>
        </w:rPr>
        <w:t>категории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основные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проблемы</w:t>
      </w:r>
      <w:proofErr w:type="spellEnd"/>
      <w:r w:rsidR="0006675D" w:rsidRPr="005C62EB">
        <w:rPr>
          <w:rFonts w:ascii="Arial" w:eastAsia="Arial Unicode MS" w:hAnsi="Arial" w:cs="Arial"/>
        </w:rPr>
        <w:t xml:space="preserve">) и </w:t>
      </w:r>
      <w:proofErr w:type="spellStart"/>
      <w:r w:rsidR="0006675D" w:rsidRPr="005C62EB">
        <w:rPr>
          <w:rFonts w:ascii="Arial" w:eastAsia="Arial Unicode MS" w:hAnsi="Arial" w:cs="Arial"/>
        </w:rPr>
        <w:t>модальность</w:t>
      </w:r>
      <w:proofErr w:type="spellEnd"/>
      <w:r>
        <w:rPr>
          <w:rFonts w:ascii="Arial" w:eastAsia="Arial Unicode MS" w:hAnsi="Arial" w:cs="Arial"/>
          <w:lang w:val="ru-RU"/>
        </w:rPr>
        <w:t>:</w:t>
      </w:r>
    </w:p>
    <w:p w:rsidR="0006675D" w:rsidRPr="00E073EA" w:rsidRDefault="00E073EA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к</w:t>
      </w:r>
      <w:proofErr w:type="spellStart"/>
      <w:r>
        <w:rPr>
          <w:rFonts w:ascii="Arial" w:eastAsia="Arial Unicode MS" w:hAnsi="Arial" w:cs="Arial"/>
        </w:rPr>
        <w:t>лиенты</w:t>
      </w:r>
      <w:proofErr w:type="spellEnd"/>
      <w:r>
        <w:rPr>
          <w:rFonts w:ascii="Arial" w:eastAsia="Arial Unicode MS" w:hAnsi="Arial" w:cs="Arial"/>
          <w:lang w:val="ru-RU"/>
        </w:rPr>
        <w:t xml:space="preserve"> - </w:t>
      </w:r>
      <w:proofErr w:type="spellStart"/>
      <w:r w:rsidR="0006675D" w:rsidRPr="005C62EB">
        <w:rPr>
          <w:rFonts w:ascii="Arial" w:eastAsia="Arial Unicode MS" w:hAnsi="Arial" w:cs="Arial"/>
        </w:rPr>
        <w:t>невротиче</w:t>
      </w:r>
      <w:r>
        <w:rPr>
          <w:rFonts w:ascii="Arial" w:eastAsia="Arial Unicode MS" w:hAnsi="Arial" w:cs="Arial"/>
        </w:rPr>
        <w:t>ский</w:t>
      </w:r>
      <w:proofErr w:type="spellEnd"/>
      <w:r>
        <w:rPr>
          <w:rFonts w:ascii="Arial" w:eastAsia="Arial Unicode MS" w:hAnsi="Arial" w:cs="Arial"/>
        </w:rPr>
        <w:t xml:space="preserve"> и </w:t>
      </w:r>
      <w:proofErr w:type="spellStart"/>
      <w:r>
        <w:rPr>
          <w:rFonts w:ascii="Arial" w:eastAsia="Arial Unicode MS" w:hAnsi="Arial" w:cs="Arial"/>
        </w:rPr>
        <w:t>пограничный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уровень</w:t>
      </w:r>
      <w:proofErr w:type="spellEnd"/>
      <w:r>
        <w:rPr>
          <w:rFonts w:ascii="Arial" w:eastAsia="Arial Unicode MS" w:hAnsi="Arial" w:cs="Arial"/>
          <w:lang w:val="ru-RU"/>
        </w:rPr>
        <w:t>;</w:t>
      </w:r>
    </w:p>
    <w:p w:rsidR="0006675D" w:rsidRPr="00E073EA" w:rsidRDefault="00337812" w:rsidP="0019756E">
      <w:pPr>
        <w:spacing w:line="276" w:lineRule="auto"/>
        <w:ind w:left="708" w:right="284" w:firstLine="708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ru-RU"/>
        </w:rPr>
        <w:t>м</w:t>
      </w:r>
      <w:proofErr w:type="spellStart"/>
      <w:r w:rsidR="0006675D" w:rsidRPr="005C62EB">
        <w:rPr>
          <w:rFonts w:ascii="Arial" w:eastAsia="Arial Unicode MS" w:hAnsi="Arial" w:cs="Arial"/>
        </w:rPr>
        <w:t>одальность</w:t>
      </w:r>
      <w:proofErr w:type="spellEnd"/>
      <w:r w:rsidR="00E073EA" w:rsidRPr="00E073EA">
        <w:rPr>
          <w:rFonts w:ascii="Arial" w:eastAsia="Arial Unicode MS" w:hAnsi="Arial" w:cs="Arial"/>
          <w:lang w:val="en-US"/>
        </w:rPr>
        <w:t xml:space="preserve"> - </w:t>
      </w:r>
      <w:proofErr w:type="spellStart"/>
      <w:r w:rsidR="0006675D" w:rsidRPr="005C62EB">
        <w:rPr>
          <w:rFonts w:ascii="Arial" w:eastAsia="Arial Unicode MS" w:hAnsi="Arial" w:cs="Arial"/>
        </w:rPr>
        <w:t>психоаналитическая</w:t>
      </w:r>
      <w:proofErr w:type="spellEnd"/>
      <w:r w:rsidR="0006675D" w:rsidRPr="005C62EB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психотерапия</w:t>
      </w:r>
      <w:proofErr w:type="spellEnd"/>
      <w:r w:rsidR="00E073EA" w:rsidRPr="00E073EA">
        <w:rPr>
          <w:rFonts w:ascii="Arial" w:eastAsia="Arial Unicode MS" w:hAnsi="Arial" w:cs="Arial"/>
          <w:lang w:val="en-US"/>
        </w:rPr>
        <w:t>.</w:t>
      </w:r>
    </w:p>
    <w:p w:rsidR="009064E4" w:rsidRPr="005C62EB" w:rsidRDefault="009064E4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lang w:val="en-US"/>
        </w:rPr>
      </w:pPr>
    </w:p>
    <w:p w:rsidR="0006675D" w:rsidRPr="00E073EA" w:rsidRDefault="00E073EA" w:rsidP="0019756E">
      <w:pPr>
        <w:spacing w:line="276" w:lineRule="auto"/>
        <w:ind w:right="284" w:firstLine="567"/>
        <w:jc w:val="both"/>
        <w:outlineLvl w:val="0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>3.4. Supervision</w:t>
      </w:r>
      <w:r w:rsidR="00D511F1">
        <w:rPr>
          <w:rFonts w:ascii="Arial" w:eastAsia="Arial Unicode MS" w:hAnsi="Arial" w:cs="Arial"/>
          <w:b/>
          <w:lang w:val="en-US"/>
        </w:rPr>
        <w:t>:</w:t>
      </w:r>
    </w:p>
    <w:p w:rsidR="0006675D" w:rsidRPr="00E073EA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Please </w:t>
      </w:r>
      <w:r w:rsidR="00E073EA">
        <w:rPr>
          <w:rFonts w:ascii="Arial" w:eastAsia="Arial Unicode MS" w:hAnsi="Arial" w:cs="Arial"/>
          <w:b/>
          <w:lang w:val="en-US"/>
        </w:rPr>
        <w:t>provide detailed information on</w:t>
      </w:r>
      <w:r w:rsidR="00E073EA" w:rsidRPr="00E073EA">
        <w:rPr>
          <w:rFonts w:ascii="Arial" w:eastAsia="Arial Unicode MS" w:hAnsi="Arial" w:cs="Arial"/>
          <w:b/>
          <w:lang w:val="en-US"/>
        </w:rPr>
        <w:t>:</w:t>
      </w:r>
    </w:p>
    <w:p w:rsidR="0006675D" w:rsidRPr="005C62EB" w:rsidRDefault="00E073EA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 xml:space="preserve">a) </w:t>
      </w:r>
      <w:proofErr w:type="gramStart"/>
      <w:r>
        <w:rPr>
          <w:rFonts w:ascii="Arial" w:eastAsia="Arial Unicode MS" w:hAnsi="Arial" w:cs="Arial"/>
          <w:b/>
          <w:lang w:val="en-US"/>
        </w:rPr>
        <w:t>s</w:t>
      </w:r>
      <w:r w:rsidR="0006675D" w:rsidRPr="005C62EB">
        <w:rPr>
          <w:rFonts w:ascii="Arial" w:eastAsia="Arial Unicode MS" w:hAnsi="Arial" w:cs="Arial"/>
          <w:b/>
          <w:lang w:val="en-US"/>
        </w:rPr>
        <w:t>upervisors</w:t>
      </w:r>
      <w:proofErr w:type="gramEnd"/>
      <w:r w:rsidR="0006675D" w:rsidRPr="005C62EB">
        <w:rPr>
          <w:rFonts w:ascii="Arial" w:eastAsia="Arial Unicode MS" w:hAnsi="Arial" w:cs="Arial"/>
          <w:b/>
          <w:lang w:val="en-US"/>
        </w:rPr>
        <w:t xml:space="preserve"> (names, qualification)</w:t>
      </w:r>
      <w:r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E073EA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  <w:lang w:val="en-US"/>
        </w:rPr>
      </w:pPr>
      <w:r>
        <w:rPr>
          <w:rFonts w:ascii="Arial" w:eastAsia="Arial Unicode MS" w:hAnsi="Arial" w:cs="Arial"/>
          <w:b/>
          <w:lang w:val="en-US"/>
        </w:rPr>
        <w:t xml:space="preserve">b) </w:t>
      </w:r>
      <w:proofErr w:type="gramStart"/>
      <w:r>
        <w:rPr>
          <w:rFonts w:ascii="Arial" w:eastAsia="Arial Unicode MS" w:hAnsi="Arial" w:cs="Arial"/>
          <w:b/>
          <w:lang w:val="en-US"/>
        </w:rPr>
        <w:t>d</w:t>
      </w:r>
      <w:r w:rsidR="0006675D" w:rsidRPr="005C62EB">
        <w:rPr>
          <w:rFonts w:ascii="Arial" w:eastAsia="Arial Unicode MS" w:hAnsi="Arial" w:cs="Arial"/>
          <w:b/>
          <w:lang w:val="en-US"/>
        </w:rPr>
        <w:t>ates</w:t>
      </w:r>
      <w:proofErr w:type="gramEnd"/>
      <w:r w:rsidR="0006675D" w:rsidRPr="005C62EB">
        <w:rPr>
          <w:rFonts w:ascii="Arial" w:eastAsia="Arial Unicode MS" w:hAnsi="Arial" w:cs="Arial"/>
          <w:b/>
          <w:lang w:val="en-US"/>
        </w:rPr>
        <w:t xml:space="preserve"> and amount of hours (in individual and group settings)</w:t>
      </w:r>
      <w:r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numPr>
          <w:ilvl w:val="0"/>
          <w:numId w:val="9"/>
        </w:numPr>
        <w:spacing w:line="276" w:lineRule="auto"/>
        <w:ind w:right="284" w:hanging="76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</w:rPr>
        <w:t>а</w:t>
      </w:r>
      <w:r w:rsidRPr="005C62EB">
        <w:rPr>
          <w:rFonts w:ascii="Arial" w:eastAsia="Arial Unicode MS" w:hAnsi="Arial" w:cs="Arial"/>
          <w:b/>
          <w:lang w:val="en-US"/>
        </w:rPr>
        <w:t>)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9756E" w:rsidRPr="0019756E">
        <w:rPr>
          <w:rFonts w:ascii="Arial" w:eastAsia="Arial Unicode MS" w:hAnsi="Arial" w:cs="Arial"/>
          <w:b/>
          <w:lang w:val="en-US"/>
        </w:rPr>
        <w:t>(Name)</w:t>
      </w:r>
      <w:r w:rsidR="00D712DB" w:rsidRPr="00D712DB">
        <w:rPr>
          <w:rFonts w:ascii="Arial" w:eastAsia="Arial Unicode MS" w:hAnsi="Arial" w:cs="Arial"/>
          <w:b/>
          <w:lang w:val="en-US"/>
        </w:rPr>
        <w:t>,</w:t>
      </w:r>
      <w:r w:rsidRPr="005C62EB">
        <w:rPr>
          <w:rFonts w:ascii="Arial" w:eastAsia="Arial Unicode MS" w:hAnsi="Arial" w:cs="Arial"/>
          <w:b/>
          <w:lang w:val="en-US"/>
        </w:rPr>
        <w:t xml:space="preserve"> </w:t>
      </w:r>
      <w:proofErr w:type="spellStart"/>
      <w:r w:rsidR="0091182F" w:rsidRPr="0091182F">
        <w:rPr>
          <w:rFonts w:ascii="Arial" w:eastAsia="Arial Unicode MS" w:hAnsi="Arial" w:cs="Arial"/>
          <w:b/>
          <w:lang w:val="ru-RU"/>
        </w:rPr>
        <w:t>хххххххх</w:t>
      </w:r>
      <w:proofErr w:type="spellEnd"/>
      <w:r w:rsidR="0091182F" w:rsidRPr="0091182F">
        <w:rPr>
          <w:rFonts w:ascii="Arial" w:eastAsia="Arial Unicode MS" w:hAnsi="Arial" w:cs="Arial"/>
          <w:b/>
          <w:lang w:val="en-US"/>
        </w:rPr>
        <w:t>@</w:t>
      </w:r>
      <w:proofErr w:type="spellStart"/>
      <w:r w:rsidR="0091182F" w:rsidRPr="0091182F">
        <w:rPr>
          <w:rFonts w:ascii="Arial" w:eastAsia="Arial Unicode MS" w:hAnsi="Arial" w:cs="Arial"/>
          <w:b/>
          <w:lang w:val="ru-RU"/>
        </w:rPr>
        <w:t>хххх</w:t>
      </w:r>
      <w:proofErr w:type="spellEnd"/>
      <w:r w:rsidR="0091182F" w:rsidRPr="0091182F">
        <w:rPr>
          <w:rFonts w:ascii="Arial" w:eastAsia="Arial Unicode MS" w:hAnsi="Arial" w:cs="Arial"/>
          <w:b/>
          <w:lang w:val="en-US"/>
        </w:rPr>
        <w:t>.</w:t>
      </w:r>
      <w:proofErr w:type="spellStart"/>
      <w:r w:rsidR="0091182F" w:rsidRPr="0091182F">
        <w:rPr>
          <w:rFonts w:ascii="Arial" w:eastAsia="Arial Unicode MS" w:hAnsi="Arial" w:cs="Arial"/>
          <w:b/>
          <w:lang w:val="ru-RU"/>
        </w:rPr>
        <w:t>хх</w:t>
      </w:r>
      <w:proofErr w:type="spellEnd"/>
      <w:r w:rsidR="0091182F" w:rsidRPr="0091182F">
        <w:rPr>
          <w:rFonts w:ascii="Arial" w:eastAsia="Arial Unicode MS" w:hAnsi="Arial" w:cs="Arial"/>
          <w:b/>
          <w:lang w:val="en-US"/>
        </w:rPr>
        <w:t xml:space="preserve">, </w:t>
      </w:r>
      <w:r w:rsidRPr="005C62EB">
        <w:rPr>
          <w:rFonts w:ascii="Arial" w:eastAsia="Arial Unicode MS" w:hAnsi="Arial" w:cs="Arial"/>
          <w:b/>
          <w:lang w:val="en-US"/>
        </w:rPr>
        <w:t>Training analyst, Supervisor of ECPP</w:t>
      </w:r>
      <w:r w:rsidR="00E073EA"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b) </w:t>
      </w:r>
      <w:r w:rsidRPr="005C62EB">
        <w:rPr>
          <w:rFonts w:ascii="Arial" w:eastAsia="Arial Unicode MS" w:hAnsi="Arial" w:cs="Arial"/>
          <w:b/>
          <w:lang w:val="en-US"/>
        </w:rPr>
        <w:tab/>
        <w:t>2014-2018, 10</w:t>
      </w:r>
      <w:r w:rsidRPr="00E073EA">
        <w:rPr>
          <w:rFonts w:ascii="Arial" w:eastAsia="Arial Unicode MS" w:hAnsi="Arial" w:cs="Arial"/>
          <w:b/>
          <w:lang w:val="en-US"/>
        </w:rPr>
        <w:t>2</w:t>
      </w:r>
      <w:r w:rsidRPr="005C62EB">
        <w:rPr>
          <w:rFonts w:ascii="Arial" w:eastAsia="Arial Unicode MS" w:hAnsi="Arial" w:cs="Arial"/>
          <w:b/>
          <w:lang w:val="en-US"/>
        </w:rPr>
        <w:t xml:space="preserve"> sessions in individual setting</w:t>
      </w:r>
      <w:r w:rsidR="00E073EA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C03767" w:rsidP="0019756E">
      <w:pPr>
        <w:pStyle w:val="a8"/>
        <w:numPr>
          <w:ilvl w:val="0"/>
          <w:numId w:val="9"/>
        </w:numPr>
        <w:spacing w:line="276" w:lineRule="auto"/>
        <w:ind w:right="284" w:hanging="76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9756E" w:rsidRPr="0019756E">
        <w:rPr>
          <w:rFonts w:ascii="Arial" w:eastAsia="Arial Unicode MS" w:hAnsi="Arial" w:cs="Arial"/>
          <w:b/>
          <w:lang w:val="en-US"/>
        </w:rPr>
        <w:t>(Name)</w:t>
      </w:r>
      <w:r w:rsidR="00D712DB" w:rsidRPr="00D712DB">
        <w:rPr>
          <w:rFonts w:ascii="Arial" w:eastAsia="Arial Unicode MS" w:hAnsi="Arial" w:cs="Arial"/>
          <w:b/>
          <w:lang w:val="en-US"/>
        </w:rPr>
        <w:t>,</w:t>
      </w:r>
      <w:r w:rsidR="00D712DB" w:rsidRPr="005C62EB">
        <w:rPr>
          <w:rFonts w:ascii="Arial" w:eastAsia="Arial Unicode MS" w:hAnsi="Arial" w:cs="Arial"/>
          <w:b/>
          <w:lang w:val="en-US"/>
        </w:rPr>
        <w:t xml:space="preserve"> </w:t>
      </w:r>
      <w:proofErr w:type="spellStart"/>
      <w:r w:rsidR="0091182F" w:rsidRPr="0091182F">
        <w:rPr>
          <w:rFonts w:ascii="Arial" w:eastAsia="Arial Unicode MS" w:hAnsi="Arial" w:cs="Arial"/>
          <w:b/>
          <w:lang w:val="ru-RU"/>
        </w:rPr>
        <w:t>хххххххх</w:t>
      </w:r>
      <w:proofErr w:type="spellEnd"/>
      <w:r w:rsidR="0091182F" w:rsidRPr="0091182F">
        <w:rPr>
          <w:rFonts w:ascii="Arial" w:eastAsia="Arial Unicode MS" w:hAnsi="Arial" w:cs="Arial"/>
          <w:b/>
          <w:lang w:val="en-US"/>
        </w:rPr>
        <w:t>@</w:t>
      </w:r>
      <w:proofErr w:type="spellStart"/>
      <w:r w:rsidR="0091182F" w:rsidRPr="0091182F">
        <w:rPr>
          <w:rFonts w:ascii="Arial" w:eastAsia="Arial Unicode MS" w:hAnsi="Arial" w:cs="Arial"/>
          <w:b/>
          <w:lang w:val="ru-RU"/>
        </w:rPr>
        <w:t>хххх</w:t>
      </w:r>
      <w:proofErr w:type="spellEnd"/>
      <w:r w:rsidR="0091182F" w:rsidRPr="0091182F">
        <w:rPr>
          <w:rFonts w:ascii="Arial" w:eastAsia="Arial Unicode MS" w:hAnsi="Arial" w:cs="Arial"/>
          <w:b/>
          <w:lang w:val="en-US"/>
        </w:rPr>
        <w:t>.</w:t>
      </w:r>
      <w:proofErr w:type="spellStart"/>
      <w:r w:rsidR="0091182F" w:rsidRPr="0091182F">
        <w:rPr>
          <w:rFonts w:ascii="Arial" w:eastAsia="Arial Unicode MS" w:hAnsi="Arial" w:cs="Arial"/>
          <w:b/>
          <w:lang w:val="ru-RU"/>
        </w:rPr>
        <w:t>хх</w:t>
      </w:r>
      <w:proofErr w:type="spellEnd"/>
      <w:r w:rsidR="0091182F" w:rsidRPr="0091182F">
        <w:rPr>
          <w:rFonts w:ascii="Arial" w:eastAsia="Arial Unicode MS" w:hAnsi="Arial" w:cs="Arial"/>
          <w:b/>
          <w:lang w:val="en-US"/>
        </w:rPr>
        <w:t xml:space="preserve"> , </w:t>
      </w:r>
      <w:r w:rsidR="0006675D" w:rsidRPr="005C62EB">
        <w:rPr>
          <w:rFonts w:ascii="Arial" w:eastAsia="Arial Unicode MS" w:hAnsi="Arial" w:cs="Arial"/>
          <w:b/>
          <w:lang w:val="en-US"/>
        </w:rPr>
        <w:t>Training analyst, Supervisor of ECPP</w:t>
      </w:r>
      <w:r w:rsidR="00E073EA"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</w:t>
      </w:r>
      <w:r w:rsidRPr="005C62EB">
        <w:rPr>
          <w:rFonts w:ascii="Arial" w:eastAsia="Arial Unicode MS" w:hAnsi="Arial" w:cs="Arial"/>
          <w:b/>
          <w:lang w:val="en-US"/>
        </w:rPr>
        <w:tab/>
        <w:t>2016-2018, 40 sessions in individual setting</w:t>
      </w:r>
      <w:r w:rsidR="00E073EA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left="709" w:right="284" w:hanging="425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East European Institute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Psychoanalysis, </w:t>
      </w:r>
      <w:proofErr w:type="spellStart"/>
      <w:r w:rsidRPr="005C62EB">
        <w:rPr>
          <w:rFonts w:ascii="Arial" w:hAnsi="Arial" w:cs="Arial"/>
          <w:b/>
        </w:rPr>
        <w:t>Bolshoy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pr</w:t>
      </w:r>
      <w:proofErr w:type="spellEnd"/>
      <w:r w:rsidR="00E259C1" w:rsidRPr="005C62EB">
        <w:rPr>
          <w:rFonts w:ascii="Arial" w:hAnsi="Arial" w:cs="Arial"/>
          <w:b/>
        </w:rPr>
        <w:t>., P.S., 18-A,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St. Petersburg,197198, </w:t>
      </w:r>
      <w:proofErr w:type="spellStart"/>
      <w:r w:rsidRPr="005C62EB">
        <w:rPr>
          <w:rFonts w:ascii="Arial" w:hAnsi="Arial" w:cs="Arial"/>
          <w:b/>
        </w:rPr>
        <w:t>Russia</w:t>
      </w:r>
      <w:proofErr w:type="spellEnd"/>
      <w:r w:rsidRPr="005C62EB">
        <w:rPr>
          <w:rFonts w:ascii="Arial" w:hAnsi="Arial" w:cs="Arial"/>
          <w:b/>
        </w:rPr>
        <w:t>. Tel./fax + 7 812 235 28 57</w:t>
      </w:r>
      <w:r w:rsidR="00E073EA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8" w:right="284" w:hanging="2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lastRenderedPageBreak/>
        <w:t>Project "Open supervisions”</w:t>
      </w:r>
      <w:r w:rsidR="00E073EA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8" w:right="284" w:hanging="2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  <w:lang w:val="en-US"/>
        </w:rPr>
        <w:t>Supervsors</w:t>
      </w:r>
      <w:proofErr w:type="spellEnd"/>
      <w:r w:rsidRPr="005C62EB">
        <w:rPr>
          <w:rFonts w:ascii="Arial" w:hAnsi="Arial" w:cs="Arial"/>
          <w:b/>
          <w:lang w:val="en-US"/>
        </w:rPr>
        <w:t xml:space="preserve">: </w:t>
      </w:r>
      <w:proofErr w:type="spellStart"/>
      <w:r w:rsidR="00C03767" w:rsidRPr="005C62EB">
        <w:rPr>
          <w:rFonts w:ascii="Arial" w:hAnsi="Arial" w:cs="Arial"/>
          <w:b/>
          <w:lang w:val="en-US"/>
        </w:rPr>
        <w:t>Mashovets</w:t>
      </w:r>
      <w:proofErr w:type="spellEnd"/>
      <w:r w:rsidR="00937776" w:rsidRPr="005C62EB">
        <w:rPr>
          <w:rFonts w:ascii="Arial" w:hAnsi="Arial" w:cs="Arial"/>
          <w:b/>
          <w:lang w:val="en-US"/>
        </w:rPr>
        <w:t xml:space="preserve"> M., Kulikov A.</w:t>
      </w:r>
      <w:r w:rsidR="00C03767" w:rsidRPr="005C62EB">
        <w:rPr>
          <w:rFonts w:ascii="Arial" w:hAnsi="Arial" w:cs="Arial"/>
          <w:b/>
          <w:lang w:val="en-US"/>
        </w:rPr>
        <w:t xml:space="preserve">, </w:t>
      </w:r>
      <w:proofErr w:type="spellStart"/>
      <w:r w:rsidR="00C03767" w:rsidRPr="005C62EB">
        <w:rPr>
          <w:rFonts w:ascii="Arial" w:hAnsi="Arial" w:cs="Arial"/>
          <w:b/>
          <w:lang w:val="en-US"/>
        </w:rPr>
        <w:t>Rozhdestvensky</w:t>
      </w:r>
      <w:proofErr w:type="spellEnd"/>
      <w:r w:rsidR="00C03767" w:rsidRPr="005C62EB">
        <w:rPr>
          <w:rFonts w:ascii="Arial" w:hAnsi="Arial" w:cs="Arial"/>
          <w:b/>
          <w:lang w:val="en-US"/>
        </w:rPr>
        <w:t xml:space="preserve"> D., </w:t>
      </w:r>
      <w:proofErr w:type="spellStart"/>
      <w:r w:rsidR="00C03767" w:rsidRPr="005C62EB">
        <w:rPr>
          <w:rFonts w:ascii="Arial" w:hAnsi="Arial" w:cs="Arial"/>
          <w:b/>
          <w:lang w:val="en-US"/>
        </w:rPr>
        <w:t>Korytko</w:t>
      </w:r>
      <w:proofErr w:type="spellEnd"/>
      <w:r w:rsidR="00C03767" w:rsidRPr="005C62EB">
        <w:rPr>
          <w:rFonts w:ascii="Arial" w:hAnsi="Arial" w:cs="Arial"/>
          <w:b/>
          <w:lang w:val="en-US"/>
        </w:rPr>
        <w:t xml:space="preserve"> E., </w:t>
      </w:r>
      <w:proofErr w:type="spellStart"/>
      <w:r w:rsidR="00C03767" w:rsidRPr="005C62EB">
        <w:rPr>
          <w:rFonts w:ascii="Arial" w:hAnsi="Arial" w:cs="Arial"/>
          <w:b/>
          <w:lang w:val="en-US"/>
        </w:rPr>
        <w:t>Korobova</w:t>
      </w:r>
      <w:proofErr w:type="spellEnd"/>
      <w:r w:rsidR="00C03767" w:rsidRPr="005C62EB">
        <w:rPr>
          <w:rFonts w:ascii="Arial" w:hAnsi="Arial" w:cs="Arial"/>
          <w:b/>
          <w:lang w:val="en-US"/>
        </w:rPr>
        <w:t xml:space="preserve"> E., Popova N., Baranov Y</w:t>
      </w:r>
      <w:r w:rsidR="00937776" w:rsidRPr="005C62EB">
        <w:rPr>
          <w:rFonts w:ascii="Arial" w:hAnsi="Arial" w:cs="Arial"/>
          <w:b/>
          <w:lang w:val="en-US"/>
        </w:rPr>
        <w:t xml:space="preserve">., </w:t>
      </w:r>
      <w:proofErr w:type="spellStart"/>
      <w:r w:rsidR="00937776" w:rsidRPr="005C62EB">
        <w:rPr>
          <w:rFonts w:ascii="Arial" w:hAnsi="Arial" w:cs="Arial"/>
          <w:b/>
          <w:lang w:val="en-US"/>
        </w:rPr>
        <w:t>Chistyakov</w:t>
      </w:r>
      <w:proofErr w:type="spellEnd"/>
      <w:r w:rsidR="00937776" w:rsidRPr="005C62EB">
        <w:rPr>
          <w:rFonts w:ascii="Arial" w:hAnsi="Arial" w:cs="Arial"/>
          <w:b/>
          <w:lang w:val="en-US"/>
        </w:rPr>
        <w:t xml:space="preserve"> M., </w:t>
      </w:r>
      <w:proofErr w:type="spellStart"/>
      <w:r w:rsidR="00937776" w:rsidRPr="005C62EB">
        <w:rPr>
          <w:rFonts w:ascii="Arial" w:hAnsi="Arial" w:cs="Arial"/>
          <w:b/>
          <w:lang w:val="en-US"/>
        </w:rPr>
        <w:t>Belov</w:t>
      </w:r>
      <w:proofErr w:type="spellEnd"/>
      <w:r w:rsidR="00937776" w:rsidRPr="005C62EB">
        <w:rPr>
          <w:rFonts w:ascii="Arial" w:hAnsi="Arial" w:cs="Arial"/>
          <w:b/>
          <w:lang w:val="en-US"/>
        </w:rPr>
        <w:t xml:space="preserve"> E., </w:t>
      </w:r>
      <w:proofErr w:type="spellStart"/>
      <w:r w:rsidR="00937776" w:rsidRPr="005C62EB">
        <w:rPr>
          <w:rFonts w:ascii="Arial" w:hAnsi="Arial" w:cs="Arial"/>
          <w:b/>
          <w:lang w:val="en-US"/>
        </w:rPr>
        <w:t>Savchenko</w:t>
      </w:r>
      <w:proofErr w:type="spellEnd"/>
      <w:r w:rsidR="00937776" w:rsidRPr="005C62EB">
        <w:rPr>
          <w:rFonts w:ascii="Arial" w:hAnsi="Arial" w:cs="Arial"/>
          <w:b/>
          <w:lang w:val="en-US"/>
        </w:rPr>
        <w:t xml:space="preserve"> G</w:t>
      </w:r>
      <w:r w:rsidRPr="005C62EB">
        <w:rPr>
          <w:rFonts w:ascii="Arial" w:hAnsi="Arial" w:cs="Arial"/>
          <w:b/>
          <w:lang w:val="en-US"/>
        </w:rPr>
        <w:t>., all supervisor are Training analysts and Supervisors of ECPP</w:t>
      </w:r>
      <w:r w:rsidR="00E073EA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b) </w:t>
      </w:r>
      <w:r w:rsidRPr="005C62EB">
        <w:rPr>
          <w:rFonts w:ascii="Arial" w:eastAsia="Arial Unicode MS" w:hAnsi="Arial" w:cs="Arial"/>
          <w:b/>
          <w:lang w:val="en-US"/>
        </w:rPr>
        <w:tab/>
        <w:t>2010-2017, 20 hours (10 sessions) in group setting</w:t>
      </w:r>
      <w:r w:rsidR="00E073EA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left="709" w:right="284" w:hanging="425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a)</w:t>
      </w:r>
      <w:r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East European Institute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Psychoana</w:t>
      </w:r>
      <w:r w:rsidR="00E259C1" w:rsidRPr="005C62EB">
        <w:rPr>
          <w:rFonts w:ascii="Arial" w:hAnsi="Arial" w:cs="Arial"/>
          <w:b/>
        </w:rPr>
        <w:t xml:space="preserve">lysis, </w:t>
      </w:r>
      <w:proofErr w:type="spellStart"/>
      <w:r w:rsidR="00E259C1" w:rsidRPr="005C62EB">
        <w:rPr>
          <w:rFonts w:ascii="Arial" w:hAnsi="Arial" w:cs="Arial"/>
          <w:b/>
        </w:rPr>
        <w:t>Bolshoy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pr</w:t>
      </w:r>
      <w:proofErr w:type="spellEnd"/>
      <w:r w:rsidR="00E259C1" w:rsidRPr="005C62EB">
        <w:rPr>
          <w:rFonts w:ascii="Arial" w:hAnsi="Arial" w:cs="Arial"/>
          <w:b/>
        </w:rPr>
        <w:t>., P.S., 18-A,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St. Petersburg,197198, </w:t>
      </w:r>
      <w:proofErr w:type="spellStart"/>
      <w:r w:rsidRPr="005C62EB">
        <w:rPr>
          <w:rFonts w:ascii="Arial" w:hAnsi="Arial" w:cs="Arial"/>
          <w:b/>
        </w:rPr>
        <w:t>Russia</w:t>
      </w:r>
      <w:proofErr w:type="spellEnd"/>
      <w:r w:rsidRPr="005C62EB">
        <w:rPr>
          <w:rFonts w:ascii="Arial" w:hAnsi="Arial" w:cs="Arial"/>
          <w:b/>
        </w:rPr>
        <w:t>. Tel./fax + 7 812 235 28 57</w:t>
      </w:r>
      <w:r w:rsidR="00E073EA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</w:rPr>
        <w:t>Thematic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cycle</w:t>
      </w:r>
      <w:proofErr w:type="spellEnd"/>
      <w:r w:rsidRPr="005C62EB">
        <w:rPr>
          <w:rFonts w:ascii="Arial" w:hAnsi="Arial" w:cs="Arial"/>
          <w:b/>
        </w:rPr>
        <w:t xml:space="preserve"> " The </w:t>
      </w:r>
      <w:proofErr w:type="spellStart"/>
      <w:r w:rsidRPr="005C62EB">
        <w:rPr>
          <w:rFonts w:ascii="Arial" w:hAnsi="Arial" w:cs="Arial"/>
          <w:b/>
        </w:rPr>
        <w:t>practice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marriage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counseling</w:t>
      </w:r>
      <w:proofErr w:type="spellEnd"/>
      <w:r w:rsidRPr="005C62EB">
        <w:rPr>
          <w:rFonts w:ascii="Arial" w:hAnsi="Arial" w:cs="Arial"/>
          <w:b/>
        </w:rPr>
        <w:t xml:space="preserve"> an</w:t>
      </w:r>
      <w:r w:rsidRPr="005C62EB">
        <w:rPr>
          <w:rFonts w:ascii="Arial" w:hAnsi="Arial" w:cs="Arial"/>
          <w:b/>
          <w:lang w:val="en-US"/>
        </w:rPr>
        <w:t>d couples therapy”</w:t>
      </w:r>
      <w:r w:rsidR="00E073EA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 w:firstLine="696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Supervisor</w:t>
      </w:r>
      <w:r w:rsidR="00E073EA">
        <w:rPr>
          <w:rFonts w:ascii="Arial" w:hAnsi="Arial" w:cs="Arial"/>
          <w:b/>
          <w:lang w:val="en-US"/>
        </w:rPr>
        <w:t>:</w:t>
      </w:r>
      <w:r w:rsidRPr="005C62EB">
        <w:rPr>
          <w:rFonts w:ascii="Arial" w:hAnsi="Arial" w:cs="Arial"/>
          <w:b/>
          <w:lang w:val="en-US"/>
        </w:rPr>
        <w:t xml:space="preserve"> </w:t>
      </w:r>
      <w:proofErr w:type="spellStart"/>
      <w:r w:rsidRPr="005C62EB">
        <w:rPr>
          <w:rFonts w:ascii="Arial" w:hAnsi="Arial" w:cs="Arial"/>
          <w:b/>
          <w:lang w:val="en-US"/>
        </w:rPr>
        <w:t>Zmanovskaya</w:t>
      </w:r>
      <w:proofErr w:type="spellEnd"/>
      <w:r w:rsidRPr="005C62EB">
        <w:rPr>
          <w:rFonts w:ascii="Arial" w:hAnsi="Arial" w:cs="Arial"/>
          <w:b/>
          <w:lang w:val="en-US"/>
        </w:rPr>
        <w:t xml:space="preserve"> E</w:t>
      </w:r>
      <w:r w:rsidR="00937776" w:rsidRPr="005C62EB">
        <w:rPr>
          <w:rFonts w:ascii="Arial" w:hAnsi="Arial" w:cs="Arial"/>
          <w:b/>
          <w:lang w:val="en-US"/>
        </w:rPr>
        <w:t>.</w:t>
      </w:r>
      <w:r w:rsidRPr="005C62EB">
        <w:rPr>
          <w:rFonts w:ascii="Arial" w:hAnsi="Arial" w:cs="Arial"/>
          <w:b/>
          <w:lang w:val="en-US"/>
        </w:rPr>
        <w:t>, Training analyst, Supervisor of ECPP</w:t>
      </w:r>
      <w:r w:rsidR="00E073EA">
        <w:rPr>
          <w:rFonts w:ascii="Arial" w:hAnsi="Arial" w:cs="Arial"/>
          <w:b/>
          <w:lang w:val="en-US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  <w:lang w:val="en-US"/>
        </w:rPr>
        <w:t>b)</w:t>
      </w:r>
      <w:r w:rsidRPr="005C62EB">
        <w:rPr>
          <w:rFonts w:ascii="Arial" w:hAnsi="Arial" w:cs="Arial"/>
          <w:b/>
          <w:lang w:val="en-US"/>
        </w:rPr>
        <w:tab/>
        <w:t>2013, 6 hours (3 sessions) in group setting</w:t>
      </w:r>
      <w:r w:rsidR="00E073EA">
        <w:rPr>
          <w:rFonts w:ascii="Arial" w:hAnsi="Arial" w:cs="Arial"/>
          <w:b/>
          <w:lang w:val="en-US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left="709" w:right="284" w:hanging="425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hAnsi="Arial" w:cs="Arial"/>
          <w:b/>
        </w:rPr>
        <w:t>a)</w:t>
      </w:r>
      <w:r w:rsidRPr="005C62EB">
        <w:rPr>
          <w:rFonts w:ascii="Arial" w:hAnsi="Arial" w:cs="Arial"/>
          <w:b/>
        </w:rPr>
        <w:tab/>
        <w:t xml:space="preserve">The International </w:t>
      </w:r>
      <w:proofErr w:type="spellStart"/>
      <w:r w:rsidRPr="005C62EB">
        <w:rPr>
          <w:rFonts w:ascii="Arial" w:hAnsi="Arial" w:cs="Arial"/>
          <w:b/>
        </w:rPr>
        <w:t>Psychoanalitycal</w:t>
      </w:r>
      <w:proofErr w:type="spellEnd"/>
      <w:r w:rsidRPr="005C62EB">
        <w:rPr>
          <w:rFonts w:ascii="Arial" w:hAnsi="Arial" w:cs="Arial"/>
          <w:b/>
        </w:rPr>
        <w:t xml:space="preserve"> Ce</w:t>
      </w:r>
      <w:r w:rsidR="00E259C1" w:rsidRPr="005C62EB">
        <w:rPr>
          <w:rFonts w:ascii="Arial" w:hAnsi="Arial" w:cs="Arial"/>
          <w:b/>
        </w:rPr>
        <w:t xml:space="preserve">nter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Family, 197022, </w:t>
      </w:r>
      <w:proofErr w:type="spellStart"/>
      <w:r w:rsidR="00E259C1" w:rsidRPr="005C62EB">
        <w:rPr>
          <w:rFonts w:ascii="Arial" w:hAnsi="Arial" w:cs="Arial"/>
          <w:b/>
        </w:rPr>
        <w:t>Russia</w:t>
      </w:r>
      <w:proofErr w:type="spellEnd"/>
      <w:r w:rsidR="00E259C1" w:rsidRPr="005C62EB">
        <w:rPr>
          <w:rFonts w:ascii="Arial" w:hAnsi="Arial" w:cs="Arial"/>
          <w:b/>
        </w:rPr>
        <w:t>,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Saint-Petersburg, </w:t>
      </w:r>
      <w:proofErr w:type="spellStart"/>
      <w:r w:rsidRPr="005C62EB">
        <w:rPr>
          <w:rFonts w:ascii="Arial" w:hAnsi="Arial" w:cs="Arial"/>
          <w:b/>
        </w:rPr>
        <w:t>Petrogradsky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distri</w:t>
      </w:r>
      <w:r w:rsidR="00E259C1" w:rsidRPr="005C62EB">
        <w:rPr>
          <w:rFonts w:ascii="Arial" w:hAnsi="Arial" w:cs="Arial"/>
          <w:b/>
        </w:rPr>
        <w:t>ct</w:t>
      </w:r>
      <w:proofErr w:type="spellEnd"/>
      <w:r w:rsidR="00E259C1" w:rsidRPr="005C62EB">
        <w:rPr>
          <w:rFonts w:ascii="Arial" w:hAnsi="Arial" w:cs="Arial"/>
          <w:b/>
        </w:rPr>
        <w:t xml:space="preserve">, </w:t>
      </w:r>
      <w:proofErr w:type="spellStart"/>
      <w:r w:rsidR="00E259C1" w:rsidRPr="005C62EB">
        <w:rPr>
          <w:rFonts w:ascii="Arial" w:hAnsi="Arial" w:cs="Arial"/>
          <w:b/>
        </w:rPr>
        <w:t>Emb</w:t>
      </w:r>
      <w:proofErr w:type="spellEnd"/>
      <w:r w:rsidR="00E259C1" w:rsidRPr="005C62EB">
        <w:rPr>
          <w:rFonts w:ascii="Arial" w:hAnsi="Arial" w:cs="Arial"/>
          <w:b/>
        </w:rPr>
        <w:t xml:space="preserve">.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river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Karpovka</w:t>
      </w:r>
      <w:proofErr w:type="spellEnd"/>
      <w:r w:rsidR="00E259C1" w:rsidRPr="005C62EB">
        <w:rPr>
          <w:rFonts w:ascii="Arial" w:hAnsi="Arial" w:cs="Arial"/>
          <w:b/>
        </w:rPr>
        <w:t>, 19.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>Tel. +7 (812) 234-96-62</w:t>
      </w:r>
      <w:r w:rsidR="00E073EA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 w:firstLine="696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International Seminar "</w:t>
      </w:r>
      <w:proofErr w:type="spellStart"/>
      <w:r w:rsidRPr="005C62EB">
        <w:rPr>
          <w:rFonts w:ascii="Arial" w:hAnsi="Arial" w:cs="Arial"/>
          <w:b/>
        </w:rPr>
        <w:t>Narcissistic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Personality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Disorders</w:t>
      </w:r>
      <w:proofErr w:type="spellEnd"/>
      <w:r w:rsidRPr="005C62EB">
        <w:rPr>
          <w:rFonts w:ascii="Arial" w:hAnsi="Arial" w:cs="Arial"/>
          <w:b/>
        </w:rPr>
        <w:t>"</w:t>
      </w:r>
      <w:r w:rsidR="00E073EA">
        <w:rPr>
          <w:rFonts w:ascii="Arial" w:hAnsi="Arial" w:cs="Arial"/>
          <w:b/>
        </w:rPr>
        <w:t>;</w:t>
      </w:r>
    </w:p>
    <w:p w:rsidR="00A66D7E" w:rsidRPr="003A01AD" w:rsidRDefault="0006675D" w:rsidP="0019756E">
      <w:pPr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A66D7E">
        <w:rPr>
          <w:rFonts w:ascii="Arial" w:hAnsi="Arial" w:cs="Arial"/>
          <w:b/>
        </w:rPr>
        <w:t>Supervisor</w:t>
      </w:r>
      <w:r w:rsidR="00E073EA" w:rsidRPr="00A66D7E">
        <w:rPr>
          <w:rFonts w:ascii="Arial" w:hAnsi="Arial" w:cs="Arial"/>
          <w:b/>
        </w:rPr>
        <w:t>:</w:t>
      </w:r>
      <w:r w:rsidRPr="00A66D7E">
        <w:rPr>
          <w:rFonts w:ascii="Arial" w:hAnsi="Arial" w:cs="Arial"/>
          <w:b/>
        </w:rPr>
        <w:t xml:space="preserve"> Dr. </w:t>
      </w:r>
      <w:r w:rsidR="00EA4451">
        <w:rPr>
          <w:rFonts w:ascii="Arial" w:hAnsi="Arial" w:cs="Arial"/>
          <w:b/>
        </w:rPr>
        <w:t xml:space="preserve">Otto </w:t>
      </w:r>
      <w:r w:rsidRPr="00A66D7E">
        <w:rPr>
          <w:rFonts w:ascii="Arial" w:hAnsi="Arial" w:cs="Arial"/>
          <w:b/>
        </w:rPr>
        <w:t xml:space="preserve">F. </w:t>
      </w:r>
      <w:proofErr w:type="spellStart"/>
      <w:r w:rsidRPr="00A66D7E">
        <w:rPr>
          <w:rFonts w:ascii="Arial" w:hAnsi="Arial" w:cs="Arial"/>
          <w:b/>
        </w:rPr>
        <w:t>Kernberg</w:t>
      </w:r>
      <w:proofErr w:type="spellEnd"/>
      <w:r w:rsidRPr="00A66D7E">
        <w:rPr>
          <w:rFonts w:ascii="Arial" w:hAnsi="Arial" w:cs="Arial"/>
          <w:b/>
        </w:rPr>
        <w:t xml:space="preserve">, </w:t>
      </w:r>
      <w:r w:rsidR="00A66D7E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(USA), psychiatrist, psychoanalyst, Doctor of Medicine, Fellow of the American Psychiatric Association (APA), Director of the Personality Disorders Institute at the New York Presbyterian Hospital;</w:t>
      </w:r>
    </w:p>
    <w:p w:rsidR="0006675D" w:rsidRPr="005C62EB" w:rsidRDefault="00A45F62" w:rsidP="0019756E">
      <w:pPr>
        <w:pStyle w:val="a8"/>
        <w:spacing w:line="276" w:lineRule="auto"/>
        <w:ind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b)</w:t>
      </w:r>
      <w:r w:rsidRPr="005C62EB">
        <w:rPr>
          <w:rFonts w:ascii="Arial" w:hAnsi="Arial" w:cs="Arial"/>
          <w:b/>
        </w:rPr>
        <w:tab/>
        <w:t>2016, 15</w:t>
      </w:r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hours</w:t>
      </w:r>
      <w:proofErr w:type="spellEnd"/>
      <w:r w:rsidR="0006675D" w:rsidRPr="005C62EB">
        <w:rPr>
          <w:rFonts w:ascii="Arial" w:hAnsi="Arial" w:cs="Arial"/>
          <w:b/>
        </w:rPr>
        <w:t xml:space="preserve"> (7</w:t>
      </w:r>
      <w:r w:rsidR="00E073EA">
        <w:rPr>
          <w:rFonts w:ascii="Arial" w:hAnsi="Arial" w:cs="Arial"/>
          <w:b/>
        </w:rPr>
        <w:t>,5</w:t>
      </w:r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sessions</w:t>
      </w:r>
      <w:proofErr w:type="spellEnd"/>
      <w:r w:rsidR="0006675D" w:rsidRPr="005C62EB">
        <w:rPr>
          <w:rFonts w:ascii="Arial" w:hAnsi="Arial" w:cs="Arial"/>
          <w:b/>
        </w:rPr>
        <w:t xml:space="preserve">) in </w:t>
      </w:r>
      <w:proofErr w:type="spellStart"/>
      <w:r w:rsidR="0006675D" w:rsidRPr="005C62EB">
        <w:rPr>
          <w:rFonts w:ascii="Arial" w:hAnsi="Arial" w:cs="Arial"/>
          <w:b/>
        </w:rPr>
        <w:t>group</w:t>
      </w:r>
      <w:proofErr w:type="spellEnd"/>
      <w:r w:rsidR="0006675D" w:rsidRPr="005C62EB">
        <w:rPr>
          <w:rFonts w:ascii="Arial" w:hAnsi="Arial" w:cs="Arial"/>
          <w:b/>
        </w:rPr>
        <w:t xml:space="preserve"> </w:t>
      </w:r>
      <w:proofErr w:type="spellStart"/>
      <w:r w:rsidR="0006675D" w:rsidRPr="005C62EB">
        <w:rPr>
          <w:rFonts w:ascii="Arial" w:hAnsi="Arial" w:cs="Arial"/>
          <w:b/>
        </w:rPr>
        <w:t>setting</w:t>
      </w:r>
      <w:proofErr w:type="spellEnd"/>
      <w:r w:rsidR="00E073EA">
        <w:rPr>
          <w:rFonts w:ascii="Arial" w:hAnsi="Arial" w:cs="Arial"/>
          <w:b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left="709" w:right="284" w:hanging="425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hAnsi="Arial" w:cs="Arial"/>
          <w:b/>
        </w:rPr>
        <w:t>a)</w:t>
      </w:r>
      <w:r w:rsidRPr="005C62EB">
        <w:rPr>
          <w:rFonts w:ascii="Arial" w:hAnsi="Arial" w:cs="Arial"/>
          <w:b/>
        </w:rPr>
        <w:tab/>
        <w:t xml:space="preserve">The International </w:t>
      </w:r>
      <w:proofErr w:type="spellStart"/>
      <w:r w:rsidRPr="005C62EB">
        <w:rPr>
          <w:rFonts w:ascii="Arial" w:hAnsi="Arial" w:cs="Arial"/>
          <w:b/>
        </w:rPr>
        <w:t>Psychoanalitycal</w:t>
      </w:r>
      <w:proofErr w:type="spellEnd"/>
      <w:r w:rsidRPr="005C62EB">
        <w:rPr>
          <w:rFonts w:ascii="Arial" w:hAnsi="Arial" w:cs="Arial"/>
          <w:b/>
        </w:rPr>
        <w:t xml:space="preserve"> Ce</w:t>
      </w:r>
      <w:r w:rsidR="00E259C1" w:rsidRPr="005C62EB">
        <w:rPr>
          <w:rFonts w:ascii="Arial" w:hAnsi="Arial" w:cs="Arial"/>
          <w:b/>
        </w:rPr>
        <w:t xml:space="preserve">nter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Family, 197022, </w:t>
      </w:r>
      <w:proofErr w:type="spellStart"/>
      <w:r w:rsidR="00E259C1" w:rsidRPr="005C62EB">
        <w:rPr>
          <w:rFonts w:ascii="Arial" w:hAnsi="Arial" w:cs="Arial"/>
          <w:b/>
        </w:rPr>
        <w:t>Russia</w:t>
      </w:r>
      <w:proofErr w:type="spellEnd"/>
      <w:r w:rsidR="00E259C1" w:rsidRPr="005C62EB">
        <w:rPr>
          <w:rFonts w:ascii="Arial" w:hAnsi="Arial" w:cs="Arial"/>
          <w:b/>
        </w:rPr>
        <w:t>,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Saint-Petersburg, </w:t>
      </w:r>
      <w:proofErr w:type="spellStart"/>
      <w:r w:rsidRPr="005C62EB">
        <w:rPr>
          <w:rFonts w:ascii="Arial" w:hAnsi="Arial" w:cs="Arial"/>
          <w:b/>
        </w:rPr>
        <w:t>Petrogradsky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distri</w:t>
      </w:r>
      <w:r w:rsidR="00E259C1" w:rsidRPr="005C62EB">
        <w:rPr>
          <w:rFonts w:ascii="Arial" w:hAnsi="Arial" w:cs="Arial"/>
          <w:b/>
        </w:rPr>
        <w:t>ct</w:t>
      </w:r>
      <w:proofErr w:type="spellEnd"/>
      <w:r w:rsidR="00E259C1" w:rsidRPr="005C62EB">
        <w:rPr>
          <w:rFonts w:ascii="Arial" w:hAnsi="Arial" w:cs="Arial"/>
          <w:b/>
        </w:rPr>
        <w:t xml:space="preserve">, </w:t>
      </w:r>
      <w:proofErr w:type="spellStart"/>
      <w:r w:rsidR="00E259C1" w:rsidRPr="005C62EB">
        <w:rPr>
          <w:rFonts w:ascii="Arial" w:hAnsi="Arial" w:cs="Arial"/>
          <w:b/>
        </w:rPr>
        <w:t>Emb</w:t>
      </w:r>
      <w:proofErr w:type="spellEnd"/>
      <w:r w:rsidR="00E259C1" w:rsidRPr="005C62EB">
        <w:rPr>
          <w:rFonts w:ascii="Arial" w:hAnsi="Arial" w:cs="Arial"/>
          <w:b/>
        </w:rPr>
        <w:t xml:space="preserve">.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river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Karpovka</w:t>
      </w:r>
      <w:proofErr w:type="spellEnd"/>
      <w:r w:rsidR="00E259C1" w:rsidRPr="005C62EB">
        <w:rPr>
          <w:rFonts w:ascii="Arial" w:hAnsi="Arial" w:cs="Arial"/>
          <w:b/>
        </w:rPr>
        <w:t>, 19.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>Tel. +7 (812) 234-96-62</w:t>
      </w:r>
      <w:r w:rsidR="00E073EA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 xml:space="preserve">International Seminar "The </w:t>
      </w:r>
      <w:proofErr w:type="spellStart"/>
      <w:r w:rsidRPr="005C62EB">
        <w:rPr>
          <w:rFonts w:ascii="Arial" w:hAnsi="Arial" w:cs="Arial"/>
          <w:b/>
        </w:rPr>
        <w:t>inseparable</w:t>
      </w:r>
      <w:proofErr w:type="spellEnd"/>
      <w:r w:rsidRPr="005C62EB">
        <w:rPr>
          <w:rFonts w:ascii="Arial" w:hAnsi="Arial" w:cs="Arial"/>
          <w:b/>
        </w:rPr>
        <w:t xml:space="preserve"> Nature </w:t>
      </w:r>
      <w:proofErr w:type="spellStart"/>
      <w:r w:rsidRPr="005C62EB">
        <w:rPr>
          <w:rFonts w:ascii="Arial" w:hAnsi="Arial" w:cs="Arial"/>
          <w:b/>
        </w:rPr>
        <w:t>of</w:t>
      </w:r>
      <w:proofErr w:type="spellEnd"/>
      <w:r w:rsidRPr="005C62EB">
        <w:rPr>
          <w:rFonts w:ascii="Arial" w:hAnsi="Arial" w:cs="Arial"/>
          <w:b/>
        </w:rPr>
        <w:t xml:space="preserve"> Love </w:t>
      </w:r>
      <w:proofErr w:type="spellStart"/>
      <w:r w:rsidRPr="005C62EB">
        <w:rPr>
          <w:rFonts w:ascii="Arial" w:hAnsi="Arial" w:cs="Arial"/>
          <w:b/>
        </w:rPr>
        <w:t>and</w:t>
      </w:r>
      <w:proofErr w:type="spellEnd"/>
      <w:r w:rsidRPr="005C62EB">
        <w:rPr>
          <w:rFonts w:ascii="Arial" w:hAnsi="Arial" w:cs="Arial"/>
          <w:b/>
        </w:rPr>
        <w:t xml:space="preserve"> Aggression"</w:t>
      </w:r>
      <w:r w:rsidR="00E073EA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8"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t>Supervisor</w:t>
      </w:r>
      <w:r w:rsidR="00A66D7E" w:rsidRPr="00620049">
        <w:rPr>
          <w:rFonts w:ascii="Arial" w:hAnsi="Arial" w:cs="Arial"/>
          <w:b/>
        </w:rPr>
        <w:t>:</w:t>
      </w:r>
      <w:r w:rsidRPr="00620049">
        <w:rPr>
          <w:rFonts w:ascii="Arial" w:hAnsi="Arial" w:cs="Arial"/>
          <w:b/>
        </w:rPr>
        <w:t xml:space="preserve"> </w:t>
      </w:r>
      <w:r w:rsidR="00EA4451">
        <w:rPr>
          <w:rFonts w:ascii="Arial" w:hAnsi="Arial" w:cs="Arial"/>
          <w:b/>
        </w:rPr>
        <w:t xml:space="preserve">Dr. Otto </w:t>
      </w:r>
      <w:r w:rsidR="00620049">
        <w:rPr>
          <w:rFonts w:ascii="Arial" w:hAnsi="Arial" w:cs="Arial"/>
          <w:b/>
        </w:rPr>
        <w:t xml:space="preserve">F. </w:t>
      </w:r>
      <w:proofErr w:type="spellStart"/>
      <w:r w:rsidR="00620049">
        <w:rPr>
          <w:rFonts w:ascii="Arial" w:hAnsi="Arial" w:cs="Arial"/>
          <w:b/>
        </w:rPr>
        <w:t>Kernberg</w:t>
      </w:r>
      <w:proofErr w:type="spellEnd"/>
      <w:r w:rsidRPr="005C62EB">
        <w:rPr>
          <w:rFonts w:ascii="Arial" w:hAnsi="Arial" w:cs="Arial"/>
          <w:b/>
        </w:rPr>
        <w:t xml:space="preserve"> </w:t>
      </w:r>
      <w:r w:rsidR="00620049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(USA), psychiatrist, psychoanalyst, Doctor of Medicine, Fellow of the American Psychiatric Association (APA), Director of the Personality Disorders Institute at the New York Presbyterian Hospital;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</w:t>
      </w:r>
      <w:r w:rsidRPr="005C62EB">
        <w:rPr>
          <w:rFonts w:ascii="Arial" w:eastAsia="Arial Unicode MS" w:hAnsi="Arial" w:cs="Arial"/>
          <w:b/>
          <w:lang w:val="en-US"/>
        </w:rPr>
        <w:tab/>
        <w:t>2017, 8 hour (4 sessions) in group setting</w:t>
      </w:r>
      <w:r w:rsidR="00E073EA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left="709" w:right="284" w:hanging="425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hAnsi="Arial" w:cs="Arial"/>
          <w:b/>
        </w:rPr>
        <w:t>a)</w:t>
      </w:r>
      <w:r w:rsidRPr="005C62EB">
        <w:rPr>
          <w:rFonts w:ascii="Arial" w:hAnsi="Arial" w:cs="Arial"/>
          <w:b/>
        </w:rPr>
        <w:tab/>
        <w:t xml:space="preserve">The International </w:t>
      </w:r>
      <w:proofErr w:type="spellStart"/>
      <w:r w:rsidRPr="005C62EB">
        <w:rPr>
          <w:rFonts w:ascii="Arial" w:hAnsi="Arial" w:cs="Arial"/>
          <w:b/>
        </w:rPr>
        <w:t>Psychoanalitycal</w:t>
      </w:r>
      <w:proofErr w:type="spellEnd"/>
      <w:r w:rsidRPr="005C62EB">
        <w:rPr>
          <w:rFonts w:ascii="Arial" w:hAnsi="Arial" w:cs="Arial"/>
          <w:b/>
        </w:rPr>
        <w:t xml:space="preserve"> Ce</w:t>
      </w:r>
      <w:r w:rsidR="00E259C1" w:rsidRPr="005C62EB">
        <w:rPr>
          <w:rFonts w:ascii="Arial" w:hAnsi="Arial" w:cs="Arial"/>
          <w:b/>
        </w:rPr>
        <w:t xml:space="preserve">nter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Family, 197022, </w:t>
      </w:r>
      <w:proofErr w:type="spellStart"/>
      <w:r w:rsidR="00E259C1" w:rsidRPr="005C62EB">
        <w:rPr>
          <w:rFonts w:ascii="Arial" w:hAnsi="Arial" w:cs="Arial"/>
          <w:b/>
        </w:rPr>
        <w:t>Russia</w:t>
      </w:r>
      <w:proofErr w:type="spellEnd"/>
      <w:r w:rsidR="00E259C1" w:rsidRPr="005C62EB">
        <w:rPr>
          <w:rFonts w:ascii="Arial" w:hAnsi="Arial" w:cs="Arial"/>
          <w:b/>
        </w:rPr>
        <w:t>,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 xml:space="preserve">Saint-Petersburg, </w:t>
      </w:r>
      <w:proofErr w:type="spellStart"/>
      <w:r w:rsidRPr="005C62EB">
        <w:rPr>
          <w:rFonts w:ascii="Arial" w:hAnsi="Arial" w:cs="Arial"/>
          <w:b/>
        </w:rPr>
        <w:t>Petrogradsky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distri</w:t>
      </w:r>
      <w:r w:rsidR="00E259C1" w:rsidRPr="005C62EB">
        <w:rPr>
          <w:rFonts w:ascii="Arial" w:hAnsi="Arial" w:cs="Arial"/>
          <w:b/>
        </w:rPr>
        <w:t>ct</w:t>
      </w:r>
      <w:proofErr w:type="spellEnd"/>
      <w:r w:rsidR="00E259C1" w:rsidRPr="005C62EB">
        <w:rPr>
          <w:rFonts w:ascii="Arial" w:hAnsi="Arial" w:cs="Arial"/>
          <w:b/>
        </w:rPr>
        <w:t xml:space="preserve">, </w:t>
      </w:r>
      <w:proofErr w:type="spellStart"/>
      <w:r w:rsidR="00E259C1" w:rsidRPr="005C62EB">
        <w:rPr>
          <w:rFonts w:ascii="Arial" w:hAnsi="Arial" w:cs="Arial"/>
          <w:b/>
        </w:rPr>
        <w:t>Emb</w:t>
      </w:r>
      <w:proofErr w:type="spellEnd"/>
      <w:r w:rsidR="00E259C1" w:rsidRPr="005C62EB">
        <w:rPr>
          <w:rFonts w:ascii="Arial" w:hAnsi="Arial" w:cs="Arial"/>
          <w:b/>
        </w:rPr>
        <w:t xml:space="preserve">. </w:t>
      </w:r>
      <w:proofErr w:type="spellStart"/>
      <w:r w:rsidR="00E259C1" w:rsidRPr="005C62EB">
        <w:rPr>
          <w:rFonts w:ascii="Arial" w:hAnsi="Arial" w:cs="Arial"/>
          <w:b/>
        </w:rPr>
        <w:t>of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river</w:t>
      </w:r>
      <w:proofErr w:type="spellEnd"/>
      <w:r w:rsidR="00E259C1" w:rsidRPr="005C62EB">
        <w:rPr>
          <w:rFonts w:ascii="Arial" w:hAnsi="Arial" w:cs="Arial"/>
          <w:b/>
        </w:rPr>
        <w:t xml:space="preserve"> </w:t>
      </w:r>
      <w:proofErr w:type="spellStart"/>
      <w:r w:rsidR="00E259C1" w:rsidRPr="005C62EB">
        <w:rPr>
          <w:rFonts w:ascii="Arial" w:hAnsi="Arial" w:cs="Arial"/>
          <w:b/>
        </w:rPr>
        <w:t>Karpovka</w:t>
      </w:r>
      <w:proofErr w:type="spellEnd"/>
      <w:r w:rsidR="00E259C1" w:rsidRPr="005C62EB">
        <w:rPr>
          <w:rFonts w:ascii="Arial" w:hAnsi="Arial" w:cs="Arial"/>
          <w:b/>
        </w:rPr>
        <w:t>, 19.</w:t>
      </w:r>
      <w:r w:rsidR="00E259C1" w:rsidRPr="005C62EB">
        <w:rPr>
          <w:rFonts w:ascii="Arial" w:hAnsi="Arial" w:cs="Arial"/>
          <w:b/>
          <w:lang w:val="en-US"/>
        </w:rPr>
        <w:tab/>
      </w:r>
      <w:r w:rsidRPr="005C62EB">
        <w:rPr>
          <w:rFonts w:ascii="Arial" w:hAnsi="Arial" w:cs="Arial"/>
          <w:b/>
        </w:rPr>
        <w:t>Tel. +7 (812) 234-96-62</w:t>
      </w:r>
      <w:r w:rsidR="00A66D7E">
        <w:rPr>
          <w:rFonts w:ascii="Arial" w:hAnsi="Arial" w:cs="Arial"/>
          <w:b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b/>
          <w:lang w:val="en-US"/>
        </w:rPr>
      </w:pPr>
      <w:r w:rsidRPr="005C62EB">
        <w:rPr>
          <w:rFonts w:ascii="Arial" w:hAnsi="Arial" w:cs="Arial"/>
          <w:b/>
        </w:rPr>
        <w:t xml:space="preserve">International Seminar "Sexual </w:t>
      </w:r>
      <w:proofErr w:type="spellStart"/>
      <w:r w:rsidRPr="005C62EB">
        <w:rPr>
          <w:rFonts w:ascii="Arial" w:hAnsi="Arial" w:cs="Arial"/>
          <w:b/>
        </w:rPr>
        <w:t>perversions</w:t>
      </w:r>
      <w:proofErr w:type="spellEnd"/>
      <w:r w:rsidRPr="005C62EB">
        <w:rPr>
          <w:rFonts w:ascii="Arial" w:hAnsi="Arial" w:cs="Arial"/>
          <w:b/>
        </w:rPr>
        <w:t xml:space="preserve">: </w:t>
      </w:r>
      <w:proofErr w:type="spellStart"/>
      <w:r w:rsidRPr="005C62EB">
        <w:rPr>
          <w:rFonts w:ascii="Arial" w:hAnsi="Arial" w:cs="Arial"/>
          <w:b/>
        </w:rPr>
        <w:t>psychoanalytical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understanding</w:t>
      </w:r>
      <w:proofErr w:type="spellEnd"/>
      <w:r w:rsidRPr="005C62EB">
        <w:rPr>
          <w:rFonts w:ascii="Arial" w:hAnsi="Arial" w:cs="Arial"/>
          <w:b/>
          <w:lang w:val="en-US"/>
        </w:rPr>
        <w:t>”</w:t>
      </w:r>
      <w:r w:rsidR="00A66D7E">
        <w:rPr>
          <w:rFonts w:ascii="Arial" w:hAnsi="Arial" w:cs="Arial"/>
          <w:b/>
          <w:lang w:val="en-US"/>
        </w:rPr>
        <w:t>;</w:t>
      </w:r>
    </w:p>
    <w:p w:rsidR="00A66D7E" w:rsidRPr="00A66D7E" w:rsidRDefault="0006675D" w:rsidP="0019756E">
      <w:pPr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b/>
          <w:lang w:val="en-US"/>
        </w:rPr>
      </w:pPr>
      <w:r w:rsidRPr="00A66D7E">
        <w:rPr>
          <w:rFonts w:ascii="Arial" w:hAnsi="Arial" w:cs="Arial"/>
          <w:b/>
          <w:lang w:val="en-US"/>
        </w:rPr>
        <w:t>Supervisor</w:t>
      </w:r>
      <w:r w:rsidR="00A66D7E" w:rsidRPr="00A66D7E">
        <w:rPr>
          <w:rFonts w:ascii="Arial" w:hAnsi="Arial" w:cs="Arial"/>
          <w:b/>
          <w:lang w:val="en-US"/>
        </w:rPr>
        <w:t>:</w:t>
      </w:r>
      <w:r w:rsidRPr="00A66D7E">
        <w:rPr>
          <w:rFonts w:ascii="Arial" w:hAnsi="Arial" w:cs="Arial"/>
          <w:b/>
          <w:lang w:val="en-US"/>
        </w:rPr>
        <w:t xml:space="preserve"> </w:t>
      </w:r>
      <w:r w:rsidR="00E073EA" w:rsidRPr="00A66D7E">
        <w:rPr>
          <w:rFonts w:ascii="Arial" w:hAnsi="Arial" w:cs="Arial"/>
          <w:b/>
        </w:rPr>
        <w:t xml:space="preserve">Dr. Estela V. </w:t>
      </w:r>
      <w:proofErr w:type="spellStart"/>
      <w:r w:rsidR="00E073EA" w:rsidRPr="00A66D7E">
        <w:rPr>
          <w:rFonts w:ascii="Arial" w:hAnsi="Arial" w:cs="Arial"/>
          <w:b/>
        </w:rPr>
        <w:t>Welldon</w:t>
      </w:r>
      <w:proofErr w:type="spellEnd"/>
      <w:r w:rsidR="00A66D7E" w:rsidRPr="00A66D7E">
        <w:rPr>
          <w:rFonts w:ascii="Arial" w:hAnsi="Arial" w:cs="Arial"/>
          <w:b/>
        </w:rPr>
        <w:t xml:space="preserve"> </w:t>
      </w:r>
      <w:r w:rsidR="00932C50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(Britain), psychiatrist, psychoanalyst, Doctor of Medicine, Founder and </w:t>
      </w:r>
      <w:r w:rsidR="00932C50" w:rsidRPr="00A66D7E">
        <w:rPr>
          <w:rFonts w:ascii="Arial" w:hAnsi="Arial" w:cs="Arial"/>
          <w:b/>
          <w:lang w:val="en-US"/>
        </w:rPr>
        <w:t>Honorary</w:t>
      </w:r>
      <w:r w:rsidR="00932C50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President Of the International Association of F</w:t>
      </w:r>
      <w:r w:rsidR="00932C50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orensic </w:t>
      </w:r>
      <w:r w:rsidR="00932C50">
        <w:rPr>
          <w:rFonts w:ascii="Arial" w:hAnsi="Arial" w:cs="Arial"/>
          <w:b/>
          <w:color w:val="000000"/>
          <w:shd w:val="clear" w:color="auto" w:fill="FFFFFF"/>
          <w:lang w:val="en-US"/>
        </w:rPr>
        <w:t>P</w:t>
      </w:r>
      <w:r w:rsidR="00932C50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sychotherapy (I</w:t>
      </w:r>
      <w:r w:rsidR="00932C50">
        <w:rPr>
          <w:rFonts w:ascii="Arial" w:hAnsi="Arial" w:cs="Arial"/>
          <w:b/>
          <w:color w:val="000000"/>
          <w:shd w:val="clear" w:color="auto" w:fill="FFFFFF"/>
          <w:lang w:val="en-US"/>
        </w:rPr>
        <w:t>A</w:t>
      </w:r>
      <w:r w:rsidR="00932C50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FP), Honorary consultant psychiatrist in Portman and </w:t>
      </w:r>
      <w:proofErr w:type="spellStart"/>
      <w:r w:rsidR="00932C50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>Tavistock</w:t>
      </w:r>
      <w:proofErr w:type="spellEnd"/>
      <w:r w:rsidR="00932C50" w:rsidRPr="00A66D7E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</w:t>
      </w:r>
      <w:r w:rsidR="00932C50" w:rsidRPr="00A66D7E">
        <w:rPr>
          <w:rFonts w:ascii="Arial" w:hAnsi="Arial" w:cs="Arial"/>
          <w:b/>
          <w:lang w:val="en-US"/>
        </w:rPr>
        <w:t>NHS Trust, Honorary Member in the American Psychoanalytic Association (</w:t>
      </w:r>
      <w:proofErr w:type="spellStart"/>
      <w:r w:rsidR="00932C50" w:rsidRPr="00A66D7E">
        <w:rPr>
          <w:rFonts w:ascii="Arial" w:hAnsi="Arial" w:cs="Arial"/>
          <w:b/>
          <w:lang w:val="en-US"/>
        </w:rPr>
        <w:t>APsaA</w:t>
      </w:r>
      <w:proofErr w:type="spellEnd"/>
      <w:r w:rsidR="00932C50" w:rsidRPr="00A66D7E">
        <w:rPr>
          <w:rFonts w:ascii="Arial" w:hAnsi="Arial" w:cs="Arial"/>
          <w:b/>
          <w:lang w:val="en-US"/>
        </w:rPr>
        <w:t>);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b/>
        </w:rPr>
      </w:pPr>
      <w:r w:rsidRPr="005C62EB">
        <w:rPr>
          <w:rFonts w:ascii="Arial" w:hAnsi="Arial" w:cs="Arial"/>
          <w:b/>
        </w:rPr>
        <w:lastRenderedPageBreak/>
        <w:t>b)</w:t>
      </w:r>
      <w:r w:rsidRPr="005C62EB">
        <w:rPr>
          <w:rFonts w:ascii="Arial" w:hAnsi="Arial" w:cs="Arial"/>
          <w:b/>
        </w:rPr>
        <w:tab/>
        <w:t xml:space="preserve">2017, 4 </w:t>
      </w:r>
      <w:proofErr w:type="spellStart"/>
      <w:r w:rsidRPr="005C62EB">
        <w:rPr>
          <w:rFonts w:ascii="Arial" w:hAnsi="Arial" w:cs="Arial"/>
          <w:b/>
        </w:rPr>
        <w:t>hour</w:t>
      </w:r>
      <w:proofErr w:type="spellEnd"/>
      <w:r w:rsidRPr="005C62EB">
        <w:rPr>
          <w:rFonts w:ascii="Arial" w:hAnsi="Arial" w:cs="Arial"/>
          <w:b/>
        </w:rPr>
        <w:t xml:space="preserve"> (2 </w:t>
      </w:r>
      <w:proofErr w:type="spellStart"/>
      <w:r w:rsidRPr="005C62EB">
        <w:rPr>
          <w:rFonts w:ascii="Arial" w:hAnsi="Arial" w:cs="Arial"/>
          <w:b/>
        </w:rPr>
        <w:t>sessions</w:t>
      </w:r>
      <w:proofErr w:type="spellEnd"/>
      <w:r w:rsidRPr="005C62EB">
        <w:rPr>
          <w:rFonts w:ascii="Arial" w:hAnsi="Arial" w:cs="Arial"/>
          <w:b/>
        </w:rPr>
        <w:t xml:space="preserve">) in </w:t>
      </w:r>
      <w:proofErr w:type="spellStart"/>
      <w:r w:rsidRPr="005C62EB">
        <w:rPr>
          <w:rFonts w:ascii="Arial" w:hAnsi="Arial" w:cs="Arial"/>
          <w:b/>
        </w:rPr>
        <w:t>group</w:t>
      </w:r>
      <w:proofErr w:type="spellEnd"/>
      <w:r w:rsidRPr="005C62EB">
        <w:rPr>
          <w:rFonts w:ascii="Arial" w:hAnsi="Arial" w:cs="Arial"/>
          <w:b/>
        </w:rPr>
        <w:t xml:space="preserve"> </w:t>
      </w:r>
      <w:proofErr w:type="spellStart"/>
      <w:r w:rsidRPr="005C62EB">
        <w:rPr>
          <w:rFonts w:ascii="Arial" w:hAnsi="Arial" w:cs="Arial"/>
          <w:b/>
        </w:rPr>
        <w:t>setting</w:t>
      </w:r>
      <w:proofErr w:type="spellEnd"/>
      <w:r w:rsidR="00A66D7E">
        <w:rPr>
          <w:rFonts w:ascii="Arial" w:hAnsi="Arial" w:cs="Arial"/>
          <w:b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right="284" w:hanging="76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9756E" w:rsidRPr="0019756E">
        <w:rPr>
          <w:rFonts w:ascii="Arial" w:eastAsia="Arial Unicode MS" w:hAnsi="Arial" w:cs="Arial"/>
          <w:b/>
          <w:lang w:val="en-US"/>
        </w:rPr>
        <w:t>(Name)</w:t>
      </w:r>
      <w:r w:rsidRPr="005C62EB">
        <w:rPr>
          <w:rFonts w:ascii="Arial" w:eastAsia="Arial Unicode MS" w:hAnsi="Arial" w:cs="Arial"/>
          <w:b/>
          <w:lang w:val="en-US"/>
        </w:rPr>
        <w:t>, Training analyst, Supervisor of ECPP</w:t>
      </w:r>
      <w:r w:rsidR="00D511F1">
        <w:rPr>
          <w:rFonts w:ascii="Arial" w:eastAsia="Arial Unicode MS" w:hAnsi="Arial" w:cs="Arial"/>
          <w:b/>
          <w:lang w:val="en-US"/>
        </w:rPr>
        <w:t>;</w:t>
      </w:r>
      <w:r w:rsidRPr="005C62EB">
        <w:rPr>
          <w:rFonts w:ascii="Arial" w:eastAsia="Arial Unicode MS" w:hAnsi="Arial" w:cs="Arial"/>
          <w:b/>
          <w:lang w:val="en-US"/>
        </w:rPr>
        <w:t xml:space="preserve"> 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</w:t>
      </w:r>
      <w:r w:rsidRPr="005C62EB">
        <w:rPr>
          <w:rFonts w:ascii="Arial" w:eastAsia="Arial Unicode MS" w:hAnsi="Arial" w:cs="Arial"/>
          <w:b/>
          <w:lang w:val="en-US"/>
        </w:rPr>
        <w:tab/>
        <w:t>2016, 1</w:t>
      </w:r>
      <w:r w:rsidR="00337812" w:rsidRPr="00337812">
        <w:rPr>
          <w:rFonts w:ascii="Arial" w:eastAsia="Arial Unicode MS" w:hAnsi="Arial" w:cs="Arial"/>
          <w:b/>
          <w:lang w:val="en-US"/>
        </w:rPr>
        <w:t xml:space="preserve"> </w:t>
      </w:r>
      <w:r w:rsidR="00A45F62" w:rsidRPr="005C62EB">
        <w:rPr>
          <w:rFonts w:ascii="Arial" w:eastAsia="Arial Unicode MS" w:hAnsi="Arial" w:cs="Arial"/>
          <w:b/>
          <w:lang w:val="en-US"/>
        </w:rPr>
        <w:t>session</w:t>
      </w:r>
      <w:r w:rsidRPr="005C62EB">
        <w:rPr>
          <w:rFonts w:ascii="Arial" w:eastAsia="Arial Unicode MS" w:hAnsi="Arial" w:cs="Arial"/>
          <w:b/>
          <w:lang w:val="en-US"/>
        </w:rPr>
        <w:t xml:space="preserve"> in individual setting</w:t>
      </w:r>
      <w:r w:rsidR="00D511F1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</w:p>
    <w:p w:rsidR="0006675D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right="284" w:hanging="76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9756E" w:rsidRPr="0019756E">
        <w:rPr>
          <w:rFonts w:ascii="Arial" w:eastAsia="Arial Unicode MS" w:hAnsi="Arial" w:cs="Arial"/>
          <w:b/>
          <w:lang w:val="en-US"/>
        </w:rPr>
        <w:t>(Name)</w:t>
      </w:r>
      <w:r w:rsidRPr="005C62EB">
        <w:rPr>
          <w:rFonts w:ascii="Arial" w:eastAsia="Arial Unicode MS" w:hAnsi="Arial" w:cs="Arial"/>
          <w:b/>
          <w:lang w:val="en-US"/>
        </w:rPr>
        <w:t>, Training analyst, Supervisor of ECPP</w:t>
      </w:r>
      <w:r w:rsidR="00D511F1">
        <w:rPr>
          <w:rFonts w:ascii="Arial" w:eastAsia="Arial Unicode MS" w:hAnsi="Arial" w:cs="Arial"/>
          <w:b/>
          <w:lang w:val="en-US"/>
        </w:rPr>
        <w:t>;</w:t>
      </w:r>
    </w:p>
    <w:p w:rsidR="0006675D" w:rsidRPr="005C62EB" w:rsidRDefault="0006675D" w:rsidP="0019756E">
      <w:pPr>
        <w:spacing w:line="276" w:lineRule="auto"/>
        <w:ind w:left="720"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  <w:lang w:val="en-US"/>
        </w:rPr>
        <w:t>b)</w:t>
      </w:r>
      <w:r w:rsidRPr="005C62EB">
        <w:rPr>
          <w:rFonts w:ascii="Arial" w:eastAsia="Arial Unicode MS" w:hAnsi="Arial" w:cs="Arial"/>
          <w:b/>
          <w:lang w:val="en-US"/>
        </w:rPr>
        <w:tab/>
        <w:t xml:space="preserve">2016, 2017, 2 </w:t>
      </w:r>
      <w:proofErr w:type="gramStart"/>
      <w:r w:rsidR="00A45F62" w:rsidRPr="005C62EB">
        <w:rPr>
          <w:rFonts w:ascii="Arial" w:eastAsia="Arial Unicode MS" w:hAnsi="Arial" w:cs="Arial"/>
          <w:b/>
          <w:lang w:val="en-US"/>
        </w:rPr>
        <w:t>session</w:t>
      </w:r>
      <w:proofErr w:type="gramEnd"/>
      <w:r w:rsidRPr="005C62EB">
        <w:rPr>
          <w:rFonts w:ascii="Arial" w:eastAsia="Arial Unicode MS" w:hAnsi="Arial" w:cs="Arial"/>
          <w:b/>
          <w:lang w:val="en-US"/>
        </w:rPr>
        <w:t xml:space="preserve"> in individual setting</w:t>
      </w:r>
      <w:r w:rsidR="00D511F1">
        <w:rPr>
          <w:rFonts w:ascii="Arial" w:eastAsia="Arial Unicode MS" w:hAnsi="Arial" w:cs="Arial"/>
          <w:b/>
          <w:lang w:val="en-US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</w:p>
    <w:p w:rsidR="002A5ED8" w:rsidRPr="005C62EB" w:rsidRDefault="0006675D" w:rsidP="0019756E">
      <w:pPr>
        <w:pStyle w:val="a8"/>
        <w:numPr>
          <w:ilvl w:val="0"/>
          <w:numId w:val="9"/>
        </w:numPr>
        <w:spacing w:line="276" w:lineRule="auto"/>
        <w:ind w:right="284" w:hanging="76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2A5ED8" w:rsidRPr="005C62EB">
        <w:rPr>
          <w:rFonts w:ascii="Arial" w:hAnsi="Arial" w:cs="Arial"/>
          <w:b/>
        </w:rPr>
        <w:t xml:space="preserve">The International </w:t>
      </w:r>
      <w:proofErr w:type="spellStart"/>
      <w:r w:rsidR="002A5ED8" w:rsidRPr="005C62EB">
        <w:rPr>
          <w:rFonts w:ascii="Arial" w:hAnsi="Arial" w:cs="Arial"/>
          <w:b/>
        </w:rPr>
        <w:t>Psychoanalitycal</w:t>
      </w:r>
      <w:proofErr w:type="spellEnd"/>
      <w:r w:rsidR="002A5ED8" w:rsidRPr="005C62EB">
        <w:rPr>
          <w:rFonts w:ascii="Arial" w:hAnsi="Arial" w:cs="Arial"/>
          <w:b/>
        </w:rPr>
        <w:t xml:space="preserve"> Center </w:t>
      </w:r>
      <w:proofErr w:type="spellStart"/>
      <w:r w:rsidR="002A5ED8" w:rsidRPr="005C62EB">
        <w:rPr>
          <w:rFonts w:ascii="Arial" w:hAnsi="Arial" w:cs="Arial"/>
          <w:b/>
        </w:rPr>
        <w:t>of</w:t>
      </w:r>
      <w:proofErr w:type="spellEnd"/>
      <w:r w:rsidR="002A5ED8" w:rsidRPr="005C62EB">
        <w:rPr>
          <w:rFonts w:ascii="Arial" w:hAnsi="Arial" w:cs="Arial"/>
          <w:b/>
        </w:rPr>
        <w:t xml:space="preserve"> Family, 197022, </w:t>
      </w:r>
      <w:proofErr w:type="spellStart"/>
      <w:r w:rsidR="002A5ED8" w:rsidRPr="005C62EB">
        <w:rPr>
          <w:rFonts w:ascii="Arial" w:hAnsi="Arial" w:cs="Arial"/>
          <w:b/>
        </w:rPr>
        <w:t>Russia</w:t>
      </w:r>
      <w:proofErr w:type="spellEnd"/>
      <w:r w:rsidR="002A5ED8" w:rsidRPr="005C62EB">
        <w:rPr>
          <w:rFonts w:ascii="Arial" w:hAnsi="Arial" w:cs="Arial"/>
          <w:b/>
        </w:rPr>
        <w:t>,</w:t>
      </w:r>
      <w:r w:rsidR="002A5ED8" w:rsidRPr="005C62EB">
        <w:rPr>
          <w:rFonts w:ascii="Arial" w:hAnsi="Arial" w:cs="Arial"/>
          <w:b/>
          <w:lang w:val="en-US"/>
        </w:rPr>
        <w:tab/>
      </w:r>
      <w:r w:rsidR="0093705D" w:rsidRPr="005C62EB">
        <w:rPr>
          <w:rFonts w:ascii="Arial" w:hAnsi="Arial" w:cs="Arial"/>
          <w:b/>
          <w:lang w:val="en-US"/>
        </w:rPr>
        <w:tab/>
      </w:r>
      <w:r w:rsidR="002A5ED8" w:rsidRPr="005C62EB">
        <w:rPr>
          <w:rFonts w:ascii="Arial" w:hAnsi="Arial" w:cs="Arial"/>
          <w:b/>
        </w:rPr>
        <w:t xml:space="preserve">Saint-Petersburg, </w:t>
      </w:r>
      <w:proofErr w:type="spellStart"/>
      <w:r w:rsidR="002A5ED8" w:rsidRPr="005C62EB">
        <w:rPr>
          <w:rFonts w:ascii="Arial" w:hAnsi="Arial" w:cs="Arial"/>
          <w:b/>
        </w:rPr>
        <w:t>Petrogradsky</w:t>
      </w:r>
      <w:proofErr w:type="spellEnd"/>
      <w:r w:rsidR="002A5ED8" w:rsidRPr="005C62EB">
        <w:rPr>
          <w:rFonts w:ascii="Arial" w:hAnsi="Arial" w:cs="Arial"/>
          <w:b/>
        </w:rPr>
        <w:t xml:space="preserve"> </w:t>
      </w:r>
      <w:proofErr w:type="spellStart"/>
      <w:r w:rsidR="002A5ED8" w:rsidRPr="005C62EB">
        <w:rPr>
          <w:rFonts w:ascii="Arial" w:hAnsi="Arial" w:cs="Arial"/>
          <w:b/>
        </w:rPr>
        <w:t>district</w:t>
      </w:r>
      <w:proofErr w:type="spellEnd"/>
      <w:r w:rsidR="002A5ED8" w:rsidRPr="005C62EB">
        <w:rPr>
          <w:rFonts w:ascii="Arial" w:hAnsi="Arial" w:cs="Arial"/>
          <w:b/>
        </w:rPr>
        <w:t xml:space="preserve">, </w:t>
      </w:r>
      <w:proofErr w:type="spellStart"/>
      <w:r w:rsidR="002A5ED8" w:rsidRPr="005C62EB">
        <w:rPr>
          <w:rFonts w:ascii="Arial" w:hAnsi="Arial" w:cs="Arial"/>
          <w:b/>
        </w:rPr>
        <w:t>Emb</w:t>
      </w:r>
      <w:proofErr w:type="spellEnd"/>
      <w:r w:rsidR="002A5ED8" w:rsidRPr="005C62EB">
        <w:rPr>
          <w:rFonts w:ascii="Arial" w:hAnsi="Arial" w:cs="Arial"/>
          <w:b/>
        </w:rPr>
        <w:t xml:space="preserve">. </w:t>
      </w:r>
      <w:proofErr w:type="spellStart"/>
      <w:r w:rsidR="002A5ED8" w:rsidRPr="005C62EB">
        <w:rPr>
          <w:rFonts w:ascii="Arial" w:hAnsi="Arial" w:cs="Arial"/>
          <w:b/>
        </w:rPr>
        <w:t>of</w:t>
      </w:r>
      <w:proofErr w:type="spellEnd"/>
      <w:r w:rsidR="002A5ED8" w:rsidRPr="005C62EB">
        <w:rPr>
          <w:rFonts w:ascii="Arial" w:hAnsi="Arial" w:cs="Arial"/>
          <w:b/>
        </w:rPr>
        <w:t xml:space="preserve"> </w:t>
      </w:r>
      <w:proofErr w:type="spellStart"/>
      <w:r w:rsidR="002A5ED8" w:rsidRPr="005C62EB">
        <w:rPr>
          <w:rFonts w:ascii="Arial" w:hAnsi="Arial" w:cs="Arial"/>
          <w:b/>
        </w:rPr>
        <w:t>river</w:t>
      </w:r>
      <w:proofErr w:type="spellEnd"/>
      <w:r w:rsidR="002A5ED8" w:rsidRPr="005C62EB">
        <w:rPr>
          <w:rFonts w:ascii="Arial" w:hAnsi="Arial" w:cs="Arial"/>
          <w:b/>
        </w:rPr>
        <w:t xml:space="preserve"> </w:t>
      </w:r>
      <w:proofErr w:type="spellStart"/>
      <w:r w:rsidR="002A5ED8" w:rsidRPr="005C62EB">
        <w:rPr>
          <w:rFonts w:ascii="Arial" w:hAnsi="Arial" w:cs="Arial"/>
          <w:b/>
        </w:rPr>
        <w:t>Karpovka</w:t>
      </w:r>
      <w:proofErr w:type="spellEnd"/>
      <w:r w:rsidR="002A5ED8" w:rsidRPr="005C62EB">
        <w:rPr>
          <w:rFonts w:ascii="Arial" w:hAnsi="Arial" w:cs="Arial"/>
          <w:b/>
        </w:rPr>
        <w:t>, 19.</w:t>
      </w:r>
      <w:r w:rsidR="002A5ED8" w:rsidRPr="005C62EB">
        <w:rPr>
          <w:rFonts w:ascii="Arial" w:hAnsi="Arial" w:cs="Arial"/>
          <w:b/>
          <w:lang w:val="en-US"/>
        </w:rPr>
        <w:tab/>
      </w:r>
      <w:r w:rsidR="002A5ED8" w:rsidRPr="005C62EB">
        <w:rPr>
          <w:rFonts w:ascii="Arial" w:hAnsi="Arial" w:cs="Arial"/>
          <w:b/>
        </w:rPr>
        <w:t>Tel. +7 (812) 234-96-62</w:t>
      </w:r>
      <w:r w:rsidR="00D511F1">
        <w:rPr>
          <w:rFonts w:ascii="Arial" w:hAnsi="Arial" w:cs="Arial"/>
          <w:b/>
        </w:rPr>
        <w:t>;</w:t>
      </w:r>
    </w:p>
    <w:p w:rsidR="002A5ED8" w:rsidRPr="005C62EB" w:rsidRDefault="002A5ED8" w:rsidP="0019756E">
      <w:pPr>
        <w:pStyle w:val="a8"/>
        <w:spacing w:line="276" w:lineRule="auto"/>
        <w:ind w:left="1416" w:right="284"/>
        <w:jc w:val="both"/>
        <w:rPr>
          <w:rFonts w:ascii="Arial" w:eastAsia="Arial Unicode MS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</w:rPr>
        <w:t>Inertational</w:t>
      </w:r>
      <w:proofErr w:type="spellEnd"/>
      <w:r w:rsidRPr="005C62EB">
        <w:rPr>
          <w:rFonts w:ascii="Arial" w:hAnsi="Arial" w:cs="Arial"/>
          <w:b/>
        </w:rPr>
        <w:t xml:space="preserve"> Seminar "The </w:t>
      </w:r>
      <w:proofErr w:type="spellStart"/>
      <w:r w:rsidRPr="005C62EB">
        <w:rPr>
          <w:rFonts w:ascii="Arial" w:hAnsi="Arial" w:cs="Arial"/>
          <w:b/>
        </w:rPr>
        <w:t>couples</w:t>
      </w:r>
      <w:proofErr w:type="spellEnd"/>
      <w:r w:rsidRPr="005C62EB">
        <w:rPr>
          <w:rFonts w:ascii="Arial" w:hAnsi="Arial" w:cs="Arial"/>
          <w:b/>
        </w:rPr>
        <w:t xml:space="preserve">. </w:t>
      </w:r>
      <w:proofErr w:type="spellStart"/>
      <w:r w:rsidRPr="005C62EB">
        <w:rPr>
          <w:rFonts w:ascii="Arial" w:hAnsi="Arial" w:cs="Arial"/>
          <w:b/>
        </w:rPr>
        <w:t>Multidisciplinary</w:t>
      </w:r>
      <w:proofErr w:type="spellEnd"/>
      <w:r w:rsidRPr="005C62EB">
        <w:rPr>
          <w:rFonts w:ascii="Arial" w:hAnsi="Arial" w:cs="Arial"/>
          <w:b/>
          <w:lang w:val="en-US"/>
        </w:rPr>
        <w:t xml:space="preserve"> approach"</w:t>
      </w:r>
      <w:r w:rsidR="00D511F1">
        <w:rPr>
          <w:rFonts w:ascii="Arial" w:hAnsi="Arial" w:cs="Arial"/>
          <w:b/>
          <w:lang w:val="en-US"/>
        </w:rPr>
        <w:t>;</w:t>
      </w:r>
    </w:p>
    <w:p w:rsidR="00337812" w:rsidRPr="005C62EB" w:rsidRDefault="002A5ED8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b/>
        </w:rPr>
      </w:pPr>
      <w:r w:rsidRPr="005C62EB">
        <w:rPr>
          <w:rFonts w:ascii="Arial" w:eastAsia="Arial Unicode MS" w:hAnsi="Arial" w:cs="Arial"/>
          <w:b/>
          <w:lang w:val="en-US"/>
        </w:rPr>
        <w:t>Supervisor:</w:t>
      </w:r>
      <w:r w:rsidR="00337812">
        <w:rPr>
          <w:rFonts w:ascii="Arial" w:eastAsia="Arial Unicode MS" w:hAnsi="Arial" w:cs="Arial"/>
          <w:b/>
          <w:lang w:val="en-US"/>
        </w:rPr>
        <w:t xml:space="preserve"> </w:t>
      </w:r>
      <w:r w:rsidR="0006675D" w:rsidRPr="005C62EB">
        <w:rPr>
          <w:rFonts w:ascii="Arial" w:hAnsi="Arial" w:cs="Arial"/>
          <w:b/>
          <w:lang w:val="en-US"/>
        </w:rPr>
        <w:t xml:space="preserve">Dr. Eric </w:t>
      </w:r>
      <w:proofErr w:type="spellStart"/>
      <w:r w:rsidR="0006675D" w:rsidRPr="005C62EB">
        <w:rPr>
          <w:rFonts w:ascii="Arial" w:hAnsi="Arial" w:cs="Arial"/>
          <w:b/>
          <w:lang w:val="en-US"/>
        </w:rPr>
        <w:t>Smadja</w:t>
      </w:r>
      <w:proofErr w:type="spellEnd"/>
      <w:r w:rsidR="00337812">
        <w:rPr>
          <w:rFonts w:ascii="Arial" w:hAnsi="Arial" w:cs="Arial"/>
          <w:b/>
          <w:lang w:val="en-US"/>
        </w:rPr>
        <w:t xml:space="preserve"> </w:t>
      </w:r>
      <w:r w:rsidR="00337812">
        <w:rPr>
          <w:rFonts w:ascii="Arial" w:hAnsi="Arial" w:cs="Arial"/>
          <w:b/>
        </w:rPr>
        <w:t>(France)</w:t>
      </w:r>
      <w:r w:rsidR="00337812" w:rsidRPr="005C62EB">
        <w:rPr>
          <w:rFonts w:ascii="Arial" w:hAnsi="Arial" w:cs="Arial"/>
          <w:b/>
        </w:rPr>
        <w:t xml:space="preserve">, </w:t>
      </w:r>
      <w:r w:rsidR="00337812">
        <w:rPr>
          <w:rFonts w:ascii="Arial" w:hAnsi="Arial" w:cs="Arial"/>
          <w:b/>
          <w:lang w:val="en-US"/>
        </w:rPr>
        <w:t xml:space="preserve">Member of the </w:t>
      </w:r>
      <w:proofErr w:type="spellStart"/>
      <w:r w:rsidR="00337812" w:rsidRPr="005C62EB">
        <w:rPr>
          <w:rFonts w:ascii="Arial" w:hAnsi="Arial" w:cs="Arial"/>
          <w:b/>
        </w:rPr>
        <w:t>Parisian</w:t>
      </w:r>
      <w:proofErr w:type="spellEnd"/>
      <w:r w:rsidR="00337812" w:rsidRPr="005C62EB">
        <w:rPr>
          <w:rFonts w:ascii="Arial" w:hAnsi="Arial" w:cs="Arial"/>
          <w:b/>
        </w:rPr>
        <w:t xml:space="preserve"> </w:t>
      </w:r>
      <w:proofErr w:type="spellStart"/>
      <w:r w:rsidR="00337812" w:rsidRPr="005C62EB">
        <w:rPr>
          <w:rFonts w:ascii="Arial" w:hAnsi="Arial" w:cs="Arial"/>
          <w:b/>
        </w:rPr>
        <w:t>Psychoanalytical</w:t>
      </w:r>
      <w:proofErr w:type="spellEnd"/>
      <w:r w:rsidR="00337812" w:rsidRPr="005C62EB">
        <w:rPr>
          <w:rFonts w:ascii="Arial" w:hAnsi="Arial" w:cs="Arial"/>
          <w:b/>
        </w:rPr>
        <w:t xml:space="preserve"> Society, </w:t>
      </w:r>
      <w:r w:rsidR="00337812" w:rsidRPr="00501B8F">
        <w:rPr>
          <w:rFonts w:ascii="Arial" w:hAnsi="Arial" w:cs="Arial"/>
          <w:b/>
          <w:color w:val="000000"/>
          <w:shd w:val="clear" w:color="auto" w:fill="FFFFFF"/>
          <w:lang w:val="en-US"/>
        </w:rPr>
        <w:t>Member of the International Psychoanalytical Association</w:t>
      </w:r>
      <w:r w:rsidR="00337812" w:rsidRPr="005C62EB">
        <w:rPr>
          <w:rFonts w:ascii="Arial" w:hAnsi="Arial" w:cs="Arial"/>
          <w:b/>
        </w:rPr>
        <w:t xml:space="preserve"> </w:t>
      </w:r>
      <w:r w:rsidR="00337812">
        <w:rPr>
          <w:rFonts w:ascii="Arial" w:hAnsi="Arial" w:cs="Arial"/>
          <w:b/>
        </w:rPr>
        <w:t>(</w:t>
      </w:r>
      <w:r w:rsidR="00337812" w:rsidRPr="005C62EB">
        <w:rPr>
          <w:rFonts w:ascii="Arial" w:hAnsi="Arial" w:cs="Arial"/>
          <w:b/>
        </w:rPr>
        <w:t>IPA</w:t>
      </w:r>
      <w:r w:rsidR="00337812">
        <w:rPr>
          <w:rFonts w:ascii="Arial" w:hAnsi="Arial" w:cs="Arial"/>
          <w:b/>
        </w:rPr>
        <w:t>)</w:t>
      </w:r>
      <w:r w:rsidR="00337812" w:rsidRPr="005C62EB">
        <w:rPr>
          <w:rFonts w:ascii="Arial" w:hAnsi="Arial" w:cs="Arial"/>
          <w:b/>
        </w:rPr>
        <w:t>;</w:t>
      </w:r>
    </w:p>
    <w:p w:rsidR="00337812" w:rsidRPr="005C62EB" w:rsidRDefault="00337812" w:rsidP="0019756E">
      <w:pPr>
        <w:pStyle w:val="a8"/>
        <w:spacing w:line="276" w:lineRule="auto"/>
        <w:ind w:left="709" w:right="284" w:firstLine="707"/>
        <w:jc w:val="both"/>
        <w:rPr>
          <w:rFonts w:ascii="Arial" w:hAnsi="Arial" w:cs="Arial"/>
          <w:b/>
          <w:lang w:val="en-US"/>
        </w:rPr>
      </w:pPr>
      <w:proofErr w:type="spellStart"/>
      <w:r w:rsidRPr="005C62EB">
        <w:rPr>
          <w:rFonts w:ascii="Arial" w:hAnsi="Arial" w:cs="Arial"/>
          <w:b/>
        </w:rPr>
        <w:t>modality</w:t>
      </w:r>
      <w:proofErr w:type="spellEnd"/>
      <w:r w:rsidRPr="005C62EB">
        <w:rPr>
          <w:rFonts w:ascii="Arial" w:hAnsi="Arial" w:cs="Arial"/>
          <w:b/>
        </w:rPr>
        <w:t xml:space="preserve"> – </w:t>
      </w:r>
      <w:proofErr w:type="spellStart"/>
      <w:r w:rsidRPr="005C62EB">
        <w:rPr>
          <w:rFonts w:ascii="Arial" w:hAnsi="Arial" w:cs="Arial"/>
          <w:b/>
        </w:rPr>
        <w:t>psychoanalysis</w:t>
      </w:r>
      <w:proofErr w:type="spellEnd"/>
      <w:r w:rsidRPr="005C62EB">
        <w:rPr>
          <w:rFonts w:ascii="Arial" w:hAnsi="Arial" w:cs="Arial"/>
          <w:b/>
          <w:lang w:val="en-US"/>
        </w:rPr>
        <w:t>, psychoanalytic psychotherapy;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</w:t>
      </w:r>
      <w:r w:rsidRPr="005C62EB">
        <w:rPr>
          <w:rFonts w:ascii="Arial" w:eastAsia="Arial Unicode MS" w:hAnsi="Arial" w:cs="Arial"/>
          <w:b/>
          <w:lang w:val="en-US"/>
        </w:rPr>
        <w:tab/>
        <w:t>2018, 6 hours (3 sessions) in group setting</w:t>
      </w:r>
      <w:r w:rsidR="00D511F1">
        <w:rPr>
          <w:rFonts w:ascii="Arial" w:eastAsia="Arial Unicode MS" w:hAnsi="Arial" w:cs="Arial"/>
          <w:b/>
          <w:lang w:val="en-US"/>
        </w:rPr>
        <w:t>.</w:t>
      </w:r>
    </w:p>
    <w:p w:rsidR="0006675D" w:rsidRPr="001F1542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E10EE0" w:rsidRPr="00ED61AB" w:rsidRDefault="0091182F" w:rsidP="0019756E">
      <w:pPr>
        <w:spacing w:line="276" w:lineRule="auto"/>
        <w:ind w:left="3540" w:right="284" w:firstLine="996"/>
        <w:jc w:val="both"/>
        <w:rPr>
          <w:rFonts w:ascii="Arial" w:eastAsia="Arial Unicode MS" w:hAnsi="Arial" w:cs="Arial"/>
          <w:b/>
          <w:lang w:val="ru-RU"/>
        </w:rPr>
      </w:pPr>
      <w:r w:rsidRPr="0003146A">
        <w:rPr>
          <w:rFonts w:ascii="Arial" w:eastAsia="Arial Unicode MS" w:hAnsi="Arial" w:cs="Arial"/>
          <w:b/>
          <w:lang w:val="en-US"/>
        </w:rPr>
        <w:t xml:space="preserve">                                  </w:t>
      </w:r>
      <w:r w:rsidR="00E10EE0" w:rsidRPr="00ED61AB">
        <w:rPr>
          <w:rFonts w:ascii="Arial" w:eastAsia="Arial Unicode MS" w:hAnsi="Arial" w:cs="Arial"/>
          <w:b/>
          <w:lang w:val="en-US"/>
        </w:rPr>
        <w:t>Total</w:t>
      </w:r>
      <w:r w:rsidR="00E10EE0" w:rsidRPr="00ED61AB">
        <w:rPr>
          <w:rFonts w:ascii="Arial" w:eastAsia="Arial Unicode MS" w:hAnsi="Arial" w:cs="Arial"/>
          <w:b/>
          <w:lang w:val="ru-RU"/>
        </w:rPr>
        <w:t>:</w:t>
      </w:r>
      <w:r>
        <w:rPr>
          <w:rFonts w:ascii="Arial" w:eastAsia="Arial Unicode MS" w:hAnsi="Arial" w:cs="Arial"/>
          <w:b/>
          <w:lang w:val="ru-RU"/>
        </w:rPr>
        <w:t xml:space="preserve"> </w:t>
      </w:r>
      <w:r w:rsidR="00ED61AB" w:rsidRPr="001F1542">
        <w:rPr>
          <w:rFonts w:ascii="Arial" w:eastAsia="Arial Unicode MS" w:hAnsi="Arial" w:cs="Arial"/>
          <w:b/>
          <w:lang w:val="ru-RU"/>
        </w:rPr>
        <w:t>1</w:t>
      </w:r>
      <w:r w:rsidR="00ED61AB" w:rsidRPr="00ED61AB">
        <w:rPr>
          <w:rFonts w:ascii="Arial" w:eastAsia="Arial Unicode MS" w:hAnsi="Arial" w:cs="Arial"/>
          <w:b/>
          <w:lang w:val="ru-RU"/>
        </w:rPr>
        <w:t>74</w:t>
      </w:r>
      <w:proofErr w:type="gramStart"/>
      <w:r w:rsidR="00ED61AB" w:rsidRPr="00ED61AB">
        <w:rPr>
          <w:rFonts w:ascii="Arial" w:eastAsia="Arial Unicode MS" w:hAnsi="Arial" w:cs="Arial"/>
          <w:b/>
          <w:lang w:val="ru-RU"/>
        </w:rPr>
        <w:t>,5</w:t>
      </w:r>
      <w:proofErr w:type="gramEnd"/>
      <w:r w:rsidR="00ED61AB" w:rsidRPr="00ED61AB">
        <w:rPr>
          <w:rFonts w:ascii="Arial" w:eastAsia="Arial Unicode MS" w:hAnsi="Arial" w:cs="Arial"/>
          <w:b/>
          <w:lang w:val="ru-RU"/>
        </w:rPr>
        <w:t xml:space="preserve"> </w:t>
      </w:r>
      <w:r w:rsidR="00ED61AB" w:rsidRPr="00ED61AB">
        <w:rPr>
          <w:rFonts w:ascii="Arial" w:eastAsia="Arial Unicode MS" w:hAnsi="Arial" w:cs="Arial"/>
          <w:b/>
          <w:lang w:val="en-US"/>
        </w:rPr>
        <w:t>hours</w:t>
      </w:r>
      <w:r w:rsidR="00ED61AB" w:rsidRPr="00ED61AB">
        <w:rPr>
          <w:rFonts w:ascii="Arial" w:eastAsia="Arial Unicode MS" w:hAnsi="Arial" w:cs="Arial"/>
          <w:b/>
          <w:lang w:val="ru-RU"/>
        </w:rPr>
        <w:t>.</w:t>
      </w:r>
    </w:p>
    <w:p w:rsidR="00E10EE0" w:rsidRPr="00ED61AB" w:rsidRDefault="00E10EE0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lang w:val="ru-RU"/>
        </w:rPr>
      </w:pP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3.4. </w:t>
      </w:r>
      <w:proofErr w:type="spellStart"/>
      <w:r w:rsidRPr="005C62EB">
        <w:rPr>
          <w:rFonts w:ascii="Arial" w:eastAsia="Arial Unicode MS" w:hAnsi="Arial" w:cs="Arial"/>
          <w:b/>
        </w:rPr>
        <w:t>Супервизии</w:t>
      </w:r>
      <w:proofErr w:type="spellEnd"/>
      <w:r w:rsidRPr="005C62EB">
        <w:rPr>
          <w:rFonts w:ascii="Arial" w:eastAsia="Arial Unicode MS" w:hAnsi="Arial" w:cs="Arial"/>
          <w:b/>
        </w:rPr>
        <w:t xml:space="preserve">: </w:t>
      </w: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Предоставьте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подробную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</w:p>
    <w:p w:rsidR="0006675D" w:rsidRPr="00D511F1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а) </w:t>
      </w:r>
      <w:proofErr w:type="spellStart"/>
      <w:r w:rsidRPr="005C62EB">
        <w:rPr>
          <w:rFonts w:ascii="Arial" w:eastAsia="Arial Unicode MS" w:hAnsi="Arial" w:cs="Arial"/>
        </w:rPr>
        <w:t>Супервизоры</w:t>
      </w:r>
      <w:proofErr w:type="spellEnd"/>
      <w:r w:rsidRPr="005C62EB">
        <w:rPr>
          <w:rFonts w:ascii="Arial" w:eastAsia="Arial Unicode MS" w:hAnsi="Arial" w:cs="Arial"/>
        </w:rPr>
        <w:t xml:space="preserve"> (</w:t>
      </w:r>
      <w:proofErr w:type="spellStart"/>
      <w:r w:rsidRPr="005C62EB">
        <w:rPr>
          <w:rFonts w:ascii="Arial" w:eastAsia="Arial Unicode MS" w:hAnsi="Arial" w:cs="Arial"/>
        </w:rPr>
        <w:t>имя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квалификация</w:t>
      </w:r>
      <w:proofErr w:type="spellEnd"/>
      <w:r w:rsidRPr="005C62EB">
        <w:rPr>
          <w:rFonts w:ascii="Arial" w:eastAsia="Arial Unicode MS" w:hAnsi="Arial" w:cs="Arial"/>
        </w:rPr>
        <w:t>)</w:t>
      </w:r>
      <w:r w:rsidR="00D511F1">
        <w:rPr>
          <w:rFonts w:ascii="Arial" w:eastAsia="Arial Unicode MS" w:hAnsi="Arial" w:cs="Arial"/>
          <w:lang w:val="ru-RU"/>
        </w:rPr>
        <w:t>;</w:t>
      </w:r>
    </w:p>
    <w:p w:rsidR="0006675D" w:rsidRPr="00D511F1" w:rsidRDefault="0006675D" w:rsidP="0019756E">
      <w:pPr>
        <w:spacing w:line="276" w:lineRule="auto"/>
        <w:ind w:left="708" w:right="284" w:hanging="141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б) </w:t>
      </w:r>
      <w:proofErr w:type="spellStart"/>
      <w:r w:rsidRPr="005C62EB">
        <w:rPr>
          <w:rFonts w:ascii="Arial" w:eastAsia="Arial Unicode MS" w:hAnsi="Arial" w:cs="Arial"/>
        </w:rPr>
        <w:t>Даты</w:t>
      </w:r>
      <w:proofErr w:type="spellEnd"/>
      <w:r w:rsidRPr="005C62EB">
        <w:rPr>
          <w:rFonts w:ascii="Arial" w:eastAsia="Arial Unicode MS" w:hAnsi="Arial" w:cs="Arial"/>
        </w:rPr>
        <w:t xml:space="preserve"> и </w:t>
      </w:r>
      <w:proofErr w:type="spellStart"/>
      <w:r w:rsidRPr="005C62EB">
        <w:rPr>
          <w:rFonts w:ascii="Arial" w:eastAsia="Arial Unicode MS" w:hAnsi="Arial" w:cs="Arial"/>
        </w:rPr>
        <w:t>количество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часов</w:t>
      </w:r>
      <w:proofErr w:type="spellEnd"/>
      <w:r w:rsidRPr="005C62EB">
        <w:rPr>
          <w:rFonts w:ascii="Arial" w:eastAsia="Arial Unicode MS" w:hAnsi="Arial" w:cs="Arial"/>
        </w:rPr>
        <w:t xml:space="preserve"> (в </w:t>
      </w:r>
      <w:proofErr w:type="spellStart"/>
      <w:r w:rsidRPr="005C62EB">
        <w:rPr>
          <w:rFonts w:ascii="Arial" w:eastAsia="Arial Unicode MS" w:hAnsi="Arial" w:cs="Arial"/>
        </w:rPr>
        <w:t>индивидуальном</w:t>
      </w:r>
      <w:proofErr w:type="spellEnd"/>
      <w:r w:rsidRPr="005C62EB">
        <w:rPr>
          <w:rFonts w:ascii="Arial" w:eastAsia="Arial Unicode MS" w:hAnsi="Arial" w:cs="Arial"/>
        </w:rPr>
        <w:t xml:space="preserve"> и </w:t>
      </w:r>
      <w:proofErr w:type="spellStart"/>
      <w:r w:rsidRPr="005C62EB">
        <w:rPr>
          <w:rFonts w:ascii="Arial" w:eastAsia="Arial Unicode MS" w:hAnsi="Arial" w:cs="Arial"/>
        </w:rPr>
        <w:t>групповом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сеттинге</w:t>
      </w:r>
      <w:proofErr w:type="spellEnd"/>
      <w:r w:rsidRPr="005C62EB">
        <w:rPr>
          <w:rFonts w:ascii="Arial" w:eastAsia="Arial Unicode MS" w:hAnsi="Arial" w:cs="Arial"/>
        </w:rPr>
        <w:t>)</w:t>
      </w:r>
      <w:r w:rsidR="00D511F1">
        <w:rPr>
          <w:rFonts w:ascii="Arial" w:eastAsia="Arial Unicode MS" w:hAnsi="Arial" w:cs="Arial"/>
          <w:lang w:val="ru-RU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5C62EB" w:rsidRDefault="009031C0" w:rsidP="0019756E">
      <w:pPr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а) </w:t>
      </w:r>
      <w:r w:rsidRPr="005C62EB">
        <w:rPr>
          <w:rFonts w:ascii="Arial" w:eastAsia="Arial Unicode MS" w:hAnsi="Arial" w:cs="Arial"/>
          <w:lang w:val="ru-RU"/>
        </w:rPr>
        <w:tab/>
      </w:r>
      <w:r w:rsidR="0019756E">
        <w:rPr>
          <w:rFonts w:ascii="Arial" w:eastAsia="Arial Unicode MS" w:hAnsi="Arial" w:cs="Arial"/>
          <w:lang w:val="ru-RU"/>
        </w:rPr>
        <w:t>(ФИО),</w:t>
      </w:r>
      <w:r w:rsidR="00144F58" w:rsidRPr="005C62EB">
        <w:rPr>
          <w:rFonts w:ascii="Arial" w:eastAsia="Arial Unicode MS" w:hAnsi="Arial" w:cs="Arial"/>
        </w:rPr>
        <w:t xml:space="preserve"> </w:t>
      </w:r>
      <w:proofErr w:type="spellStart"/>
      <w:r w:rsidR="0091182F" w:rsidRPr="0091182F">
        <w:rPr>
          <w:rFonts w:ascii="Arial" w:eastAsia="Arial Unicode MS" w:hAnsi="Arial" w:cs="Arial"/>
          <w:lang w:val="ru-RU"/>
        </w:rPr>
        <w:t>хххххххх@хххх.хх</w:t>
      </w:r>
      <w:proofErr w:type="spellEnd"/>
      <w:r w:rsidR="0091182F">
        <w:rPr>
          <w:rFonts w:ascii="Arial" w:eastAsia="Arial Unicode MS" w:hAnsi="Arial" w:cs="Arial"/>
          <w:lang w:val="ru-RU"/>
        </w:rPr>
        <w:t>, Т</w:t>
      </w:r>
      <w:proofErr w:type="spellStart"/>
      <w:r w:rsidR="0006675D" w:rsidRPr="005C62EB">
        <w:rPr>
          <w:rFonts w:ascii="Arial" w:eastAsia="Arial Unicode MS" w:hAnsi="Arial" w:cs="Arial"/>
        </w:rPr>
        <w:t>ренинговый</w:t>
      </w:r>
      <w:proofErr w:type="spellEnd"/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аналитик</w:t>
      </w:r>
      <w:proofErr w:type="spellEnd"/>
      <w:r w:rsidR="0006675D" w:rsidRPr="005C62EB">
        <w:rPr>
          <w:rFonts w:ascii="Arial" w:eastAsia="Arial Unicode MS" w:hAnsi="Arial" w:cs="Arial"/>
        </w:rPr>
        <w:t xml:space="preserve">, </w:t>
      </w:r>
      <w:proofErr w:type="spellStart"/>
      <w:r w:rsidR="0006675D" w:rsidRPr="005C62EB">
        <w:rPr>
          <w:rFonts w:ascii="Arial" w:eastAsia="Arial Unicode MS" w:hAnsi="Arial" w:cs="Arial"/>
        </w:rPr>
        <w:t>супервизор</w:t>
      </w:r>
      <w:proofErr w:type="spellEnd"/>
      <w:r w:rsidR="0006675D" w:rsidRPr="005C62EB">
        <w:rPr>
          <w:rFonts w:ascii="Arial" w:eastAsia="Arial Unicode MS" w:hAnsi="Arial" w:cs="Arial"/>
        </w:rPr>
        <w:t xml:space="preserve"> ЕКПП</w:t>
      </w:r>
      <w:r w:rsidR="00D511F1">
        <w:rPr>
          <w:rFonts w:ascii="Arial" w:eastAsia="Arial Unicode MS" w:hAnsi="Arial" w:cs="Arial"/>
          <w:lang w:val="ru-RU"/>
        </w:rPr>
        <w:t>;</w:t>
      </w:r>
    </w:p>
    <w:p w:rsidR="0006675D" w:rsidRPr="005C62EB" w:rsidRDefault="009031C0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б) </w:t>
      </w:r>
      <w:r w:rsidRPr="005C62EB">
        <w:rPr>
          <w:rFonts w:ascii="Arial" w:eastAsia="Arial Unicode MS" w:hAnsi="Arial" w:cs="Arial"/>
          <w:lang w:val="ru-RU"/>
        </w:rPr>
        <w:tab/>
      </w:r>
      <w:r w:rsidR="0006675D" w:rsidRPr="005C62EB">
        <w:rPr>
          <w:rFonts w:ascii="Arial" w:eastAsia="Arial Unicode MS" w:hAnsi="Arial" w:cs="Arial"/>
        </w:rPr>
        <w:t xml:space="preserve">2014-2018, </w:t>
      </w:r>
      <w:proofErr w:type="spellStart"/>
      <w:r w:rsidR="0006675D" w:rsidRPr="005C62EB">
        <w:rPr>
          <w:rFonts w:ascii="Arial" w:eastAsia="Arial Unicode MS" w:hAnsi="Arial" w:cs="Arial"/>
        </w:rPr>
        <w:t>индивидуальны</w:t>
      </w:r>
      <w:proofErr w:type="spellEnd"/>
      <w:r w:rsidR="0091182F">
        <w:rPr>
          <w:rFonts w:ascii="Arial" w:eastAsia="Arial Unicode MS" w:hAnsi="Arial" w:cs="Arial"/>
          <w:lang w:val="ru-RU"/>
        </w:rPr>
        <w:t>е</w:t>
      </w:r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супервизи</w:t>
      </w:r>
      <w:proofErr w:type="spellEnd"/>
      <w:r w:rsidR="0091182F">
        <w:rPr>
          <w:rFonts w:ascii="Arial" w:eastAsia="Arial Unicode MS" w:hAnsi="Arial" w:cs="Arial"/>
          <w:lang w:val="ru-RU"/>
        </w:rPr>
        <w:t>и</w:t>
      </w:r>
      <w:r w:rsidR="0006675D" w:rsidRPr="005C62EB">
        <w:rPr>
          <w:rFonts w:ascii="Arial" w:eastAsia="Arial Unicode MS" w:hAnsi="Arial" w:cs="Arial"/>
        </w:rPr>
        <w:t xml:space="preserve"> - 10</w:t>
      </w:r>
      <w:r w:rsidR="0006675D" w:rsidRPr="005C62EB">
        <w:rPr>
          <w:rFonts w:ascii="Arial" w:eastAsia="Arial Unicode MS" w:hAnsi="Arial" w:cs="Arial"/>
          <w:lang w:val="ru-RU"/>
        </w:rPr>
        <w:t>2</w:t>
      </w:r>
      <w:r w:rsidR="0006675D" w:rsidRPr="005C62EB">
        <w:rPr>
          <w:rFonts w:ascii="Arial" w:eastAsia="Arial Unicode MS" w:hAnsi="Arial" w:cs="Arial"/>
        </w:rPr>
        <w:t xml:space="preserve"> </w:t>
      </w:r>
      <w:proofErr w:type="spellStart"/>
      <w:r w:rsidR="0006675D" w:rsidRPr="005C62EB">
        <w:rPr>
          <w:rFonts w:ascii="Arial" w:eastAsia="Arial Unicode MS" w:hAnsi="Arial" w:cs="Arial"/>
        </w:rPr>
        <w:t>сессии</w:t>
      </w:r>
      <w:proofErr w:type="spellEnd"/>
      <w:r w:rsidR="00D511F1">
        <w:rPr>
          <w:rFonts w:ascii="Arial" w:eastAsia="Arial Unicode MS" w:hAnsi="Arial" w:cs="Arial"/>
          <w:lang w:val="ru-RU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5C62EB" w:rsidRDefault="0006675D" w:rsidP="0019756E">
      <w:pPr>
        <w:pStyle w:val="a8"/>
        <w:numPr>
          <w:ilvl w:val="0"/>
          <w:numId w:val="7"/>
        </w:numPr>
        <w:spacing w:line="276" w:lineRule="auto"/>
        <w:ind w:right="284" w:hanging="436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  <w:lang w:val="en-US"/>
        </w:rPr>
        <w:t>a</w:t>
      </w:r>
      <w:r w:rsidR="009031C0" w:rsidRPr="005C62EB">
        <w:rPr>
          <w:rFonts w:ascii="Arial" w:eastAsia="Arial Unicode MS" w:hAnsi="Arial" w:cs="Arial"/>
          <w:lang w:val="ru-RU"/>
        </w:rPr>
        <w:t xml:space="preserve">) </w:t>
      </w:r>
      <w:r w:rsidR="009031C0" w:rsidRPr="005C62EB">
        <w:rPr>
          <w:rFonts w:ascii="Arial" w:eastAsia="Arial Unicode MS" w:hAnsi="Arial" w:cs="Arial"/>
          <w:lang w:val="ru-RU"/>
        </w:rPr>
        <w:tab/>
      </w:r>
      <w:r w:rsidR="0019756E" w:rsidRPr="0019756E">
        <w:rPr>
          <w:rFonts w:ascii="Arial" w:eastAsia="Arial Unicode MS" w:hAnsi="Arial" w:cs="Arial"/>
          <w:lang w:val="ru-RU"/>
        </w:rPr>
        <w:t>(ФИО),</w:t>
      </w:r>
      <w:r w:rsidR="0019756E" w:rsidRPr="0019756E">
        <w:rPr>
          <w:rFonts w:ascii="Arial" w:eastAsia="Arial Unicode MS" w:hAnsi="Arial" w:cs="Arial"/>
        </w:rPr>
        <w:t xml:space="preserve"> </w:t>
      </w:r>
      <w:proofErr w:type="spellStart"/>
      <w:r w:rsidR="0091182F" w:rsidRPr="0091182F">
        <w:rPr>
          <w:rFonts w:ascii="Arial" w:eastAsia="Arial Unicode MS" w:hAnsi="Arial" w:cs="Arial"/>
          <w:lang w:val="ru-RU"/>
        </w:rPr>
        <w:t>хххххххх@хххх.хх</w:t>
      </w:r>
      <w:proofErr w:type="spellEnd"/>
      <w:r w:rsidR="0091182F">
        <w:rPr>
          <w:rFonts w:ascii="Arial" w:eastAsia="Arial Unicode MS" w:hAnsi="Arial" w:cs="Arial"/>
          <w:lang w:val="ru-RU"/>
        </w:rPr>
        <w:t xml:space="preserve">, </w:t>
      </w:r>
      <w:proofErr w:type="spellStart"/>
      <w:r w:rsidR="0091182F">
        <w:rPr>
          <w:rFonts w:ascii="Arial" w:eastAsia="Arial Unicode MS" w:hAnsi="Arial" w:cs="Arial"/>
          <w:lang w:val="ru-RU"/>
        </w:rPr>
        <w:t>Т</w:t>
      </w:r>
      <w:r w:rsidRPr="005C62EB">
        <w:rPr>
          <w:rFonts w:ascii="Arial" w:eastAsia="Arial Unicode MS" w:hAnsi="Arial" w:cs="Arial"/>
          <w:lang w:val="ru-RU"/>
        </w:rPr>
        <w:t>ренинговый</w:t>
      </w:r>
      <w:proofErr w:type="spellEnd"/>
      <w:r w:rsidRPr="005C62EB">
        <w:rPr>
          <w:rFonts w:ascii="Arial" w:eastAsia="Arial Unicode MS" w:hAnsi="Arial" w:cs="Arial"/>
          <w:lang w:val="ru-RU"/>
        </w:rPr>
        <w:t xml:space="preserve"> аналитик, супервизор ЕКПП</w:t>
      </w:r>
      <w:r w:rsidR="00D511F1">
        <w:rPr>
          <w:rFonts w:ascii="Arial" w:eastAsia="Arial Unicode MS" w:hAnsi="Arial" w:cs="Arial"/>
          <w:lang w:val="ru-RU"/>
        </w:rPr>
        <w:t>;</w:t>
      </w:r>
    </w:p>
    <w:p w:rsidR="009031C0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б) </w:t>
      </w:r>
      <w:r w:rsidRPr="005C62EB">
        <w:rPr>
          <w:rFonts w:ascii="Arial" w:eastAsia="Arial Unicode MS" w:hAnsi="Arial" w:cs="Arial"/>
        </w:rPr>
        <w:tab/>
        <w:t xml:space="preserve">2016-2018,  </w:t>
      </w:r>
      <w:proofErr w:type="spellStart"/>
      <w:r w:rsidRPr="005C62EB">
        <w:rPr>
          <w:rFonts w:ascii="Arial" w:eastAsia="Arial Unicode MS" w:hAnsi="Arial" w:cs="Arial"/>
        </w:rPr>
        <w:t>индив</w:t>
      </w:r>
      <w:r w:rsidR="009031C0" w:rsidRPr="005C62EB">
        <w:rPr>
          <w:rFonts w:ascii="Arial" w:eastAsia="Arial Unicode MS" w:hAnsi="Arial" w:cs="Arial"/>
        </w:rPr>
        <w:t>идуальны</w:t>
      </w:r>
      <w:proofErr w:type="spellEnd"/>
      <w:r w:rsidR="0091182F">
        <w:rPr>
          <w:rFonts w:ascii="Arial" w:eastAsia="Arial Unicode MS" w:hAnsi="Arial" w:cs="Arial"/>
          <w:lang w:val="ru-RU"/>
        </w:rPr>
        <w:t>е</w:t>
      </w:r>
      <w:r w:rsidR="009031C0" w:rsidRPr="005C62EB">
        <w:rPr>
          <w:rFonts w:ascii="Arial" w:eastAsia="Arial Unicode MS" w:hAnsi="Arial" w:cs="Arial"/>
        </w:rPr>
        <w:t xml:space="preserve"> </w:t>
      </w:r>
      <w:proofErr w:type="spellStart"/>
      <w:r w:rsidR="009031C0" w:rsidRPr="005C62EB">
        <w:rPr>
          <w:rFonts w:ascii="Arial" w:eastAsia="Arial Unicode MS" w:hAnsi="Arial" w:cs="Arial"/>
        </w:rPr>
        <w:t>супервизи</w:t>
      </w:r>
      <w:proofErr w:type="spellEnd"/>
      <w:r w:rsidR="0091182F">
        <w:rPr>
          <w:rFonts w:ascii="Arial" w:eastAsia="Arial Unicode MS" w:hAnsi="Arial" w:cs="Arial"/>
          <w:lang w:val="ru-RU"/>
        </w:rPr>
        <w:t>и</w:t>
      </w:r>
      <w:r w:rsidR="009031C0" w:rsidRPr="005C62EB">
        <w:rPr>
          <w:rFonts w:ascii="Arial" w:eastAsia="Arial Unicode MS" w:hAnsi="Arial" w:cs="Arial"/>
        </w:rPr>
        <w:t xml:space="preserve"> - 40 </w:t>
      </w:r>
      <w:proofErr w:type="spellStart"/>
      <w:r w:rsidR="009031C0" w:rsidRPr="005C62EB">
        <w:rPr>
          <w:rFonts w:ascii="Arial" w:eastAsia="Arial Unicode MS" w:hAnsi="Arial" w:cs="Arial"/>
        </w:rPr>
        <w:t>сесси</w:t>
      </w:r>
      <w:r w:rsidR="009031C0" w:rsidRPr="005C62EB">
        <w:rPr>
          <w:rFonts w:ascii="Arial" w:eastAsia="Arial Unicode MS" w:hAnsi="Arial" w:cs="Arial"/>
          <w:lang w:val="ru-RU"/>
        </w:rPr>
        <w:t>й</w:t>
      </w:r>
      <w:proofErr w:type="spellEnd"/>
      <w:r w:rsidR="00D511F1">
        <w:rPr>
          <w:rFonts w:ascii="Arial" w:eastAsia="Arial Unicode MS" w:hAnsi="Arial" w:cs="Arial"/>
          <w:lang w:val="ru-RU"/>
        </w:rPr>
        <w:t>.</w:t>
      </w:r>
    </w:p>
    <w:p w:rsidR="007F3546" w:rsidRPr="005C62EB" w:rsidRDefault="007F3546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lang w:val="ru-RU"/>
        </w:rPr>
      </w:pPr>
    </w:p>
    <w:p w:rsidR="00E259C1" w:rsidRPr="005C62EB" w:rsidRDefault="0006675D" w:rsidP="0019756E">
      <w:pPr>
        <w:pStyle w:val="a8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  <w:lang w:val="en-US"/>
        </w:rPr>
        <w:t>a</w:t>
      </w:r>
      <w:r w:rsidRPr="005C62EB">
        <w:rPr>
          <w:rFonts w:ascii="Arial" w:eastAsia="Arial Unicode MS" w:hAnsi="Arial" w:cs="Arial"/>
          <w:lang w:val="ru-RU"/>
        </w:rPr>
        <w:t>)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ab/>
      </w:r>
      <w:proofErr w:type="spellStart"/>
      <w:r w:rsidR="007F3546" w:rsidRPr="005C62EB">
        <w:rPr>
          <w:rFonts w:ascii="Arial" w:hAnsi="Arial" w:cs="Arial"/>
        </w:rPr>
        <w:t>Восточно-Европейский</w:t>
      </w:r>
      <w:proofErr w:type="spellEnd"/>
      <w:r w:rsidR="007F3546" w:rsidRPr="005C62EB">
        <w:rPr>
          <w:rFonts w:ascii="Arial" w:hAnsi="Arial" w:cs="Arial"/>
        </w:rPr>
        <w:t xml:space="preserve"> </w:t>
      </w:r>
      <w:proofErr w:type="spellStart"/>
      <w:r w:rsidR="007F3546" w:rsidRPr="005C62EB">
        <w:rPr>
          <w:rFonts w:ascii="Arial" w:hAnsi="Arial" w:cs="Arial"/>
        </w:rPr>
        <w:t>Институт</w:t>
      </w:r>
      <w:proofErr w:type="spellEnd"/>
      <w:r w:rsidR="007F3546" w:rsidRPr="005C62EB">
        <w:rPr>
          <w:rFonts w:ascii="Arial" w:hAnsi="Arial" w:cs="Arial"/>
        </w:rPr>
        <w:t xml:space="preserve"> </w:t>
      </w:r>
      <w:proofErr w:type="spellStart"/>
      <w:r w:rsidR="007F3546" w:rsidRPr="005C62EB">
        <w:rPr>
          <w:rFonts w:ascii="Arial" w:hAnsi="Arial" w:cs="Arial"/>
        </w:rPr>
        <w:t>Психоанализа</w:t>
      </w:r>
      <w:proofErr w:type="spellEnd"/>
      <w:r w:rsidR="007F3546" w:rsidRPr="005C62EB">
        <w:rPr>
          <w:rFonts w:ascii="Arial" w:hAnsi="Arial" w:cs="Arial"/>
        </w:rPr>
        <w:t xml:space="preserve">, </w:t>
      </w:r>
      <w:proofErr w:type="spellStart"/>
      <w:r w:rsidR="007F3546" w:rsidRPr="005C62EB">
        <w:rPr>
          <w:rFonts w:ascii="Arial" w:hAnsi="Arial" w:cs="Arial"/>
        </w:rPr>
        <w:t>Санкт-Петербург</w:t>
      </w:r>
      <w:proofErr w:type="spellEnd"/>
      <w:r w:rsidR="007F3546" w:rsidRPr="005C62EB">
        <w:rPr>
          <w:rFonts w:ascii="Arial" w:hAnsi="Arial" w:cs="Arial"/>
        </w:rPr>
        <w:t>,</w:t>
      </w:r>
    </w:p>
    <w:p w:rsidR="007F3546" w:rsidRPr="00D511F1" w:rsidRDefault="007F3546" w:rsidP="0019756E">
      <w:pPr>
        <w:pStyle w:val="a8"/>
        <w:spacing w:line="276" w:lineRule="auto"/>
        <w:ind w:left="709" w:right="284" w:firstLine="698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hAnsi="Arial" w:cs="Arial"/>
        </w:rPr>
        <w:t>Большой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пр</w:t>
      </w:r>
      <w:proofErr w:type="spellEnd"/>
      <w:r w:rsidRPr="005C62EB">
        <w:rPr>
          <w:rFonts w:ascii="Arial" w:hAnsi="Arial" w:cs="Arial"/>
        </w:rPr>
        <w:t>.</w:t>
      </w:r>
      <w:r w:rsidRPr="005C62EB">
        <w:rPr>
          <w:rFonts w:ascii="Arial" w:hAnsi="Arial" w:cs="Arial"/>
          <w:lang w:val="ru-RU"/>
        </w:rPr>
        <w:t xml:space="preserve"> </w:t>
      </w:r>
      <w:r w:rsidRPr="005C62EB">
        <w:rPr>
          <w:rFonts w:ascii="Arial" w:hAnsi="Arial" w:cs="Arial"/>
        </w:rPr>
        <w:t xml:space="preserve">П.С., 18А, 197198, </w:t>
      </w:r>
      <w:r w:rsidRPr="005C62EB">
        <w:rPr>
          <w:rFonts w:ascii="Arial" w:hAnsi="Arial" w:cs="Arial"/>
          <w:lang w:val="ru-RU"/>
        </w:rPr>
        <w:t>Россия</w:t>
      </w:r>
      <w:r w:rsidRPr="005C62EB">
        <w:rPr>
          <w:rFonts w:ascii="Arial" w:hAnsi="Arial" w:cs="Arial"/>
        </w:rPr>
        <w:t>. T</w:t>
      </w:r>
      <w:r w:rsidRPr="005C62EB">
        <w:rPr>
          <w:rFonts w:ascii="Arial" w:hAnsi="Arial" w:cs="Arial"/>
          <w:lang w:val="ru-RU"/>
        </w:rPr>
        <w:t>ел</w:t>
      </w:r>
      <w:r w:rsidRPr="005C62EB">
        <w:rPr>
          <w:rFonts w:ascii="Arial" w:hAnsi="Arial" w:cs="Arial"/>
        </w:rPr>
        <w:t>. + 7 812 235 28 57</w:t>
      </w:r>
      <w:r w:rsidR="00D511F1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07"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Проект "</w:t>
      </w:r>
      <w:proofErr w:type="gramStart"/>
      <w:r w:rsidRPr="005C62EB">
        <w:rPr>
          <w:rFonts w:ascii="Arial" w:hAnsi="Arial" w:cs="Arial"/>
          <w:lang w:val="ru-RU"/>
        </w:rPr>
        <w:t>Открытые</w:t>
      </w:r>
      <w:proofErr w:type="gramEnd"/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супервизии</w:t>
      </w:r>
      <w:proofErr w:type="spellEnd"/>
      <w:r w:rsidRPr="005C62EB">
        <w:rPr>
          <w:rFonts w:ascii="Arial" w:hAnsi="Arial" w:cs="Arial"/>
          <w:lang w:val="ru-RU"/>
        </w:rPr>
        <w:t>"</w:t>
      </w:r>
      <w:r w:rsidR="00D511F1">
        <w:rPr>
          <w:rFonts w:ascii="Arial" w:hAnsi="Arial" w:cs="Arial"/>
          <w:lang w:val="ru-RU"/>
        </w:rPr>
        <w:t>;</w:t>
      </w:r>
    </w:p>
    <w:p w:rsidR="0006675D" w:rsidRPr="00D511F1" w:rsidRDefault="0006675D" w:rsidP="0019756E">
      <w:pPr>
        <w:spacing w:line="276" w:lineRule="auto"/>
        <w:ind w:left="1418" w:right="284" w:hanging="709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ab/>
      </w:r>
      <w:proofErr w:type="spellStart"/>
      <w:r w:rsidRPr="005C62EB">
        <w:rPr>
          <w:rFonts w:ascii="Arial" w:eastAsia="Arial Unicode MS" w:hAnsi="Arial" w:cs="Arial"/>
        </w:rPr>
        <w:t>Супервизоры</w:t>
      </w:r>
      <w:proofErr w:type="spellEnd"/>
      <w:r w:rsidR="001F1542">
        <w:rPr>
          <w:rFonts w:ascii="Arial" w:eastAsia="Arial Unicode MS" w:hAnsi="Arial" w:cs="Arial"/>
          <w:lang w:val="ru-RU"/>
        </w:rPr>
        <w:t>:</w:t>
      </w:r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Машовец</w:t>
      </w:r>
      <w:proofErr w:type="spellEnd"/>
      <w:r w:rsidRPr="005C62EB">
        <w:rPr>
          <w:rFonts w:ascii="Arial" w:eastAsia="Arial Unicode MS" w:hAnsi="Arial" w:cs="Arial"/>
        </w:rPr>
        <w:t xml:space="preserve"> М.Д., </w:t>
      </w:r>
      <w:proofErr w:type="spellStart"/>
      <w:r w:rsidRPr="005C62EB">
        <w:rPr>
          <w:rFonts w:ascii="Arial" w:eastAsia="Arial Unicode MS" w:hAnsi="Arial" w:cs="Arial"/>
        </w:rPr>
        <w:t>Куликов</w:t>
      </w:r>
      <w:proofErr w:type="spellEnd"/>
      <w:r w:rsidRPr="005C62EB">
        <w:rPr>
          <w:rFonts w:ascii="Arial" w:eastAsia="Arial Unicode MS" w:hAnsi="Arial" w:cs="Arial"/>
        </w:rPr>
        <w:t xml:space="preserve"> А.И., </w:t>
      </w:r>
      <w:proofErr w:type="spellStart"/>
      <w:r w:rsidRPr="005C62EB">
        <w:rPr>
          <w:rFonts w:ascii="Arial" w:eastAsia="Arial Unicode MS" w:hAnsi="Arial" w:cs="Arial"/>
        </w:rPr>
        <w:t>Рождественский</w:t>
      </w:r>
      <w:proofErr w:type="spellEnd"/>
      <w:r w:rsidRPr="005C62EB">
        <w:rPr>
          <w:rFonts w:ascii="Arial" w:eastAsia="Arial Unicode MS" w:hAnsi="Arial" w:cs="Arial"/>
        </w:rPr>
        <w:t xml:space="preserve"> Д.С., </w:t>
      </w:r>
      <w:proofErr w:type="spellStart"/>
      <w:r w:rsidRPr="005C62EB">
        <w:rPr>
          <w:rFonts w:ascii="Arial" w:eastAsia="Arial Unicode MS" w:hAnsi="Arial" w:cs="Arial"/>
        </w:rPr>
        <w:t>Корытько</w:t>
      </w:r>
      <w:proofErr w:type="spellEnd"/>
      <w:r w:rsidRPr="005C62EB">
        <w:rPr>
          <w:rFonts w:ascii="Arial" w:eastAsia="Arial Unicode MS" w:hAnsi="Arial" w:cs="Arial"/>
        </w:rPr>
        <w:t xml:space="preserve"> Е.В., </w:t>
      </w:r>
      <w:proofErr w:type="spellStart"/>
      <w:r w:rsidRPr="005C62EB">
        <w:rPr>
          <w:rFonts w:ascii="Arial" w:eastAsia="Arial Unicode MS" w:hAnsi="Arial" w:cs="Arial"/>
        </w:rPr>
        <w:t>Коробова</w:t>
      </w:r>
      <w:proofErr w:type="spellEnd"/>
      <w:r w:rsidRPr="005C62EB">
        <w:rPr>
          <w:rFonts w:ascii="Arial" w:eastAsia="Arial Unicode MS" w:hAnsi="Arial" w:cs="Arial"/>
        </w:rPr>
        <w:t xml:space="preserve"> Е.Л., </w:t>
      </w:r>
      <w:proofErr w:type="spellStart"/>
      <w:r w:rsidRPr="005C62EB">
        <w:rPr>
          <w:rFonts w:ascii="Arial" w:eastAsia="Arial Unicode MS" w:hAnsi="Arial" w:cs="Arial"/>
        </w:rPr>
        <w:t>Попова</w:t>
      </w:r>
      <w:proofErr w:type="spellEnd"/>
      <w:r w:rsidRPr="005C62EB">
        <w:rPr>
          <w:rFonts w:ascii="Arial" w:eastAsia="Arial Unicode MS" w:hAnsi="Arial" w:cs="Arial"/>
        </w:rPr>
        <w:t xml:space="preserve"> Н.М., </w:t>
      </w:r>
      <w:proofErr w:type="spellStart"/>
      <w:r w:rsidRPr="005C62EB">
        <w:rPr>
          <w:rFonts w:ascii="Arial" w:eastAsia="Arial Unicode MS" w:hAnsi="Arial" w:cs="Arial"/>
        </w:rPr>
        <w:t>Баранов</w:t>
      </w:r>
      <w:proofErr w:type="spellEnd"/>
      <w:r w:rsidRPr="005C62EB">
        <w:rPr>
          <w:rFonts w:ascii="Arial" w:eastAsia="Arial Unicode MS" w:hAnsi="Arial" w:cs="Arial"/>
        </w:rPr>
        <w:t xml:space="preserve"> Ю.А., </w:t>
      </w:r>
      <w:proofErr w:type="spellStart"/>
      <w:r w:rsidRPr="005C62EB">
        <w:rPr>
          <w:rFonts w:ascii="Arial" w:eastAsia="Arial Unicode MS" w:hAnsi="Arial" w:cs="Arial"/>
        </w:rPr>
        <w:t>Чистяков</w:t>
      </w:r>
      <w:proofErr w:type="spellEnd"/>
      <w:r w:rsidRPr="005C62EB">
        <w:rPr>
          <w:rFonts w:ascii="Arial" w:eastAsia="Arial Unicode MS" w:hAnsi="Arial" w:cs="Arial"/>
        </w:rPr>
        <w:t xml:space="preserve"> М.С., </w:t>
      </w:r>
      <w:proofErr w:type="spellStart"/>
      <w:r w:rsidRPr="005C62EB">
        <w:rPr>
          <w:rFonts w:ascii="Arial" w:eastAsia="Arial Unicode MS" w:hAnsi="Arial" w:cs="Arial"/>
        </w:rPr>
        <w:t>Белов</w:t>
      </w:r>
      <w:proofErr w:type="spellEnd"/>
      <w:r w:rsidRPr="005C62EB">
        <w:rPr>
          <w:rFonts w:ascii="Arial" w:eastAsia="Arial Unicode MS" w:hAnsi="Arial" w:cs="Arial"/>
        </w:rPr>
        <w:t xml:space="preserve"> Е.Н., </w:t>
      </w:r>
      <w:proofErr w:type="spellStart"/>
      <w:r w:rsidRPr="005C62EB">
        <w:rPr>
          <w:rFonts w:ascii="Arial" w:eastAsia="Arial Unicode MS" w:hAnsi="Arial" w:cs="Arial"/>
        </w:rPr>
        <w:t>Савченко</w:t>
      </w:r>
      <w:proofErr w:type="spellEnd"/>
      <w:r w:rsidRPr="005C62EB">
        <w:rPr>
          <w:rFonts w:ascii="Arial" w:eastAsia="Arial Unicode MS" w:hAnsi="Arial" w:cs="Arial"/>
        </w:rPr>
        <w:t xml:space="preserve"> Г.Ю., </w:t>
      </w:r>
      <w:proofErr w:type="spellStart"/>
      <w:r w:rsidRPr="005C62EB">
        <w:rPr>
          <w:rFonts w:ascii="Arial" w:eastAsia="Arial Unicode MS" w:hAnsi="Arial" w:cs="Arial"/>
        </w:rPr>
        <w:t>все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супервизоры</w:t>
      </w:r>
      <w:proofErr w:type="spellEnd"/>
      <w:r w:rsidRPr="005C62EB">
        <w:rPr>
          <w:rFonts w:ascii="Arial" w:eastAsia="Arial Unicode MS" w:hAnsi="Arial" w:cs="Arial"/>
        </w:rPr>
        <w:t xml:space="preserve"> – </w:t>
      </w:r>
      <w:proofErr w:type="spellStart"/>
      <w:r w:rsidRPr="005C62EB">
        <w:rPr>
          <w:rFonts w:ascii="Arial" w:eastAsia="Arial Unicode MS" w:hAnsi="Arial" w:cs="Arial"/>
        </w:rPr>
        <w:t>тренинговые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аналитики</w:t>
      </w:r>
      <w:proofErr w:type="spellEnd"/>
      <w:r w:rsidRPr="005C62EB">
        <w:rPr>
          <w:rFonts w:ascii="Arial" w:eastAsia="Arial Unicode MS" w:hAnsi="Arial" w:cs="Arial"/>
        </w:rPr>
        <w:t xml:space="preserve"> и </w:t>
      </w:r>
      <w:proofErr w:type="spellStart"/>
      <w:r w:rsidRPr="005C62EB">
        <w:rPr>
          <w:rFonts w:ascii="Arial" w:eastAsia="Arial Unicode MS" w:hAnsi="Arial" w:cs="Arial"/>
        </w:rPr>
        <w:t>супервизоры</w:t>
      </w:r>
      <w:proofErr w:type="spellEnd"/>
      <w:r w:rsidRPr="005C62EB">
        <w:rPr>
          <w:rFonts w:ascii="Arial" w:eastAsia="Arial Unicode MS" w:hAnsi="Arial" w:cs="Arial"/>
        </w:rPr>
        <w:t xml:space="preserve"> ЕКПП</w:t>
      </w:r>
      <w:r w:rsidR="00D511F1">
        <w:rPr>
          <w:rFonts w:ascii="Arial" w:eastAsia="Arial Unicode MS" w:hAnsi="Arial" w:cs="Arial"/>
          <w:lang w:val="ru-RU"/>
        </w:rPr>
        <w:t>;</w:t>
      </w:r>
    </w:p>
    <w:p w:rsidR="0006675D" w:rsidRPr="00D511F1" w:rsidRDefault="0006675D" w:rsidP="0019756E">
      <w:pPr>
        <w:spacing w:line="276" w:lineRule="auto"/>
        <w:ind w:left="709" w:right="284"/>
        <w:jc w:val="both"/>
        <w:rPr>
          <w:rFonts w:ascii="Arial" w:eastAsia="Arial Unicode MS" w:hAnsi="Arial" w:cs="Arial"/>
          <w:lang w:val="ru-RU"/>
        </w:rPr>
      </w:pPr>
      <w:r w:rsidRPr="005C62EB">
        <w:rPr>
          <w:rFonts w:ascii="Arial" w:eastAsia="Arial Unicode MS" w:hAnsi="Arial" w:cs="Arial"/>
        </w:rPr>
        <w:t xml:space="preserve">б) </w:t>
      </w:r>
      <w:r w:rsidRPr="005C62EB">
        <w:rPr>
          <w:rFonts w:ascii="Arial" w:eastAsia="Arial Unicode MS" w:hAnsi="Arial" w:cs="Arial"/>
        </w:rPr>
        <w:tab/>
        <w:t xml:space="preserve">2009-20018, 20 </w:t>
      </w:r>
      <w:proofErr w:type="spellStart"/>
      <w:r w:rsidRPr="005C62EB">
        <w:rPr>
          <w:rFonts w:ascii="Arial" w:eastAsia="Arial Unicode MS" w:hAnsi="Arial" w:cs="Arial"/>
        </w:rPr>
        <w:t>часов</w:t>
      </w:r>
      <w:proofErr w:type="spellEnd"/>
      <w:r w:rsidRPr="005C62EB">
        <w:rPr>
          <w:rFonts w:ascii="Arial" w:eastAsia="Arial Unicode MS" w:hAnsi="Arial" w:cs="Arial"/>
        </w:rPr>
        <w:t xml:space="preserve"> (</w:t>
      </w:r>
      <w:r w:rsidR="00D511F1">
        <w:rPr>
          <w:rFonts w:ascii="Arial" w:eastAsia="Arial Unicode MS" w:hAnsi="Arial" w:cs="Arial"/>
        </w:rPr>
        <w:t xml:space="preserve">10 </w:t>
      </w:r>
      <w:proofErr w:type="spellStart"/>
      <w:r w:rsidR="00D511F1">
        <w:rPr>
          <w:rFonts w:ascii="Arial" w:eastAsia="Arial Unicode MS" w:hAnsi="Arial" w:cs="Arial"/>
        </w:rPr>
        <w:t>сессий</w:t>
      </w:r>
      <w:proofErr w:type="spellEnd"/>
      <w:r w:rsidR="00D511F1">
        <w:rPr>
          <w:rFonts w:ascii="Arial" w:eastAsia="Arial Unicode MS" w:hAnsi="Arial" w:cs="Arial"/>
        </w:rPr>
        <w:t xml:space="preserve">) в </w:t>
      </w:r>
      <w:proofErr w:type="spellStart"/>
      <w:r w:rsidR="00D511F1">
        <w:rPr>
          <w:rFonts w:ascii="Arial" w:eastAsia="Arial Unicode MS" w:hAnsi="Arial" w:cs="Arial"/>
        </w:rPr>
        <w:t>групповом</w:t>
      </w:r>
      <w:proofErr w:type="spellEnd"/>
      <w:r w:rsidR="00D511F1">
        <w:rPr>
          <w:rFonts w:ascii="Arial" w:eastAsia="Arial Unicode MS" w:hAnsi="Arial" w:cs="Arial"/>
        </w:rPr>
        <w:t xml:space="preserve"> </w:t>
      </w:r>
      <w:proofErr w:type="spellStart"/>
      <w:r w:rsidR="00D511F1">
        <w:rPr>
          <w:rFonts w:ascii="Arial" w:eastAsia="Arial Unicode MS" w:hAnsi="Arial" w:cs="Arial"/>
        </w:rPr>
        <w:t>сеттинге</w:t>
      </w:r>
      <w:proofErr w:type="spellEnd"/>
      <w:r w:rsidR="00D511F1">
        <w:rPr>
          <w:rFonts w:ascii="Arial" w:eastAsia="Arial Unicode MS" w:hAnsi="Arial" w:cs="Arial"/>
          <w:lang w:val="ru-RU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5C62EB" w:rsidRDefault="0006675D" w:rsidP="0019756E">
      <w:pPr>
        <w:pStyle w:val="a8"/>
        <w:numPr>
          <w:ilvl w:val="0"/>
          <w:numId w:val="8"/>
        </w:numPr>
        <w:tabs>
          <w:tab w:val="clear" w:pos="644"/>
          <w:tab w:val="num" w:pos="709"/>
        </w:tabs>
        <w:spacing w:line="276" w:lineRule="auto"/>
        <w:ind w:left="1418" w:right="284" w:hanging="1134"/>
        <w:jc w:val="both"/>
        <w:rPr>
          <w:rFonts w:ascii="Arial" w:hAnsi="Arial" w:cs="Arial"/>
        </w:rPr>
      </w:pPr>
      <w:r w:rsidRPr="005C62EB">
        <w:rPr>
          <w:rFonts w:ascii="Arial" w:hAnsi="Arial" w:cs="Arial"/>
          <w:lang w:val="ru-RU"/>
        </w:rPr>
        <w:t>а)</w:t>
      </w:r>
      <w:r w:rsidRPr="005C62EB">
        <w:rPr>
          <w:rFonts w:ascii="Arial" w:hAnsi="Arial" w:cs="Arial"/>
          <w:lang w:val="ru-RU"/>
        </w:rPr>
        <w:tab/>
      </w:r>
      <w:proofErr w:type="spellStart"/>
      <w:r w:rsidRPr="005C62EB">
        <w:rPr>
          <w:rFonts w:ascii="Arial" w:hAnsi="Arial" w:cs="Arial"/>
        </w:rPr>
        <w:t>Восточно-Европейский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Институт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Психоанализа</w:t>
      </w:r>
      <w:proofErr w:type="spellEnd"/>
      <w:r w:rsidRPr="005C62EB">
        <w:rPr>
          <w:rFonts w:ascii="Arial" w:hAnsi="Arial" w:cs="Arial"/>
        </w:rPr>
        <w:t xml:space="preserve">, </w:t>
      </w:r>
      <w:proofErr w:type="spellStart"/>
      <w:r w:rsidRPr="005C62EB">
        <w:rPr>
          <w:rFonts w:ascii="Arial" w:hAnsi="Arial" w:cs="Arial"/>
        </w:rPr>
        <w:t>Санкт-Петербург</w:t>
      </w:r>
      <w:proofErr w:type="spellEnd"/>
      <w:r w:rsidRPr="005C62EB">
        <w:rPr>
          <w:rFonts w:ascii="Arial" w:hAnsi="Arial" w:cs="Arial"/>
        </w:rPr>
        <w:t xml:space="preserve">, </w:t>
      </w:r>
      <w:proofErr w:type="spellStart"/>
      <w:r w:rsidRPr="005C62EB">
        <w:rPr>
          <w:rFonts w:ascii="Arial" w:hAnsi="Arial" w:cs="Arial"/>
        </w:rPr>
        <w:t>Большой</w:t>
      </w:r>
      <w:proofErr w:type="spellEnd"/>
      <w:r w:rsidRPr="005C62EB">
        <w:rPr>
          <w:rFonts w:ascii="Arial" w:hAnsi="Arial" w:cs="Arial"/>
        </w:rPr>
        <w:t xml:space="preserve"> </w:t>
      </w:r>
      <w:proofErr w:type="spellStart"/>
      <w:r w:rsidRPr="005C62EB">
        <w:rPr>
          <w:rFonts w:ascii="Arial" w:hAnsi="Arial" w:cs="Arial"/>
        </w:rPr>
        <w:t>пр</w:t>
      </w:r>
      <w:proofErr w:type="spellEnd"/>
      <w:r w:rsidRPr="005C62EB">
        <w:rPr>
          <w:rFonts w:ascii="Arial" w:hAnsi="Arial" w:cs="Arial"/>
        </w:rPr>
        <w:t>.</w:t>
      </w:r>
      <w:r w:rsidRPr="005C62EB">
        <w:rPr>
          <w:rFonts w:ascii="Arial" w:hAnsi="Arial" w:cs="Arial"/>
          <w:lang w:val="ru-RU"/>
        </w:rPr>
        <w:t xml:space="preserve"> </w:t>
      </w:r>
      <w:r w:rsidRPr="005C62EB">
        <w:rPr>
          <w:rFonts w:ascii="Arial" w:hAnsi="Arial" w:cs="Arial"/>
        </w:rPr>
        <w:t xml:space="preserve">П.С., 18А, 197198, </w:t>
      </w:r>
      <w:r w:rsidRPr="005C62EB">
        <w:rPr>
          <w:rFonts w:ascii="Arial" w:hAnsi="Arial" w:cs="Arial"/>
          <w:lang w:val="ru-RU"/>
        </w:rPr>
        <w:t>Россия</w:t>
      </w:r>
      <w:r w:rsidRPr="005C62EB">
        <w:rPr>
          <w:rFonts w:ascii="Arial" w:hAnsi="Arial" w:cs="Arial"/>
        </w:rPr>
        <w:t>. T</w:t>
      </w:r>
      <w:r w:rsidRPr="005C62EB">
        <w:rPr>
          <w:rFonts w:ascii="Arial" w:hAnsi="Arial" w:cs="Arial"/>
          <w:lang w:val="ru-RU"/>
        </w:rPr>
        <w:t>ел</w:t>
      </w:r>
      <w:r w:rsidRPr="005C62EB">
        <w:rPr>
          <w:rFonts w:ascii="Arial" w:hAnsi="Arial" w:cs="Arial"/>
        </w:rPr>
        <w:t>. + 7 812 235 28 57</w:t>
      </w:r>
      <w:r w:rsidRPr="005C62EB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pStyle w:val="a8"/>
        <w:spacing w:line="276" w:lineRule="auto"/>
        <w:ind w:left="1418" w:right="284" w:hanging="2"/>
        <w:jc w:val="both"/>
        <w:rPr>
          <w:rFonts w:ascii="Arial" w:hAnsi="Arial" w:cs="Arial"/>
          <w:lang w:val="ru-RU"/>
        </w:rPr>
      </w:pPr>
      <w:proofErr w:type="spellStart"/>
      <w:r w:rsidRPr="005C62EB">
        <w:rPr>
          <w:rFonts w:ascii="Arial" w:hAnsi="Arial" w:cs="Arial"/>
          <w:lang w:val="ru-RU"/>
        </w:rPr>
        <w:t>Тематическиий</w:t>
      </w:r>
      <w:proofErr w:type="spellEnd"/>
      <w:r w:rsidRPr="005C62EB">
        <w:rPr>
          <w:rFonts w:ascii="Arial" w:hAnsi="Arial" w:cs="Arial"/>
          <w:lang w:val="ru-RU"/>
        </w:rPr>
        <w:t xml:space="preserve"> цикл "Практика супружеского консультирования и парной терапии"</w:t>
      </w:r>
      <w:r w:rsidR="00D511F1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8" w:right="284" w:hanging="2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lastRenderedPageBreak/>
        <w:t>Супервизор</w:t>
      </w:r>
      <w:r w:rsidR="00702564" w:rsidRPr="005C62EB">
        <w:rPr>
          <w:rFonts w:ascii="Arial" w:hAnsi="Arial" w:cs="Arial"/>
          <w:lang w:val="ru-RU"/>
        </w:rPr>
        <w:t>:</w:t>
      </w:r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Змановская</w:t>
      </w:r>
      <w:proofErr w:type="spellEnd"/>
      <w:r w:rsidRPr="005C62EB">
        <w:rPr>
          <w:rFonts w:ascii="Arial" w:hAnsi="Arial" w:cs="Arial"/>
          <w:lang w:val="ru-RU"/>
        </w:rPr>
        <w:t xml:space="preserve"> Е.В., </w:t>
      </w:r>
      <w:proofErr w:type="spellStart"/>
      <w:r w:rsidRPr="005C62EB">
        <w:rPr>
          <w:rFonts w:ascii="Arial" w:hAnsi="Arial" w:cs="Arial"/>
          <w:lang w:val="ru-RU"/>
        </w:rPr>
        <w:t>тренинговый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D511F1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 xml:space="preserve">б) </w:t>
      </w:r>
      <w:r w:rsidRPr="005C62EB">
        <w:rPr>
          <w:rFonts w:ascii="Arial" w:hAnsi="Arial" w:cs="Arial"/>
          <w:lang w:val="ru-RU"/>
        </w:rPr>
        <w:tab/>
        <w:t xml:space="preserve">2013, 6 часов (3 сессии) в </w:t>
      </w:r>
      <w:proofErr w:type="gramStart"/>
      <w:r w:rsidRPr="005C62EB">
        <w:rPr>
          <w:rFonts w:ascii="Arial" w:hAnsi="Arial" w:cs="Arial"/>
          <w:lang w:val="ru-RU"/>
        </w:rPr>
        <w:t>групповом</w:t>
      </w:r>
      <w:proofErr w:type="gramEnd"/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сеттинге</w:t>
      </w:r>
      <w:proofErr w:type="spellEnd"/>
      <w:r w:rsidR="00D511F1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06675D" w:rsidRPr="005C62EB" w:rsidRDefault="0006675D" w:rsidP="0019756E">
      <w:pPr>
        <w:pStyle w:val="a8"/>
        <w:numPr>
          <w:ilvl w:val="0"/>
          <w:numId w:val="8"/>
        </w:numPr>
        <w:tabs>
          <w:tab w:val="clear" w:pos="644"/>
          <w:tab w:val="num" w:pos="709"/>
        </w:tabs>
        <w:spacing w:line="276" w:lineRule="auto"/>
        <w:ind w:left="1418" w:right="284" w:hanging="113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 xml:space="preserve">а) </w:t>
      </w:r>
      <w:r w:rsidRPr="005C62EB">
        <w:rPr>
          <w:rFonts w:ascii="Arial" w:hAnsi="Arial" w:cs="Arial"/>
          <w:lang w:val="ru-RU"/>
        </w:rPr>
        <w:tab/>
        <w:t>Международный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Психоаналитический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Центр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Семьи</w:t>
      </w:r>
      <w:r w:rsidRPr="005C62EB">
        <w:rPr>
          <w:rFonts w:ascii="Arial" w:hAnsi="Arial" w:cs="Arial"/>
        </w:rPr>
        <w:t xml:space="preserve">, 197022, </w:t>
      </w:r>
      <w:r w:rsidRPr="005C62EB">
        <w:rPr>
          <w:rFonts w:ascii="Arial" w:hAnsi="Arial" w:cs="Arial"/>
          <w:lang w:val="ru-RU"/>
        </w:rPr>
        <w:t>Россия</w:t>
      </w:r>
      <w:r w:rsidRPr="005C62EB">
        <w:rPr>
          <w:rFonts w:ascii="Arial" w:hAnsi="Arial" w:cs="Arial"/>
        </w:rPr>
        <w:t xml:space="preserve">, </w:t>
      </w:r>
      <w:r w:rsidRPr="005C62EB">
        <w:rPr>
          <w:rFonts w:ascii="Arial" w:hAnsi="Arial" w:cs="Arial"/>
          <w:lang w:val="ru-RU"/>
        </w:rPr>
        <w:t>Санкт</w:t>
      </w:r>
      <w:r w:rsidRPr="005C62EB">
        <w:rPr>
          <w:rFonts w:ascii="Arial" w:hAnsi="Arial" w:cs="Arial"/>
        </w:rPr>
        <w:t>-</w:t>
      </w:r>
      <w:r w:rsidRPr="005C62EB">
        <w:rPr>
          <w:rFonts w:ascii="Arial" w:hAnsi="Arial" w:cs="Arial"/>
          <w:lang w:val="ru-RU"/>
        </w:rPr>
        <w:t xml:space="preserve"> Петербург</w:t>
      </w:r>
      <w:r w:rsidRPr="005C62EB">
        <w:rPr>
          <w:rFonts w:ascii="Arial" w:hAnsi="Arial" w:cs="Arial"/>
        </w:rPr>
        <w:t xml:space="preserve">, </w:t>
      </w:r>
      <w:r w:rsidRPr="005C62EB">
        <w:rPr>
          <w:rFonts w:ascii="Arial" w:hAnsi="Arial" w:cs="Arial"/>
          <w:lang w:val="ru-RU"/>
        </w:rPr>
        <w:t xml:space="preserve">наб. реки </w:t>
      </w:r>
      <w:proofErr w:type="spellStart"/>
      <w:r w:rsidRPr="005C62EB">
        <w:rPr>
          <w:rFonts w:ascii="Arial" w:hAnsi="Arial" w:cs="Arial"/>
          <w:lang w:val="ru-RU"/>
        </w:rPr>
        <w:t>Карповки</w:t>
      </w:r>
      <w:proofErr w:type="spellEnd"/>
      <w:r w:rsidRPr="005C62EB">
        <w:rPr>
          <w:rFonts w:ascii="Arial" w:hAnsi="Arial" w:cs="Arial"/>
        </w:rPr>
        <w:t xml:space="preserve">, 19. </w:t>
      </w:r>
      <w:r w:rsidRPr="005C62EB">
        <w:rPr>
          <w:rFonts w:ascii="Arial" w:hAnsi="Arial" w:cs="Arial"/>
          <w:lang w:val="ru-RU"/>
        </w:rPr>
        <w:t>Тел</w:t>
      </w:r>
      <w:r w:rsidRPr="005C62EB">
        <w:rPr>
          <w:rFonts w:ascii="Arial" w:hAnsi="Arial" w:cs="Arial"/>
        </w:rPr>
        <w:t>. +7 (812) 234-96-62</w:t>
      </w:r>
      <w:r w:rsidR="00D511F1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Международный семинар "Нарциссические личностные расстройства"</w:t>
      </w:r>
      <w:r w:rsidR="00541CE5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Супервизор</w:t>
      </w:r>
      <w:r w:rsidR="00702564" w:rsidRPr="005C62EB">
        <w:rPr>
          <w:rFonts w:ascii="Arial" w:hAnsi="Arial" w:cs="Arial"/>
          <w:lang w:val="ru-RU"/>
        </w:rPr>
        <w:t>:</w:t>
      </w:r>
      <w:r w:rsidRPr="005C62EB">
        <w:rPr>
          <w:rFonts w:ascii="Arial" w:hAnsi="Arial" w:cs="Arial"/>
          <w:lang w:val="ru-RU"/>
        </w:rPr>
        <w:t xml:space="preserve"> Д-р </w:t>
      </w:r>
      <w:r w:rsidR="00620049">
        <w:rPr>
          <w:rFonts w:ascii="Arial" w:hAnsi="Arial" w:cs="Arial"/>
          <w:lang w:val="ru-RU"/>
        </w:rPr>
        <w:t>Отто Ф.</w:t>
      </w:r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Кернберг</w:t>
      </w:r>
      <w:proofErr w:type="spellEnd"/>
      <w:r w:rsidR="00620049">
        <w:rPr>
          <w:rFonts w:ascii="Arial" w:hAnsi="Arial" w:cs="Arial"/>
          <w:lang w:val="ru-RU"/>
        </w:rPr>
        <w:t xml:space="preserve"> </w:t>
      </w:r>
      <w:r w:rsidR="00620049">
        <w:rPr>
          <w:rFonts w:ascii="Arial" w:hAnsi="Arial" w:cs="Arial"/>
          <w:color w:val="000000"/>
          <w:shd w:val="clear" w:color="auto" w:fill="FFFFFF"/>
        </w:rPr>
        <w:t xml:space="preserve">(США),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доктор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медицинских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наук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Американской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психиатрической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620049">
        <w:rPr>
          <w:rFonts w:ascii="Arial" w:hAnsi="Arial" w:cs="Arial"/>
          <w:color w:val="000000"/>
          <w:shd w:val="clear" w:color="auto" w:fill="FFFFFF"/>
          <w:lang w:val="en-US"/>
        </w:rPr>
        <w:t>APA</w:t>
      </w:r>
      <w:r w:rsidR="00620049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директор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Института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личностых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расстройств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Нью-Йоркском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пресвитерианском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госпитале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>;</w:t>
      </w:r>
    </w:p>
    <w:p w:rsidR="0006675D" w:rsidRPr="005C62EB" w:rsidRDefault="00A45F62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2016, 15</w:t>
      </w:r>
      <w:r w:rsidR="00D511F1">
        <w:rPr>
          <w:rFonts w:ascii="Arial" w:hAnsi="Arial" w:cs="Arial"/>
          <w:lang w:val="ru-RU"/>
        </w:rPr>
        <w:t xml:space="preserve"> часов (7,5 </w:t>
      </w:r>
      <w:r w:rsidR="0006675D" w:rsidRPr="005C62EB">
        <w:rPr>
          <w:rFonts w:ascii="Arial" w:hAnsi="Arial" w:cs="Arial"/>
          <w:lang w:val="ru-RU"/>
        </w:rPr>
        <w:t xml:space="preserve">сессий) в </w:t>
      </w:r>
      <w:proofErr w:type="gramStart"/>
      <w:r w:rsidR="0006675D" w:rsidRPr="005C62EB">
        <w:rPr>
          <w:rFonts w:ascii="Arial" w:hAnsi="Arial" w:cs="Arial"/>
          <w:lang w:val="ru-RU"/>
        </w:rPr>
        <w:t>групповом</w:t>
      </w:r>
      <w:proofErr w:type="gramEnd"/>
      <w:r w:rsidR="0006675D" w:rsidRPr="005C62EB">
        <w:rPr>
          <w:rFonts w:ascii="Arial" w:hAnsi="Arial" w:cs="Arial"/>
          <w:lang w:val="ru-RU"/>
        </w:rPr>
        <w:t xml:space="preserve"> </w:t>
      </w:r>
      <w:proofErr w:type="spellStart"/>
      <w:r w:rsidR="0006675D" w:rsidRPr="005C62EB">
        <w:rPr>
          <w:rFonts w:ascii="Arial" w:hAnsi="Arial" w:cs="Arial"/>
          <w:lang w:val="ru-RU"/>
        </w:rPr>
        <w:t>сеттинге</w:t>
      </w:r>
      <w:proofErr w:type="spellEnd"/>
      <w:r w:rsidR="00D511F1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06675D" w:rsidRPr="005C62EB" w:rsidRDefault="0006675D" w:rsidP="0019756E">
      <w:pPr>
        <w:pStyle w:val="a8"/>
        <w:numPr>
          <w:ilvl w:val="0"/>
          <w:numId w:val="8"/>
        </w:numPr>
        <w:spacing w:line="276" w:lineRule="auto"/>
        <w:ind w:left="1418" w:right="284" w:hanging="113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а)</w:t>
      </w:r>
      <w:r w:rsidRPr="005C62EB">
        <w:rPr>
          <w:rFonts w:ascii="Arial" w:hAnsi="Arial" w:cs="Arial"/>
          <w:lang w:val="ru-RU"/>
        </w:rPr>
        <w:tab/>
        <w:t>Международный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Психоаналитический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Центр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Семьи</w:t>
      </w:r>
      <w:r w:rsidRPr="005C62EB">
        <w:rPr>
          <w:rFonts w:ascii="Arial" w:hAnsi="Arial" w:cs="Arial"/>
        </w:rPr>
        <w:t xml:space="preserve">, 197022, </w:t>
      </w:r>
      <w:r w:rsidRPr="005C62EB">
        <w:rPr>
          <w:rFonts w:ascii="Arial" w:hAnsi="Arial" w:cs="Arial"/>
          <w:lang w:val="ru-RU"/>
        </w:rPr>
        <w:t>Россия</w:t>
      </w:r>
      <w:r w:rsidRPr="005C62EB">
        <w:rPr>
          <w:rFonts w:ascii="Arial" w:hAnsi="Arial" w:cs="Arial"/>
        </w:rPr>
        <w:t xml:space="preserve">, </w:t>
      </w:r>
      <w:r w:rsidRPr="005C62EB">
        <w:rPr>
          <w:rFonts w:ascii="Arial" w:hAnsi="Arial" w:cs="Arial"/>
          <w:lang w:val="ru-RU"/>
        </w:rPr>
        <w:t>Санкт</w:t>
      </w:r>
      <w:r w:rsidRPr="005C62EB">
        <w:rPr>
          <w:rFonts w:ascii="Arial" w:hAnsi="Arial" w:cs="Arial"/>
        </w:rPr>
        <w:t>-</w:t>
      </w:r>
      <w:r w:rsidRPr="005C62EB">
        <w:rPr>
          <w:rFonts w:ascii="Arial" w:hAnsi="Arial" w:cs="Arial"/>
          <w:lang w:val="ru-RU"/>
        </w:rPr>
        <w:t xml:space="preserve"> Петербург</w:t>
      </w:r>
      <w:r w:rsidRPr="005C62EB">
        <w:rPr>
          <w:rFonts w:ascii="Arial" w:hAnsi="Arial" w:cs="Arial"/>
        </w:rPr>
        <w:t xml:space="preserve">, </w:t>
      </w:r>
      <w:r w:rsidRPr="005C62EB">
        <w:rPr>
          <w:rFonts w:ascii="Arial" w:hAnsi="Arial" w:cs="Arial"/>
          <w:lang w:val="ru-RU"/>
        </w:rPr>
        <w:t xml:space="preserve">наб. реки </w:t>
      </w:r>
      <w:proofErr w:type="spellStart"/>
      <w:r w:rsidRPr="005C62EB">
        <w:rPr>
          <w:rFonts w:ascii="Arial" w:hAnsi="Arial" w:cs="Arial"/>
          <w:lang w:val="ru-RU"/>
        </w:rPr>
        <w:t>Карповки</w:t>
      </w:r>
      <w:proofErr w:type="spellEnd"/>
      <w:r w:rsidRPr="005C62EB">
        <w:rPr>
          <w:rFonts w:ascii="Arial" w:hAnsi="Arial" w:cs="Arial"/>
        </w:rPr>
        <w:t xml:space="preserve">, 19. </w:t>
      </w:r>
      <w:r w:rsidRPr="005C62EB">
        <w:rPr>
          <w:rFonts w:ascii="Arial" w:hAnsi="Arial" w:cs="Arial"/>
          <w:lang w:val="ru-RU"/>
        </w:rPr>
        <w:t>Тел</w:t>
      </w:r>
      <w:r w:rsidRPr="005C62EB">
        <w:rPr>
          <w:rFonts w:ascii="Arial" w:hAnsi="Arial" w:cs="Arial"/>
        </w:rPr>
        <w:t>. +7 (812) 234-96-62</w:t>
      </w:r>
      <w:r w:rsidR="004402CE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 w:firstLine="696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Международный семинар "Неразделимая природа любви и агрессии"</w:t>
      </w:r>
      <w:r w:rsidR="004402CE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Супервизор</w:t>
      </w:r>
      <w:r w:rsidR="00702564" w:rsidRPr="005C62EB">
        <w:rPr>
          <w:rFonts w:ascii="Arial" w:hAnsi="Arial" w:cs="Arial"/>
          <w:lang w:val="ru-RU"/>
        </w:rPr>
        <w:t>:</w:t>
      </w:r>
      <w:r w:rsidRPr="005C62EB">
        <w:rPr>
          <w:rFonts w:ascii="Arial" w:hAnsi="Arial" w:cs="Arial"/>
          <w:lang w:val="ru-RU"/>
        </w:rPr>
        <w:t xml:space="preserve"> Д-р </w:t>
      </w:r>
      <w:r w:rsidR="00620049">
        <w:rPr>
          <w:rFonts w:ascii="Arial" w:hAnsi="Arial" w:cs="Arial"/>
          <w:lang w:val="ru-RU"/>
        </w:rPr>
        <w:t>Отто Ф.</w:t>
      </w:r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Кернберг</w:t>
      </w:r>
      <w:proofErr w:type="spellEnd"/>
      <w:r w:rsidR="00620049">
        <w:rPr>
          <w:rFonts w:ascii="Arial" w:hAnsi="Arial" w:cs="Arial"/>
          <w:lang w:val="ru-RU"/>
        </w:rPr>
        <w:t xml:space="preserve"> </w:t>
      </w:r>
      <w:r w:rsidR="00620049">
        <w:rPr>
          <w:rFonts w:ascii="Arial" w:hAnsi="Arial" w:cs="Arial"/>
          <w:color w:val="000000"/>
          <w:shd w:val="clear" w:color="auto" w:fill="FFFFFF"/>
        </w:rPr>
        <w:t xml:space="preserve">(США),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доктор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медицинских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наук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Американской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психиатрической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620049">
        <w:rPr>
          <w:rFonts w:ascii="Arial" w:hAnsi="Arial" w:cs="Arial"/>
          <w:color w:val="000000"/>
          <w:shd w:val="clear" w:color="auto" w:fill="FFFFFF"/>
          <w:lang w:val="en-US"/>
        </w:rPr>
        <w:t>APA</w:t>
      </w:r>
      <w:r w:rsidR="00620049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),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директор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Института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личностых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расстройств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при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Нью-Йоркском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пресвитерианском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20049">
        <w:rPr>
          <w:rFonts w:ascii="Arial" w:hAnsi="Arial" w:cs="Arial"/>
          <w:color w:val="000000"/>
          <w:shd w:val="clear" w:color="auto" w:fill="FFFFFF"/>
        </w:rPr>
        <w:t>госпитале</w:t>
      </w:r>
      <w:proofErr w:type="spellEnd"/>
      <w:r w:rsidR="00620049">
        <w:rPr>
          <w:rFonts w:ascii="Arial" w:hAnsi="Arial" w:cs="Arial"/>
          <w:color w:val="000000"/>
          <w:shd w:val="clear" w:color="auto" w:fill="FFFFFF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 xml:space="preserve">2017, 8 часов (4 сессии) в </w:t>
      </w:r>
      <w:proofErr w:type="gramStart"/>
      <w:r w:rsidRPr="005C62EB">
        <w:rPr>
          <w:rFonts w:ascii="Arial" w:hAnsi="Arial" w:cs="Arial"/>
          <w:lang w:val="ru-RU"/>
        </w:rPr>
        <w:t>групповом</w:t>
      </w:r>
      <w:proofErr w:type="gramEnd"/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сеттинге</w:t>
      </w:r>
      <w:proofErr w:type="spellEnd"/>
      <w:r w:rsidR="004402CE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06675D" w:rsidRPr="005C62EB" w:rsidRDefault="0006675D" w:rsidP="0019756E">
      <w:pPr>
        <w:pStyle w:val="a8"/>
        <w:numPr>
          <w:ilvl w:val="0"/>
          <w:numId w:val="8"/>
        </w:numPr>
        <w:tabs>
          <w:tab w:val="clear" w:pos="644"/>
          <w:tab w:val="num" w:pos="709"/>
        </w:tabs>
        <w:spacing w:line="276" w:lineRule="auto"/>
        <w:ind w:left="1418" w:right="284" w:hanging="113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а)</w:t>
      </w:r>
      <w:r w:rsidRPr="005C62EB">
        <w:rPr>
          <w:rFonts w:ascii="Arial" w:hAnsi="Arial" w:cs="Arial"/>
          <w:lang w:val="ru-RU"/>
        </w:rPr>
        <w:tab/>
        <w:t>Международный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Психоаналитический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Центр</w:t>
      </w:r>
      <w:r w:rsidRPr="005C62EB">
        <w:rPr>
          <w:rFonts w:ascii="Arial" w:hAnsi="Arial" w:cs="Arial"/>
        </w:rPr>
        <w:t xml:space="preserve"> </w:t>
      </w:r>
      <w:r w:rsidRPr="005C62EB">
        <w:rPr>
          <w:rFonts w:ascii="Arial" w:hAnsi="Arial" w:cs="Arial"/>
          <w:lang w:val="ru-RU"/>
        </w:rPr>
        <w:t>Семьи</w:t>
      </w:r>
      <w:r w:rsidRPr="005C62EB">
        <w:rPr>
          <w:rFonts w:ascii="Arial" w:hAnsi="Arial" w:cs="Arial"/>
        </w:rPr>
        <w:t xml:space="preserve">, 197022, </w:t>
      </w:r>
      <w:r w:rsidRPr="005C62EB">
        <w:rPr>
          <w:rFonts w:ascii="Arial" w:hAnsi="Arial" w:cs="Arial"/>
          <w:lang w:val="ru-RU"/>
        </w:rPr>
        <w:t>Россия</w:t>
      </w:r>
      <w:r w:rsidRPr="005C62EB">
        <w:rPr>
          <w:rFonts w:ascii="Arial" w:hAnsi="Arial" w:cs="Arial"/>
        </w:rPr>
        <w:t xml:space="preserve">, </w:t>
      </w:r>
      <w:r w:rsidRPr="005C62EB">
        <w:rPr>
          <w:rFonts w:ascii="Arial" w:hAnsi="Arial" w:cs="Arial"/>
          <w:lang w:val="ru-RU"/>
        </w:rPr>
        <w:t>Санкт</w:t>
      </w:r>
      <w:r w:rsidRPr="005C62EB">
        <w:rPr>
          <w:rFonts w:ascii="Arial" w:hAnsi="Arial" w:cs="Arial"/>
        </w:rPr>
        <w:t>-</w:t>
      </w:r>
      <w:r w:rsidRPr="005C62EB">
        <w:rPr>
          <w:rFonts w:ascii="Arial" w:hAnsi="Arial" w:cs="Arial"/>
          <w:lang w:val="ru-RU"/>
        </w:rPr>
        <w:t xml:space="preserve"> Петербург</w:t>
      </w:r>
      <w:r w:rsidRPr="005C62EB">
        <w:rPr>
          <w:rFonts w:ascii="Arial" w:hAnsi="Arial" w:cs="Arial"/>
        </w:rPr>
        <w:t xml:space="preserve">, </w:t>
      </w:r>
      <w:r w:rsidRPr="005C62EB">
        <w:rPr>
          <w:rFonts w:ascii="Arial" w:hAnsi="Arial" w:cs="Arial"/>
          <w:lang w:val="ru-RU"/>
        </w:rPr>
        <w:t xml:space="preserve">наб. реки </w:t>
      </w:r>
      <w:proofErr w:type="spellStart"/>
      <w:r w:rsidRPr="005C62EB">
        <w:rPr>
          <w:rFonts w:ascii="Arial" w:hAnsi="Arial" w:cs="Arial"/>
          <w:lang w:val="ru-RU"/>
        </w:rPr>
        <w:t>Карповки</w:t>
      </w:r>
      <w:proofErr w:type="spellEnd"/>
      <w:r w:rsidRPr="005C62EB">
        <w:rPr>
          <w:rFonts w:ascii="Arial" w:hAnsi="Arial" w:cs="Arial"/>
        </w:rPr>
        <w:t xml:space="preserve">, 19. </w:t>
      </w:r>
      <w:r w:rsidRPr="005C62EB">
        <w:rPr>
          <w:rFonts w:ascii="Arial" w:hAnsi="Arial" w:cs="Arial"/>
          <w:lang w:val="ru-RU"/>
        </w:rPr>
        <w:t>Тел</w:t>
      </w:r>
      <w:r w:rsidRPr="005C62EB">
        <w:rPr>
          <w:rFonts w:ascii="Arial" w:hAnsi="Arial" w:cs="Arial"/>
        </w:rPr>
        <w:t>. +7 (812) 234-96-62</w:t>
      </w:r>
      <w:r w:rsidR="007448D7">
        <w:rPr>
          <w:rFonts w:ascii="Arial" w:hAnsi="Arial" w:cs="Arial"/>
          <w:lang w:val="ru-RU"/>
        </w:rPr>
        <w:t>;</w:t>
      </w:r>
    </w:p>
    <w:p w:rsidR="0006675D" w:rsidRPr="007448D7" w:rsidRDefault="0006675D" w:rsidP="0019756E">
      <w:pPr>
        <w:pStyle w:val="a8"/>
        <w:spacing w:line="276" w:lineRule="auto"/>
        <w:ind w:left="1418" w:right="284" w:hanging="13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Международный семинар "Сексуальные перверсии: психоаналитическое понимание"</w:t>
      </w:r>
      <w:r w:rsidR="007448D7">
        <w:rPr>
          <w:rFonts w:ascii="Arial" w:hAnsi="Arial" w:cs="Arial"/>
          <w:lang w:val="ru-RU"/>
        </w:rPr>
        <w:t>;</w:t>
      </w:r>
    </w:p>
    <w:p w:rsidR="007448D7" w:rsidRPr="00A66D7E" w:rsidRDefault="0006675D" w:rsidP="0019756E">
      <w:pPr>
        <w:autoSpaceDE w:val="0"/>
        <w:autoSpaceDN w:val="0"/>
        <w:adjustRightInd w:val="0"/>
        <w:ind w:left="1418" w:right="284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5C62EB">
        <w:rPr>
          <w:rFonts w:ascii="Arial" w:hAnsi="Arial" w:cs="Arial"/>
          <w:lang w:val="ru-RU"/>
        </w:rPr>
        <w:t>Супервизор</w:t>
      </w:r>
      <w:r w:rsidR="00702564" w:rsidRPr="005C62EB">
        <w:rPr>
          <w:rFonts w:ascii="Arial" w:hAnsi="Arial" w:cs="Arial"/>
          <w:lang w:val="ru-RU"/>
        </w:rPr>
        <w:t>:</w:t>
      </w:r>
      <w:r w:rsidR="00843C72">
        <w:rPr>
          <w:rFonts w:ascii="Arial" w:hAnsi="Arial" w:cs="Arial"/>
          <w:lang w:val="ru-RU"/>
        </w:rPr>
        <w:t xml:space="preserve"> Д-р Эстела</w:t>
      </w:r>
      <w:r w:rsidR="00C740E3" w:rsidRPr="00C740E3">
        <w:rPr>
          <w:rFonts w:ascii="Arial" w:hAnsi="Arial" w:cs="Arial"/>
          <w:lang w:val="ru-RU"/>
        </w:rPr>
        <w:t xml:space="preserve"> </w:t>
      </w:r>
      <w:r w:rsidR="00C740E3">
        <w:rPr>
          <w:rFonts w:ascii="Arial" w:hAnsi="Arial" w:cs="Arial"/>
          <w:lang w:val="ru-RU"/>
        </w:rPr>
        <w:t>В.</w:t>
      </w:r>
      <w:r w:rsidR="00843C72">
        <w:rPr>
          <w:rFonts w:ascii="Arial" w:hAnsi="Arial" w:cs="Arial"/>
          <w:lang w:val="ru-RU"/>
        </w:rPr>
        <w:t xml:space="preserve"> </w:t>
      </w:r>
      <w:proofErr w:type="spellStart"/>
      <w:r w:rsidR="00843C72">
        <w:rPr>
          <w:rFonts w:ascii="Arial" w:hAnsi="Arial" w:cs="Arial"/>
          <w:lang w:val="ru-RU"/>
        </w:rPr>
        <w:t>Уэлдон</w:t>
      </w:r>
      <w:proofErr w:type="spellEnd"/>
      <w:r w:rsidRPr="005C62EB">
        <w:rPr>
          <w:rFonts w:ascii="Arial" w:hAnsi="Arial" w:cs="Arial"/>
          <w:lang w:val="ru-RU"/>
        </w:rPr>
        <w:t xml:space="preserve"> </w:t>
      </w:r>
      <w:r w:rsidR="00A66D7E" w:rsidRPr="005E6196"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Великобритания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>)</w:t>
      </w:r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>,</w:t>
      </w:r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психиатр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психоаналитик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доктор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медицинских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наук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основатель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почетный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президент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Международной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судебной</w:t>
      </w:r>
      <w:proofErr w:type="spellEnd"/>
      <w:r w:rsidR="00A66D7E" w:rsidRPr="005E6196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психотерапии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(IAFP),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почетный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консультант-психиатр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Портмановско</w:t>
      </w:r>
      <w:r w:rsidR="00A66D7E">
        <w:rPr>
          <w:rFonts w:ascii="Arial" w:hAnsi="Arial" w:cs="Arial"/>
          <w:color w:val="000000"/>
          <w:shd w:val="clear" w:color="auto" w:fill="FFFFFF"/>
        </w:rPr>
        <w:t>й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Тавистокской</w:t>
      </w:r>
      <w:proofErr w:type="spellEnd"/>
      <w:r w:rsidR="00A66D7E" w:rsidRPr="005E6196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A66D7E" w:rsidRPr="005E6196">
        <w:rPr>
          <w:rFonts w:ascii="Arial" w:hAnsi="Arial" w:cs="Arial"/>
          <w:color w:val="000000"/>
          <w:shd w:val="clear" w:color="auto" w:fill="FFFFFF"/>
        </w:rPr>
        <w:t>клиниках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 xml:space="preserve">,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почетный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член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Американской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Психоаналитической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</w:rPr>
        <w:t>Ассоциации</w:t>
      </w:r>
      <w:proofErr w:type="spellEnd"/>
      <w:r w:rsidR="00A66D7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>(</w:t>
      </w:r>
      <w:proofErr w:type="spellStart"/>
      <w:r w:rsidR="00A66D7E">
        <w:rPr>
          <w:rFonts w:ascii="Arial" w:hAnsi="Arial" w:cs="Arial"/>
          <w:color w:val="000000"/>
          <w:shd w:val="clear" w:color="auto" w:fill="FFFFFF"/>
          <w:lang w:val="en-US"/>
        </w:rPr>
        <w:t>APsaA</w:t>
      </w:r>
      <w:proofErr w:type="spellEnd"/>
      <w:r w:rsidR="00A66D7E" w:rsidRPr="005E6196">
        <w:rPr>
          <w:rFonts w:ascii="Arial" w:hAnsi="Arial" w:cs="Arial"/>
          <w:color w:val="000000"/>
          <w:shd w:val="clear" w:color="auto" w:fill="FFFFFF"/>
          <w:lang w:val="ru-RU"/>
        </w:rPr>
        <w:t>)</w:t>
      </w:r>
      <w:r w:rsidR="00A66D7E">
        <w:rPr>
          <w:rFonts w:ascii="Arial" w:hAnsi="Arial" w:cs="Arial"/>
          <w:color w:val="000000"/>
          <w:shd w:val="clear" w:color="auto" w:fill="FFFFFF"/>
          <w:lang w:val="ru-RU"/>
        </w:rPr>
        <w:t>;</w:t>
      </w:r>
    </w:p>
    <w:p w:rsidR="0006675D" w:rsidRPr="007448D7" w:rsidRDefault="0024737B" w:rsidP="0019756E">
      <w:pPr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</w:rPr>
        <w:tab/>
        <w:t>б)</w:t>
      </w:r>
      <w:r w:rsidRPr="005C62EB">
        <w:rPr>
          <w:rFonts w:ascii="Arial" w:hAnsi="Arial" w:cs="Arial"/>
        </w:rPr>
        <w:tab/>
        <w:t xml:space="preserve">2017, </w:t>
      </w:r>
      <w:r w:rsidRPr="005C62EB">
        <w:rPr>
          <w:rFonts w:ascii="Arial" w:hAnsi="Arial" w:cs="Arial"/>
          <w:lang w:val="ru-RU"/>
        </w:rPr>
        <w:t>4</w:t>
      </w:r>
      <w:r w:rsidR="00A45F62" w:rsidRPr="005C62EB">
        <w:rPr>
          <w:rFonts w:ascii="Arial" w:hAnsi="Arial" w:cs="Arial"/>
        </w:rPr>
        <w:t xml:space="preserve"> </w:t>
      </w:r>
      <w:proofErr w:type="spellStart"/>
      <w:r w:rsidR="00A45F62" w:rsidRPr="005C62EB">
        <w:rPr>
          <w:rFonts w:ascii="Arial" w:hAnsi="Arial" w:cs="Arial"/>
        </w:rPr>
        <w:t>час</w:t>
      </w:r>
      <w:proofErr w:type="spellEnd"/>
      <w:r w:rsidRPr="005C62EB">
        <w:rPr>
          <w:rFonts w:ascii="Arial" w:hAnsi="Arial" w:cs="Arial"/>
          <w:lang w:val="ru-RU"/>
        </w:rPr>
        <w:t>а</w:t>
      </w:r>
      <w:r w:rsidR="00A45F62" w:rsidRPr="005C62EB">
        <w:rPr>
          <w:rFonts w:ascii="Arial" w:hAnsi="Arial" w:cs="Arial"/>
        </w:rPr>
        <w:t xml:space="preserve"> (</w:t>
      </w:r>
      <w:r w:rsidRPr="005C62EB">
        <w:rPr>
          <w:rFonts w:ascii="Arial" w:hAnsi="Arial" w:cs="Arial"/>
          <w:lang w:val="ru-RU"/>
        </w:rPr>
        <w:t>2</w:t>
      </w:r>
      <w:r w:rsidR="00A45F62" w:rsidRPr="005C62EB">
        <w:rPr>
          <w:rFonts w:ascii="Arial" w:hAnsi="Arial" w:cs="Arial"/>
        </w:rPr>
        <w:t xml:space="preserve"> </w:t>
      </w:r>
      <w:proofErr w:type="spellStart"/>
      <w:r w:rsidR="00A45F62" w:rsidRPr="005C62EB">
        <w:rPr>
          <w:rFonts w:ascii="Arial" w:hAnsi="Arial" w:cs="Arial"/>
        </w:rPr>
        <w:t>сесси</w:t>
      </w:r>
      <w:proofErr w:type="spellEnd"/>
      <w:r w:rsidR="00A45F62" w:rsidRPr="005C62EB">
        <w:rPr>
          <w:rFonts w:ascii="Arial" w:hAnsi="Arial" w:cs="Arial"/>
          <w:lang w:val="ru-RU"/>
        </w:rPr>
        <w:t>и</w:t>
      </w:r>
      <w:r w:rsidR="0006675D" w:rsidRPr="005C62EB">
        <w:rPr>
          <w:rFonts w:ascii="Arial" w:hAnsi="Arial" w:cs="Arial"/>
        </w:rPr>
        <w:t xml:space="preserve">) в </w:t>
      </w:r>
      <w:proofErr w:type="spellStart"/>
      <w:r w:rsidR="0006675D" w:rsidRPr="005C62EB">
        <w:rPr>
          <w:rFonts w:ascii="Arial" w:hAnsi="Arial" w:cs="Arial"/>
        </w:rPr>
        <w:t>групповом</w:t>
      </w:r>
      <w:proofErr w:type="spellEnd"/>
      <w:r w:rsidR="0006675D" w:rsidRPr="005C62EB">
        <w:rPr>
          <w:rFonts w:ascii="Arial" w:hAnsi="Arial" w:cs="Arial"/>
        </w:rPr>
        <w:t xml:space="preserve"> </w:t>
      </w:r>
      <w:proofErr w:type="spellStart"/>
      <w:r w:rsidR="0006675D" w:rsidRPr="005C62EB">
        <w:rPr>
          <w:rFonts w:ascii="Arial" w:hAnsi="Arial" w:cs="Arial"/>
        </w:rPr>
        <w:t>сеттинге</w:t>
      </w:r>
      <w:proofErr w:type="spellEnd"/>
      <w:r w:rsidR="007448D7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hAnsi="Arial" w:cs="Arial"/>
        </w:rPr>
      </w:pPr>
    </w:p>
    <w:p w:rsidR="0006675D" w:rsidRPr="005C62EB" w:rsidRDefault="0006675D" w:rsidP="0019756E">
      <w:pPr>
        <w:pStyle w:val="a8"/>
        <w:numPr>
          <w:ilvl w:val="0"/>
          <w:numId w:val="8"/>
        </w:numPr>
        <w:tabs>
          <w:tab w:val="clear" w:pos="644"/>
          <w:tab w:val="num" w:pos="709"/>
        </w:tabs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а)</w:t>
      </w:r>
      <w:r w:rsidRPr="005C62EB">
        <w:rPr>
          <w:rFonts w:ascii="Arial" w:hAnsi="Arial" w:cs="Arial"/>
          <w:lang w:val="ru-RU"/>
        </w:rPr>
        <w:tab/>
      </w:r>
      <w:r w:rsidR="0091182F" w:rsidRPr="0091182F">
        <w:rPr>
          <w:rFonts w:ascii="Arial" w:eastAsia="Arial Unicode MS" w:hAnsi="Arial" w:cs="Arial"/>
          <w:lang w:val="ru-RU"/>
        </w:rPr>
        <w:t>(ФИО),</w:t>
      </w:r>
      <w:r w:rsidR="0091182F" w:rsidRPr="0091182F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т</w:t>
      </w:r>
      <w:r w:rsidR="00B4785D" w:rsidRPr="005C62EB">
        <w:rPr>
          <w:rFonts w:ascii="Arial" w:hAnsi="Arial" w:cs="Arial"/>
          <w:lang w:val="ru-RU"/>
        </w:rPr>
        <w:t>р</w:t>
      </w:r>
      <w:r w:rsidRPr="005C62EB">
        <w:rPr>
          <w:rFonts w:ascii="Arial" w:hAnsi="Arial" w:cs="Arial"/>
          <w:lang w:val="ru-RU"/>
        </w:rPr>
        <w:t>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7448D7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left="709" w:right="284" w:firstLine="11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 xml:space="preserve">2016, </w:t>
      </w:r>
      <w:r w:rsidR="00A45F62" w:rsidRPr="005C62EB">
        <w:rPr>
          <w:rFonts w:ascii="Arial" w:hAnsi="Arial" w:cs="Arial"/>
          <w:lang w:val="ru-RU"/>
        </w:rPr>
        <w:t xml:space="preserve">индивидуальная </w:t>
      </w:r>
      <w:proofErr w:type="spellStart"/>
      <w:r w:rsidR="00A45F62" w:rsidRPr="005C62EB">
        <w:rPr>
          <w:rFonts w:ascii="Arial" w:hAnsi="Arial" w:cs="Arial"/>
          <w:lang w:val="ru-RU"/>
        </w:rPr>
        <w:t>супервизия</w:t>
      </w:r>
      <w:proofErr w:type="spellEnd"/>
      <w:r w:rsidR="00A45F62" w:rsidRPr="005C62EB">
        <w:rPr>
          <w:rFonts w:ascii="Arial" w:hAnsi="Arial" w:cs="Arial"/>
          <w:lang w:val="ru-RU"/>
        </w:rPr>
        <w:t xml:space="preserve"> -1 сессия</w:t>
      </w:r>
      <w:r w:rsidR="007448D7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</w:p>
    <w:p w:rsidR="0006675D" w:rsidRPr="005C62EB" w:rsidRDefault="0006675D" w:rsidP="0019756E">
      <w:pPr>
        <w:pStyle w:val="a8"/>
        <w:numPr>
          <w:ilvl w:val="0"/>
          <w:numId w:val="8"/>
        </w:numPr>
        <w:tabs>
          <w:tab w:val="clear" w:pos="644"/>
          <w:tab w:val="num" w:pos="709"/>
        </w:tabs>
        <w:spacing w:line="276" w:lineRule="auto"/>
        <w:ind w:left="709" w:right="284" w:hanging="425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а)</w:t>
      </w:r>
      <w:r w:rsidRPr="005C62EB">
        <w:rPr>
          <w:rFonts w:ascii="Arial" w:hAnsi="Arial" w:cs="Arial"/>
          <w:lang w:val="ru-RU"/>
        </w:rPr>
        <w:tab/>
      </w:r>
      <w:r w:rsidR="0091182F" w:rsidRPr="0091182F">
        <w:rPr>
          <w:rFonts w:ascii="Arial" w:eastAsia="Arial Unicode MS" w:hAnsi="Arial" w:cs="Arial"/>
          <w:lang w:val="ru-RU"/>
        </w:rPr>
        <w:t>(ФИО),</w:t>
      </w:r>
      <w:r w:rsidR="0091182F" w:rsidRPr="0091182F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тренинговый</w:t>
      </w:r>
      <w:proofErr w:type="spellEnd"/>
      <w:r w:rsidRPr="005C62EB">
        <w:rPr>
          <w:rFonts w:ascii="Arial" w:hAnsi="Arial" w:cs="Arial"/>
          <w:lang w:val="ru-RU"/>
        </w:rPr>
        <w:t xml:space="preserve"> аналитик, супервизор ЕКПП</w:t>
      </w:r>
      <w:r w:rsidR="007448D7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>2016, 2017, ин</w:t>
      </w:r>
      <w:r w:rsidR="00A45F62" w:rsidRPr="005C62EB">
        <w:rPr>
          <w:rFonts w:ascii="Arial" w:hAnsi="Arial" w:cs="Arial"/>
          <w:lang w:val="ru-RU"/>
        </w:rPr>
        <w:t>дивидуальны</w:t>
      </w:r>
      <w:r w:rsidR="0091182F">
        <w:rPr>
          <w:rFonts w:ascii="Arial" w:hAnsi="Arial" w:cs="Arial"/>
          <w:lang w:val="ru-RU"/>
        </w:rPr>
        <w:t>е</w:t>
      </w:r>
      <w:r w:rsidR="00A45F62" w:rsidRPr="005C62EB">
        <w:rPr>
          <w:rFonts w:ascii="Arial" w:hAnsi="Arial" w:cs="Arial"/>
          <w:lang w:val="ru-RU"/>
        </w:rPr>
        <w:t xml:space="preserve"> </w:t>
      </w:r>
      <w:proofErr w:type="spellStart"/>
      <w:r w:rsidR="00A45F62" w:rsidRPr="005C62EB">
        <w:rPr>
          <w:rFonts w:ascii="Arial" w:hAnsi="Arial" w:cs="Arial"/>
          <w:lang w:val="ru-RU"/>
        </w:rPr>
        <w:t>супервизи</w:t>
      </w:r>
      <w:r w:rsidR="0091182F">
        <w:rPr>
          <w:rFonts w:ascii="Arial" w:hAnsi="Arial" w:cs="Arial"/>
          <w:lang w:val="ru-RU"/>
        </w:rPr>
        <w:t>и</w:t>
      </w:r>
      <w:proofErr w:type="spellEnd"/>
      <w:r w:rsidR="00A45F62" w:rsidRPr="005C62EB">
        <w:rPr>
          <w:rFonts w:ascii="Arial" w:hAnsi="Arial" w:cs="Arial"/>
          <w:lang w:val="ru-RU"/>
        </w:rPr>
        <w:t xml:space="preserve"> - 2 сессии</w:t>
      </w:r>
      <w:r w:rsidR="007448D7">
        <w:rPr>
          <w:rFonts w:ascii="Arial" w:hAnsi="Arial" w:cs="Arial"/>
          <w:lang w:val="ru-RU"/>
        </w:rPr>
        <w:t>.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en-US"/>
        </w:rPr>
      </w:pPr>
    </w:p>
    <w:p w:rsidR="002A5ED8" w:rsidRPr="005C62EB" w:rsidRDefault="0006675D" w:rsidP="0019756E">
      <w:pPr>
        <w:pStyle w:val="a8"/>
        <w:numPr>
          <w:ilvl w:val="0"/>
          <w:numId w:val="10"/>
        </w:numPr>
        <w:spacing w:line="276" w:lineRule="auto"/>
        <w:ind w:right="284" w:hanging="436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lastRenderedPageBreak/>
        <w:t>а)</w:t>
      </w:r>
      <w:r w:rsidRPr="005C62EB">
        <w:rPr>
          <w:rFonts w:ascii="Arial" w:hAnsi="Arial" w:cs="Arial"/>
          <w:lang w:val="ru-RU"/>
        </w:rPr>
        <w:tab/>
      </w:r>
      <w:r w:rsidR="002A5ED8" w:rsidRPr="005C62EB">
        <w:rPr>
          <w:rFonts w:ascii="Arial" w:hAnsi="Arial" w:cs="Arial"/>
          <w:lang w:val="ru-RU"/>
        </w:rPr>
        <w:t>Международный</w:t>
      </w:r>
      <w:r w:rsidR="002A5ED8" w:rsidRPr="005C62EB">
        <w:rPr>
          <w:rFonts w:ascii="Arial" w:hAnsi="Arial" w:cs="Arial"/>
        </w:rPr>
        <w:t xml:space="preserve"> </w:t>
      </w:r>
      <w:r w:rsidR="002A5ED8" w:rsidRPr="005C62EB">
        <w:rPr>
          <w:rFonts w:ascii="Arial" w:hAnsi="Arial" w:cs="Arial"/>
          <w:lang w:val="ru-RU"/>
        </w:rPr>
        <w:t>Психоаналитический</w:t>
      </w:r>
      <w:r w:rsidR="002A5ED8" w:rsidRPr="005C62EB">
        <w:rPr>
          <w:rFonts w:ascii="Arial" w:hAnsi="Arial" w:cs="Arial"/>
        </w:rPr>
        <w:t xml:space="preserve"> </w:t>
      </w:r>
      <w:r w:rsidR="002A5ED8" w:rsidRPr="005C62EB">
        <w:rPr>
          <w:rFonts w:ascii="Arial" w:hAnsi="Arial" w:cs="Arial"/>
          <w:lang w:val="ru-RU"/>
        </w:rPr>
        <w:t>Центр</w:t>
      </w:r>
      <w:r w:rsidR="002A5ED8" w:rsidRPr="005C62EB">
        <w:rPr>
          <w:rFonts w:ascii="Arial" w:hAnsi="Arial" w:cs="Arial"/>
        </w:rPr>
        <w:t xml:space="preserve"> </w:t>
      </w:r>
      <w:r w:rsidR="002A5ED8" w:rsidRPr="005C62EB">
        <w:rPr>
          <w:rFonts w:ascii="Arial" w:hAnsi="Arial" w:cs="Arial"/>
          <w:lang w:val="ru-RU"/>
        </w:rPr>
        <w:t>Семьи</w:t>
      </w:r>
      <w:r w:rsidR="002A5ED8" w:rsidRPr="005C62EB">
        <w:rPr>
          <w:rFonts w:ascii="Arial" w:hAnsi="Arial" w:cs="Arial"/>
        </w:rPr>
        <w:t xml:space="preserve">, 197022, </w:t>
      </w:r>
      <w:r w:rsidR="002A5ED8" w:rsidRPr="005C62EB">
        <w:rPr>
          <w:rFonts w:ascii="Arial" w:hAnsi="Arial" w:cs="Arial"/>
          <w:lang w:val="ru-RU"/>
        </w:rPr>
        <w:t>Россия</w:t>
      </w:r>
      <w:r w:rsidR="002A5ED8" w:rsidRPr="005C62EB">
        <w:rPr>
          <w:rFonts w:ascii="Arial" w:hAnsi="Arial" w:cs="Arial"/>
        </w:rPr>
        <w:t>,</w:t>
      </w:r>
      <w:r w:rsidR="002A5ED8" w:rsidRPr="005C62EB">
        <w:rPr>
          <w:rFonts w:ascii="Arial" w:hAnsi="Arial" w:cs="Arial"/>
          <w:lang w:val="ru-RU"/>
        </w:rPr>
        <w:tab/>
        <w:t>Санкт</w:t>
      </w:r>
      <w:r w:rsidR="002A5ED8" w:rsidRPr="005C62EB">
        <w:rPr>
          <w:rFonts w:ascii="Arial" w:hAnsi="Arial" w:cs="Arial"/>
        </w:rPr>
        <w:t>-</w:t>
      </w:r>
      <w:r w:rsidR="002A5ED8" w:rsidRPr="005C62EB">
        <w:rPr>
          <w:rFonts w:ascii="Arial" w:hAnsi="Arial" w:cs="Arial"/>
          <w:lang w:val="ru-RU"/>
        </w:rPr>
        <w:t xml:space="preserve"> Петербург</w:t>
      </w:r>
      <w:r w:rsidR="002A5ED8" w:rsidRPr="005C62EB">
        <w:rPr>
          <w:rFonts w:ascii="Arial" w:hAnsi="Arial" w:cs="Arial"/>
        </w:rPr>
        <w:t xml:space="preserve">, </w:t>
      </w:r>
      <w:r w:rsidR="002A5ED8" w:rsidRPr="005C62EB">
        <w:rPr>
          <w:rFonts w:ascii="Arial" w:hAnsi="Arial" w:cs="Arial"/>
          <w:lang w:val="ru-RU"/>
        </w:rPr>
        <w:t xml:space="preserve">наб. реки </w:t>
      </w:r>
      <w:proofErr w:type="spellStart"/>
      <w:r w:rsidR="002A5ED8" w:rsidRPr="005C62EB">
        <w:rPr>
          <w:rFonts w:ascii="Arial" w:hAnsi="Arial" w:cs="Arial"/>
          <w:lang w:val="ru-RU"/>
        </w:rPr>
        <w:t>Карповки</w:t>
      </w:r>
      <w:proofErr w:type="spellEnd"/>
      <w:r w:rsidR="002A5ED8" w:rsidRPr="005C62EB">
        <w:rPr>
          <w:rFonts w:ascii="Arial" w:hAnsi="Arial" w:cs="Arial"/>
        </w:rPr>
        <w:t xml:space="preserve">, 19. </w:t>
      </w:r>
      <w:r w:rsidR="002A5ED8" w:rsidRPr="005C62EB">
        <w:rPr>
          <w:rFonts w:ascii="Arial" w:hAnsi="Arial" w:cs="Arial"/>
          <w:lang w:val="ru-RU"/>
        </w:rPr>
        <w:t>Тел</w:t>
      </w:r>
      <w:r w:rsidR="002A5ED8" w:rsidRPr="005C62EB">
        <w:rPr>
          <w:rFonts w:ascii="Arial" w:hAnsi="Arial" w:cs="Arial"/>
        </w:rPr>
        <w:t>. +7 (812) 234-96-62</w:t>
      </w:r>
      <w:r w:rsidR="007448D7">
        <w:rPr>
          <w:rFonts w:ascii="Arial" w:hAnsi="Arial" w:cs="Arial"/>
          <w:lang w:val="ru-RU"/>
        </w:rPr>
        <w:t>;</w:t>
      </w:r>
    </w:p>
    <w:p w:rsidR="002A5ED8" w:rsidRPr="005C62EB" w:rsidRDefault="002A5ED8" w:rsidP="0019756E">
      <w:pPr>
        <w:pStyle w:val="a8"/>
        <w:spacing w:line="276" w:lineRule="auto"/>
        <w:ind w:left="1416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 xml:space="preserve">Международный семинар "Пары. </w:t>
      </w:r>
      <w:proofErr w:type="spellStart"/>
      <w:r w:rsidRPr="005C62EB">
        <w:rPr>
          <w:rFonts w:ascii="Arial" w:hAnsi="Arial" w:cs="Arial"/>
          <w:lang w:val="ru-RU"/>
        </w:rPr>
        <w:t>Мультидисциплинарный</w:t>
      </w:r>
      <w:proofErr w:type="spellEnd"/>
      <w:r w:rsidRPr="005C62EB">
        <w:rPr>
          <w:rFonts w:ascii="Arial" w:hAnsi="Arial" w:cs="Arial"/>
          <w:lang w:val="ru-RU"/>
        </w:rPr>
        <w:t xml:space="preserve"> подход"</w:t>
      </w:r>
      <w:r w:rsidR="007448D7">
        <w:rPr>
          <w:rFonts w:ascii="Arial" w:hAnsi="Arial" w:cs="Arial"/>
          <w:lang w:val="ru-RU"/>
        </w:rPr>
        <w:t>;</w:t>
      </w:r>
    </w:p>
    <w:p w:rsidR="0006675D" w:rsidRPr="00337812" w:rsidRDefault="00702564" w:rsidP="0019756E">
      <w:pPr>
        <w:suppressAutoHyphens w:val="0"/>
        <w:spacing w:line="276" w:lineRule="auto"/>
        <w:ind w:left="1418" w:right="284" w:hanging="2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Супервизор:</w:t>
      </w:r>
      <w:r w:rsidR="002A5ED8" w:rsidRPr="005C62EB">
        <w:rPr>
          <w:rFonts w:ascii="Arial" w:hAnsi="Arial" w:cs="Arial"/>
          <w:lang w:val="ru-RU"/>
        </w:rPr>
        <w:t xml:space="preserve"> </w:t>
      </w:r>
      <w:r w:rsidR="0006675D" w:rsidRPr="005C62EB">
        <w:rPr>
          <w:rFonts w:ascii="Arial" w:hAnsi="Arial" w:cs="Arial"/>
          <w:lang w:val="ru-RU"/>
        </w:rPr>
        <w:t>Д-р Эри</w:t>
      </w:r>
      <w:r w:rsidR="009D6272" w:rsidRPr="005C62EB">
        <w:rPr>
          <w:rFonts w:ascii="Arial" w:hAnsi="Arial" w:cs="Arial"/>
          <w:lang w:val="ru-RU"/>
        </w:rPr>
        <w:t xml:space="preserve">к </w:t>
      </w:r>
      <w:proofErr w:type="spellStart"/>
      <w:r w:rsidR="009D6272" w:rsidRPr="005C62EB">
        <w:rPr>
          <w:rFonts w:ascii="Arial" w:hAnsi="Arial" w:cs="Arial"/>
          <w:lang w:val="ru-RU"/>
        </w:rPr>
        <w:t>Смаджа</w:t>
      </w:r>
      <w:proofErr w:type="spellEnd"/>
      <w:r w:rsidR="00337812">
        <w:rPr>
          <w:rFonts w:ascii="Arial" w:hAnsi="Arial" w:cs="Arial"/>
          <w:lang w:val="ru-RU"/>
        </w:rPr>
        <w:t xml:space="preserve"> (Франция), член Парижского Психоаналитического Общества</w:t>
      </w:r>
      <w:r w:rsidR="00337812" w:rsidRPr="005C62EB">
        <w:rPr>
          <w:rFonts w:ascii="Arial" w:hAnsi="Arial" w:cs="Arial"/>
          <w:lang w:val="ru-RU"/>
        </w:rPr>
        <w:t xml:space="preserve">, </w:t>
      </w:r>
      <w:r w:rsidR="00337812">
        <w:rPr>
          <w:rFonts w:ascii="Arial" w:hAnsi="Arial" w:cs="Arial"/>
          <w:lang w:val="ru-RU"/>
        </w:rPr>
        <w:t>член Международной Психоаналитической Ассоциации (</w:t>
      </w:r>
      <w:r w:rsidR="00337812">
        <w:rPr>
          <w:rFonts w:ascii="Arial" w:hAnsi="Arial" w:cs="Arial"/>
          <w:lang w:val="en-US"/>
        </w:rPr>
        <w:t>IPA</w:t>
      </w:r>
      <w:r w:rsidR="00337812" w:rsidRPr="00D53E38">
        <w:rPr>
          <w:rFonts w:ascii="Arial" w:hAnsi="Arial" w:cs="Arial"/>
          <w:lang w:val="ru-RU"/>
        </w:rPr>
        <w:t>)</w:t>
      </w:r>
      <w:r w:rsidR="00337812">
        <w:rPr>
          <w:rFonts w:ascii="Arial" w:hAnsi="Arial" w:cs="Arial"/>
          <w:lang w:val="ru-RU"/>
        </w:rPr>
        <w:t>;</w:t>
      </w:r>
    </w:p>
    <w:p w:rsidR="0006675D" w:rsidRPr="005C62EB" w:rsidRDefault="0006675D" w:rsidP="0019756E">
      <w:pPr>
        <w:pStyle w:val="a8"/>
        <w:spacing w:line="276" w:lineRule="auto"/>
        <w:ind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hAnsi="Arial" w:cs="Arial"/>
          <w:lang w:val="ru-RU"/>
        </w:rPr>
        <w:t>б)</w:t>
      </w:r>
      <w:r w:rsidRPr="005C62EB">
        <w:rPr>
          <w:rFonts w:ascii="Arial" w:hAnsi="Arial" w:cs="Arial"/>
          <w:lang w:val="ru-RU"/>
        </w:rPr>
        <w:tab/>
        <w:t xml:space="preserve">2018, 6 часов (3 сессии) в </w:t>
      </w:r>
      <w:proofErr w:type="gramStart"/>
      <w:r w:rsidRPr="005C62EB">
        <w:rPr>
          <w:rFonts w:ascii="Arial" w:hAnsi="Arial" w:cs="Arial"/>
          <w:lang w:val="ru-RU"/>
        </w:rPr>
        <w:t>групповом</w:t>
      </w:r>
      <w:proofErr w:type="gramEnd"/>
      <w:r w:rsidRPr="005C62EB">
        <w:rPr>
          <w:rFonts w:ascii="Arial" w:hAnsi="Arial" w:cs="Arial"/>
          <w:lang w:val="ru-RU"/>
        </w:rPr>
        <w:t xml:space="preserve"> </w:t>
      </w:r>
      <w:proofErr w:type="spellStart"/>
      <w:r w:rsidRPr="005C62EB">
        <w:rPr>
          <w:rFonts w:ascii="Arial" w:hAnsi="Arial" w:cs="Arial"/>
          <w:lang w:val="ru-RU"/>
        </w:rPr>
        <w:t>сеттинге</w:t>
      </w:r>
      <w:proofErr w:type="spellEnd"/>
      <w:r w:rsidR="007448D7">
        <w:rPr>
          <w:rFonts w:ascii="Arial" w:hAnsi="Arial" w:cs="Arial"/>
          <w:lang w:val="ru-RU"/>
        </w:rPr>
        <w:t>.</w:t>
      </w:r>
    </w:p>
    <w:p w:rsidR="0006675D" w:rsidRPr="00356303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lang w:val="ru-RU"/>
        </w:rPr>
      </w:pPr>
    </w:p>
    <w:p w:rsidR="00ED61AB" w:rsidRPr="00ED61AB" w:rsidRDefault="00ED61AB" w:rsidP="0019756E">
      <w:pPr>
        <w:spacing w:line="276" w:lineRule="auto"/>
        <w:ind w:right="284" w:firstLine="4536"/>
        <w:jc w:val="both"/>
        <w:outlineLvl w:val="0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ru-RU"/>
        </w:rPr>
        <w:t>Итого</w:t>
      </w:r>
      <w:r w:rsidRPr="00ED61AB">
        <w:rPr>
          <w:rFonts w:ascii="Arial" w:eastAsia="Arial Unicode MS" w:hAnsi="Arial" w:cs="Arial"/>
          <w:lang w:val="en-US"/>
        </w:rPr>
        <w:t>:</w:t>
      </w:r>
      <w:r w:rsidRPr="00ED61AB">
        <w:rPr>
          <w:rFonts w:ascii="Arial" w:eastAsia="Arial Unicode MS" w:hAnsi="Arial" w:cs="Arial"/>
          <w:lang w:val="en-US"/>
        </w:rPr>
        <w:tab/>
      </w:r>
      <w:r w:rsidRPr="00ED61AB">
        <w:rPr>
          <w:rFonts w:ascii="Arial" w:eastAsia="Arial Unicode MS" w:hAnsi="Arial" w:cs="Arial"/>
          <w:lang w:val="en-US"/>
        </w:rPr>
        <w:tab/>
      </w:r>
      <w:r w:rsidRPr="00ED61AB">
        <w:rPr>
          <w:rFonts w:ascii="Arial" w:eastAsia="Arial Unicode MS" w:hAnsi="Arial" w:cs="Arial"/>
          <w:lang w:val="en-US"/>
        </w:rPr>
        <w:tab/>
      </w:r>
      <w:r w:rsidRPr="00ED61AB">
        <w:rPr>
          <w:rFonts w:ascii="Arial" w:eastAsia="Arial Unicode MS" w:hAnsi="Arial" w:cs="Arial"/>
          <w:lang w:val="en-US"/>
        </w:rPr>
        <w:tab/>
        <w:t xml:space="preserve">174,5 </w:t>
      </w:r>
      <w:r>
        <w:rPr>
          <w:rFonts w:ascii="Arial" w:eastAsia="Arial Unicode MS" w:hAnsi="Arial" w:cs="Arial"/>
          <w:lang w:val="ru-RU"/>
        </w:rPr>
        <w:t>часа</w:t>
      </w:r>
      <w:r w:rsidRPr="00ED61AB">
        <w:rPr>
          <w:rFonts w:ascii="Arial" w:eastAsia="Arial Unicode MS" w:hAnsi="Arial" w:cs="Arial"/>
          <w:lang w:val="en-US"/>
        </w:rPr>
        <w:t>.</w:t>
      </w:r>
    </w:p>
    <w:p w:rsidR="00ED61AB" w:rsidRPr="00ED61AB" w:rsidRDefault="00ED61AB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19756E">
      <w:pPr>
        <w:spacing w:line="276" w:lineRule="auto"/>
        <w:ind w:right="284" w:firstLine="567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3.5</w:t>
      </w:r>
      <w:r w:rsidR="00A92A1E" w:rsidRPr="00A92A1E">
        <w:rPr>
          <w:rFonts w:ascii="Arial" w:eastAsia="Arial Unicode MS" w:hAnsi="Arial" w:cs="Arial"/>
          <w:b/>
          <w:lang w:val="en-US"/>
        </w:rPr>
        <w:t>.</w:t>
      </w:r>
      <w:r w:rsidRPr="005C62EB">
        <w:rPr>
          <w:rFonts w:ascii="Arial" w:eastAsia="Arial Unicode MS" w:hAnsi="Arial" w:cs="Arial"/>
          <w:b/>
          <w:lang w:val="en-US"/>
        </w:rPr>
        <w:t xml:space="preserve"> Experience in Mental Health Setting: </w:t>
      </w:r>
    </w:p>
    <w:p w:rsidR="0006675D" w:rsidRPr="005C62EB" w:rsidRDefault="0006675D" w:rsidP="0019756E">
      <w:pPr>
        <w:spacing w:line="276" w:lineRule="auto"/>
        <w:ind w:left="567" w:right="284"/>
        <w:jc w:val="both"/>
        <w:rPr>
          <w:rStyle w:val="a3"/>
          <w:rFonts w:ascii="Arial" w:eastAsia="Arial Unicode MS" w:hAnsi="Arial" w:cs="Arial"/>
          <w:b/>
          <w:i w:val="0"/>
          <w:iCs w:val="0"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Please provide detailed information on Institutions, dates, activities and duration in hours</w:t>
      </w:r>
      <w:r w:rsidR="002526F3" w:rsidRPr="005C62EB">
        <w:rPr>
          <w:rFonts w:ascii="Arial" w:eastAsia="Arial Unicode MS" w:hAnsi="Arial" w:cs="Arial"/>
          <w:b/>
          <w:lang w:val="en-US"/>
        </w:rPr>
        <w:t>:</w:t>
      </w:r>
    </w:p>
    <w:p w:rsidR="0006675D" w:rsidRPr="005C62EB" w:rsidRDefault="0006675D" w:rsidP="0019756E">
      <w:pPr>
        <w:spacing w:line="276" w:lineRule="auto"/>
        <w:ind w:left="567" w:right="284" w:firstLine="141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Style w:val="a3"/>
          <w:rFonts w:ascii="Arial" w:eastAsia="Arial Unicode MS" w:hAnsi="Arial" w:cs="Arial"/>
          <w:b/>
          <w:lang w:val="en-US"/>
        </w:rPr>
        <w:t>I don’t have such experience. In conformity with Russian Law only psychiatrists can work with psychiatric patients.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19756E">
      <w:pPr>
        <w:spacing w:line="276" w:lineRule="auto"/>
        <w:ind w:right="284" w:firstLine="567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>3.5</w:t>
      </w:r>
      <w:r w:rsidR="00A92A1E">
        <w:rPr>
          <w:rFonts w:ascii="Arial" w:eastAsia="Arial Unicode MS" w:hAnsi="Arial" w:cs="Arial"/>
          <w:b/>
          <w:lang w:val="ru-RU"/>
        </w:rPr>
        <w:t>.</w:t>
      </w:r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Опыт</w:t>
      </w:r>
      <w:proofErr w:type="spellEnd"/>
      <w:r w:rsidRPr="005C62EB">
        <w:rPr>
          <w:rFonts w:ascii="Arial" w:eastAsia="Arial Unicode MS" w:hAnsi="Arial" w:cs="Arial"/>
          <w:b/>
        </w:rPr>
        <w:t xml:space="preserve"> в </w:t>
      </w:r>
      <w:proofErr w:type="spellStart"/>
      <w:r w:rsidRPr="005C62EB">
        <w:rPr>
          <w:rFonts w:ascii="Arial" w:eastAsia="Arial Unicode MS" w:hAnsi="Arial" w:cs="Arial"/>
          <w:b/>
        </w:rPr>
        <w:t>системе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психиатрической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помощи</w:t>
      </w:r>
      <w:proofErr w:type="spellEnd"/>
      <w:r w:rsidRPr="005C62EB">
        <w:rPr>
          <w:rFonts w:ascii="Arial" w:eastAsia="Arial Unicode MS" w:hAnsi="Arial" w:cs="Arial"/>
          <w:b/>
        </w:rPr>
        <w:t xml:space="preserve">: </w:t>
      </w:r>
    </w:p>
    <w:p w:rsidR="0006675D" w:rsidRPr="005C62EB" w:rsidRDefault="0006675D" w:rsidP="0019756E">
      <w:pPr>
        <w:spacing w:line="276" w:lineRule="auto"/>
        <w:ind w:left="567" w:right="284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Предоставьте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подробную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об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организациях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датах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виде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деятельности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продолжительности</w:t>
      </w:r>
      <w:proofErr w:type="spellEnd"/>
      <w:r w:rsidRPr="005C62EB">
        <w:rPr>
          <w:rFonts w:ascii="Arial" w:eastAsia="Arial Unicode MS" w:hAnsi="Arial" w:cs="Arial"/>
        </w:rPr>
        <w:t xml:space="preserve"> в </w:t>
      </w:r>
      <w:proofErr w:type="spellStart"/>
      <w:r w:rsidRPr="005C62EB">
        <w:rPr>
          <w:rFonts w:ascii="Arial" w:eastAsia="Arial Unicode MS" w:hAnsi="Arial" w:cs="Arial"/>
        </w:rPr>
        <w:t>часах</w:t>
      </w:r>
      <w:proofErr w:type="spellEnd"/>
      <w:r w:rsidR="002526F3" w:rsidRPr="005C62EB">
        <w:rPr>
          <w:rFonts w:ascii="Arial" w:eastAsia="Arial Unicode MS" w:hAnsi="Arial" w:cs="Arial"/>
        </w:rPr>
        <w:t>:</w:t>
      </w:r>
    </w:p>
    <w:p w:rsidR="0006675D" w:rsidRPr="005C62EB" w:rsidRDefault="0006675D" w:rsidP="0019756E">
      <w:pPr>
        <w:spacing w:line="276" w:lineRule="auto"/>
        <w:ind w:left="567" w:right="284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Style w:val="a3"/>
          <w:rFonts w:ascii="Arial" w:eastAsia="Arial Unicode MS" w:hAnsi="Arial" w:cs="Arial"/>
        </w:rPr>
        <w:t>Не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имею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. В </w:t>
      </w:r>
      <w:proofErr w:type="spellStart"/>
      <w:r w:rsidRPr="005C62EB">
        <w:rPr>
          <w:rStyle w:val="a3"/>
          <w:rFonts w:ascii="Arial" w:eastAsia="Arial Unicode MS" w:hAnsi="Arial" w:cs="Arial"/>
        </w:rPr>
        <w:t>соответствии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 с </w:t>
      </w:r>
      <w:proofErr w:type="spellStart"/>
      <w:r w:rsidRPr="005C62EB">
        <w:rPr>
          <w:rStyle w:val="a3"/>
          <w:rFonts w:ascii="Arial" w:eastAsia="Arial Unicode MS" w:hAnsi="Arial" w:cs="Arial"/>
        </w:rPr>
        <w:t>российс</w:t>
      </w:r>
      <w:r w:rsidR="00166F0E" w:rsidRPr="005C62EB">
        <w:rPr>
          <w:rStyle w:val="a3"/>
          <w:rFonts w:ascii="Arial" w:eastAsia="Arial Unicode MS" w:hAnsi="Arial" w:cs="Arial"/>
        </w:rPr>
        <w:t>кими</w:t>
      </w:r>
      <w:proofErr w:type="spellEnd"/>
      <w:r w:rsidR="00166F0E"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="00166F0E" w:rsidRPr="005C62EB">
        <w:rPr>
          <w:rStyle w:val="a3"/>
          <w:rFonts w:ascii="Arial" w:eastAsia="Arial Unicode MS" w:hAnsi="Arial" w:cs="Arial"/>
        </w:rPr>
        <w:t>законами</w:t>
      </w:r>
      <w:proofErr w:type="spellEnd"/>
      <w:r w:rsidR="00166F0E"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="00166F0E" w:rsidRPr="005C62EB">
        <w:rPr>
          <w:rStyle w:val="a3"/>
          <w:rFonts w:ascii="Arial" w:eastAsia="Arial Unicode MS" w:hAnsi="Arial" w:cs="Arial"/>
        </w:rPr>
        <w:t>допуск</w:t>
      </w:r>
      <w:proofErr w:type="spellEnd"/>
      <w:r w:rsidR="00166F0E" w:rsidRPr="005C62EB">
        <w:rPr>
          <w:rStyle w:val="a3"/>
          <w:rFonts w:ascii="Arial" w:eastAsia="Arial Unicode MS" w:hAnsi="Arial" w:cs="Arial"/>
        </w:rPr>
        <w:t xml:space="preserve"> к </w:t>
      </w:r>
      <w:proofErr w:type="spellStart"/>
      <w:r w:rsidR="00166F0E" w:rsidRPr="005C62EB">
        <w:rPr>
          <w:rStyle w:val="a3"/>
          <w:rFonts w:ascii="Arial" w:eastAsia="Arial Unicode MS" w:hAnsi="Arial" w:cs="Arial"/>
        </w:rPr>
        <w:t>работе</w:t>
      </w:r>
      <w:proofErr w:type="spellEnd"/>
      <w:r w:rsidR="00166F0E" w:rsidRPr="005C62EB">
        <w:rPr>
          <w:rStyle w:val="a3"/>
          <w:rFonts w:ascii="Arial" w:eastAsia="Arial Unicode MS" w:hAnsi="Arial" w:cs="Arial"/>
        </w:rPr>
        <w:t xml:space="preserve"> в</w:t>
      </w:r>
      <w:r w:rsidR="00166F0E" w:rsidRPr="005C62EB">
        <w:rPr>
          <w:rStyle w:val="a3"/>
          <w:rFonts w:ascii="Arial" w:eastAsia="Arial Unicode MS" w:hAnsi="Arial" w:cs="Arial"/>
          <w:lang w:val="ru-RU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системе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психиатрическ</w:t>
      </w:r>
      <w:r w:rsidR="001F6067" w:rsidRPr="005C62EB">
        <w:rPr>
          <w:rStyle w:val="a3"/>
          <w:rFonts w:ascii="Arial" w:eastAsia="Arial Unicode MS" w:hAnsi="Arial" w:cs="Arial"/>
        </w:rPr>
        <w:t>ой</w:t>
      </w:r>
      <w:proofErr w:type="spellEnd"/>
      <w:r w:rsidR="001F6067"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="001F6067" w:rsidRPr="005C62EB">
        <w:rPr>
          <w:rStyle w:val="a3"/>
          <w:rFonts w:ascii="Arial" w:eastAsia="Arial Unicode MS" w:hAnsi="Arial" w:cs="Arial"/>
        </w:rPr>
        <w:t>помощи</w:t>
      </w:r>
      <w:proofErr w:type="spellEnd"/>
      <w:r w:rsidR="001F6067" w:rsidRPr="005C62EB">
        <w:rPr>
          <w:rStyle w:val="a3"/>
          <w:rFonts w:ascii="Arial" w:eastAsia="Arial Unicode MS" w:hAnsi="Arial" w:cs="Arial"/>
          <w:lang w:val="ru-RU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возможен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только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для</w:t>
      </w:r>
      <w:proofErr w:type="spellEnd"/>
      <w:r w:rsidRPr="005C62EB">
        <w:rPr>
          <w:rStyle w:val="a3"/>
          <w:rFonts w:ascii="Arial" w:eastAsia="Arial Unicode MS" w:hAnsi="Arial" w:cs="Arial"/>
        </w:rPr>
        <w:t xml:space="preserve"> </w:t>
      </w:r>
      <w:proofErr w:type="spellStart"/>
      <w:r w:rsidRPr="005C62EB">
        <w:rPr>
          <w:rStyle w:val="a3"/>
          <w:rFonts w:ascii="Arial" w:eastAsia="Arial Unicode MS" w:hAnsi="Arial" w:cs="Arial"/>
        </w:rPr>
        <w:t>врачей-психиатров</w:t>
      </w:r>
      <w:proofErr w:type="spellEnd"/>
      <w:r w:rsidRPr="005C62EB">
        <w:rPr>
          <w:rStyle w:val="a3"/>
          <w:rFonts w:ascii="Arial" w:eastAsia="Arial Unicode MS" w:hAnsi="Arial" w:cs="Arial"/>
        </w:rPr>
        <w:t>.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5C62E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4. </w:t>
      </w:r>
      <w:proofErr w:type="gramStart"/>
      <w:r w:rsidRPr="005C62EB">
        <w:rPr>
          <w:rFonts w:ascii="Arial" w:eastAsia="Arial Unicode MS" w:hAnsi="Arial" w:cs="Arial"/>
          <w:b/>
          <w:lang w:val="en-US"/>
        </w:rPr>
        <w:t>For</w:t>
      </w:r>
      <w:proofErr w:type="gramEnd"/>
      <w:r w:rsidRPr="005C62EB">
        <w:rPr>
          <w:rFonts w:ascii="Arial" w:eastAsia="Arial Unicode MS" w:hAnsi="Arial" w:cs="Arial"/>
          <w:b/>
          <w:lang w:val="en-US"/>
        </w:rPr>
        <w:t xml:space="preserve"> Training Analyst Certificate only</w:t>
      </w:r>
      <w:r w:rsidR="008672BE" w:rsidRPr="005C62EB">
        <w:rPr>
          <w:rFonts w:ascii="Arial" w:eastAsia="Arial Unicode MS" w:hAnsi="Arial" w:cs="Arial"/>
          <w:b/>
          <w:lang w:val="en-US"/>
        </w:rPr>
        <w:t>:</w:t>
      </w:r>
    </w:p>
    <w:p w:rsidR="0006675D" w:rsidRPr="005C62EB" w:rsidRDefault="0006675D" w:rsidP="0019756E">
      <w:pPr>
        <w:spacing w:line="276" w:lineRule="auto"/>
        <w:ind w:right="284" w:firstLine="708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 Name of Institute(s) where you are giving training and since when:</w:t>
      </w:r>
    </w:p>
    <w:p w:rsidR="0006675D" w:rsidRPr="005C62EB" w:rsidRDefault="0006675D" w:rsidP="0019756E">
      <w:pPr>
        <w:spacing w:line="276" w:lineRule="auto"/>
        <w:ind w:left="708" w:right="284" w:firstLine="2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b) Please give detailed information on your activities of </w:t>
      </w:r>
      <w:r w:rsidR="008672BE" w:rsidRPr="005C62EB">
        <w:rPr>
          <w:rFonts w:ascii="Arial" w:eastAsia="Arial Unicode MS" w:hAnsi="Arial" w:cs="Arial"/>
          <w:b/>
          <w:lang w:val="en-US"/>
        </w:rPr>
        <w:t xml:space="preserve">continuous professional </w:t>
      </w:r>
      <w:r w:rsidRPr="005C62EB">
        <w:rPr>
          <w:rFonts w:ascii="Arial" w:eastAsia="Arial Unicode MS" w:hAnsi="Arial" w:cs="Arial"/>
          <w:b/>
          <w:lang w:val="en-US"/>
        </w:rPr>
        <w:t>development during the last two years: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4. </w:t>
      </w:r>
      <w:proofErr w:type="spellStart"/>
      <w:r w:rsidRPr="005C62EB">
        <w:rPr>
          <w:rFonts w:ascii="Arial" w:eastAsia="Arial Unicode MS" w:hAnsi="Arial" w:cs="Arial"/>
          <w:b/>
        </w:rPr>
        <w:t>Только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для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Сертификата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Тренингового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Аналитика</w:t>
      </w:r>
      <w:proofErr w:type="spellEnd"/>
      <w:r w:rsidRPr="005C62EB">
        <w:rPr>
          <w:rFonts w:ascii="Arial" w:eastAsia="Arial Unicode MS" w:hAnsi="Arial" w:cs="Arial"/>
          <w:b/>
        </w:rPr>
        <w:t xml:space="preserve">: </w:t>
      </w:r>
    </w:p>
    <w:p w:rsidR="0006675D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а) </w:t>
      </w:r>
      <w:proofErr w:type="spellStart"/>
      <w:r w:rsidRPr="005C62EB">
        <w:rPr>
          <w:rFonts w:ascii="Arial" w:eastAsia="Arial Unicode MS" w:hAnsi="Arial" w:cs="Arial"/>
        </w:rPr>
        <w:t>Название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Института</w:t>
      </w:r>
      <w:proofErr w:type="spellEnd"/>
      <w:r w:rsidRPr="005C62EB">
        <w:rPr>
          <w:rFonts w:ascii="Arial" w:eastAsia="Arial Unicode MS" w:hAnsi="Arial" w:cs="Arial"/>
        </w:rPr>
        <w:t xml:space="preserve"> (-</w:t>
      </w:r>
      <w:proofErr w:type="spellStart"/>
      <w:r w:rsidRPr="005C62EB">
        <w:rPr>
          <w:rFonts w:ascii="Arial" w:eastAsia="Arial Unicode MS" w:hAnsi="Arial" w:cs="Arial"/>
        </w:rPr>
        <w:t>ов</w:t>
      </w:r>
      <w:proofErr w:type="spellEnd"/>
      <w:r w:rsidRPr="005C62EB">
        <w:rPr>
          <w:rFonts w:ascii="Arial" w:eastAsia="Arial Unicode MS" w:hAnsi="Arial" w:cs="Arial"/>
        </w:rPr>
        <w:t xml:space="preserve">), </w:t>
      </w:r>
      <w:proofErr w:type="spellStart"/>
      <w:r w:rsidRPr="005C62EB">
        <w:rPr>
          <w:rFonts w:ascii="Arial" w:eastAsia="Arial Unicode MS" w:hAnsi="Arial" w:cs="Arial"/>
        </w:rPr>
        <w:t>где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Вы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проводили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тренинг</w:t>
      </w:r>
      <w:proofErr w:type="spellEnd"/>
      <w:r w:rsidRPr="005C62EB">
        <w:rPr>
          <w:rFonts w:ascii="Arial" w:eastAsia="Arial Unicode MS" w:hAnsi="Arial" w:cs="Arial"/>
        </w:rPr>
        <w:t xml:space="preserve">, и с </w:t>
      </w:r>
      <w:proofErr w:type="spellStart"/>
      <w:r w:rsidRPr="005C62EB">
        <w:rPr>
          <w:rFonts w:ascii="Arial" w:eastAsia="Arial Unicode MS" w:hAnsi="Arial" w:cs="Arial"/>
        </w:rPr>
        <w:t>какого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года</w:t>
      </w:r>
      <w:proofErr w:type="spellEnd"/>
      <w:r w:rsidRPr="005C62EB">
        <w:rPr>
          <w:rFonts w:ascii="Arial" w:eastAsia="Arial Unicode MS" w:hAnsi="Arial" w:cs="Arial"/>
        </w:rPr>
        <w:t>:</w:t>
      </w:r>
    </w:p>
    <w:p w:rsidR="0006675D" w:rsidRPr="005C62EB" w:rsidRDefault="0006675D" w:rsidP="0019756E">
      <w:pPr>
        <w:spacing w:line="276" w:lineRule="auto"/>
        <w:ind w:left="705" w:right="284" w:firstLine="3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б) </w:t>
      </w:r>
      <w:proofErr w:type="spellStart"/>
      <w:r w:rsidRPr="005C62EB">
        <w:rPr>
          <w:rFonts w:ascii="Arial" w:eastAsia="Arial Unicode MS" w:hAnsi="Arial" w:cs="Arial"/>
        </w:rPr>
        <w:t>Предоставьте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подробную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 xml:space="preserve"> о </w:t>
      </w:r>
      <w:proofErr w:type="spellStart"/>
      <w:r w:rsidRPr="005C62EB">
        <w:rPr>
          <w:rFonts w:ascii="Arial" w:eastAsia="Arial Unicode MS" w:hAnsi="Arial" w:cs="Arial"/>
        </w:rPr>
        <w:t>своем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непрерывном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профессиональном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развитии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за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последние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два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года</w:t>
      </w:r>
      <w:proofErr w:type="spellEnd"/>
      <w:r w:rsidRPr="005C62EB">
        <w:rPr>
          <w:rFonts w:ascii="Arial" w:eastAsia="Arial Unicode MS" w:hAnsi="Arial" w:cs="Arial"/>
        </w:rPr>
        <w:t>: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5C62E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5. </w:t>
      </w:r>
      <w:proofErr w:type="gramStart"/>
      <w:r w:rsidRPr="005C62EB">
        <w:rPr>
          <w:rFonts w:ascii="Arial" w:eastAsia="Arial Unicode MS" w:hAnsi="Arial" w:cs="Arial"/>
          <w:b/>
          <w:lang w:val="en-US"/>
        </w:rPr>
        <w:t>For</w:t>
      </w:r>
      <w:proofErr w:type="gramEnd"/>
      <w:r w:rsidRPr="005C62EB">
        <w:rPr>
          <w:rFonts w:ascii="Arial" w:eastAsia="Arial Unicode MS" w:hAnsi="Arial" w:cs="Arial"/>
          <w:b/>
          <w:lang w:val="en-US"/>
        </w:rPr>
        <w:t xml:space="preserve"> Supervisor Certificate only:</w:t>
      </w:r>
    </w:p>
    <w:p w:rsidR="0006675D" w:rsidRPr="005C62EB" w:rsidRDefault="0006675D" w:rsidP="0019756E">
      <w:pPr>
        <w:spacing w:line="276" w:lineRule="auto"/>
        <w:ind w:left="708"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a) Name of professional association where you are registered as supervisor and since when: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b) Please give detailed information on your activities of continuous professional development during the last two years: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5. </w:t>
      </w:r>
      <w:proofErr w:type="spellStart"/>
      <w:r w:rsidRPr="005C62EB">
        <w:rPr>
          <w:rFonts w:ascii="Arial" w:eastAsia="Arial Unicode MS" w:hAnsi="Arial" w:cs="Arial"/>
          <w:b/>
        </w:rPr>
        <w:t>Только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для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Сертификата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Супервизора</w:t>
      </w:r>
      <w:proofErr w:type="spellEnd"/>
      <w:r w:rsidRPr="005C62EB">
        <w:rPr>
          <w:rFonts w:ascii="Arial" w:eastAsia="Arial Unicode MS" w:hAnsi="Arial" w:cs="Arial"/>
          <w:b/>
        </w:rPr>
        <w:t>: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а) </w:t>
      </w:r>
      <w:proofErr w:type="spellStart"/>
      <w:r w:rsidRPr="005C62EB">
        <w:rPr>
          <w:rFonts w:ascii="Arial" w:eastAsia="Arial Unicode MS" w:hAnsi="Arial" w:cs="Arial"/>
        </w:rPr>
        <w:t>Название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профессиональной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ассоциации</w:t>
      </w:r>
      <w:proofErr w:type="spellEnd"/>
      <w:r w:rsidRPr="005C62EB">
        <w:rPr>
          <w:rFonts w:ascii="Arial" w:eastAsia="Arial Unicode MS" w:hAnsi="Arial" w:cs="Arial"/>
        </w:rPr>
        <w:t xml:space="preserve">, в </w:t>
      </w:r>
      <w:proofErr w:type="spellStart"/>
      <w:r w:rsidRPr="005C62EB">
        <w:rPr>
          <w:rFonts w:ascii="Arial" w:eastAsia="Arial Unicode MS" w:hAnsi="Arial" w:cs="Arial"/>
        </w:rPr>
        <w:t>которой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Вы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зарегистрированы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как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супервизор</w:t>
      </w:r>
      <w:proofErr w:type="spellEnd"/>
      <w:r w:rsidRPr="005C62EB">
        <w:rPr>
          <w:rFonts w:ascii="Arial" w:eastAsia="Arial Unicode MS" w:hAnsi="Arial" w:cs="Arial"/>
        </w:rPr>
        <w:t>:</w:t>
      </w:r>
    </w:p>
    <w:p w:rsidR="0006675D" w:rsidRPr="005C62EB" w:rsidRDefault="0006675D" w:rsidP="0019756E">
      <w:pPr>
        <w:spacing w:line="276" w:lineRule="auto"/>
        <w:ind w:left="705"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 xml:space="preserve">б) </w:t>
      </w:r>
      <w:proofErr w:type="spellStart"/>
      <w:r w:rsidRPr="005C62EB">
        <w:rPr>
          <w:rFonts w:ascii="Arial" w:eastAsia="Arial Unicode MS" w:hAnsi="Arial" w:cs="Arial"/>
        </w:rPr>
        <w:t>Укажите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подробную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информацию</w:t>
      </w:r>
      <w:proofErr w:type="spellEnd"/>
      <w:r w:rsidRPr="005C62EB">
        <w:rPr>
          <w:rFonts w:ascii="Arial" w:eastAsia="Arial Unicode MS" w:hAnsi="Arial" w:cs="Arial"/>
        </w:rPr>
        <w:t xml:space="preserve"> о </w:t>
      </w:r>
      <w:proofErr w:type="spellStart"/>
      <w:r w:rsidRPr="005C62EB">
        <w:rPr>
          <w:rFonts w:ascii="Arial" w:eastAsia="Arial Unicode MS" w:hAnsi="Arial" w:cs="Arial"/>
        </w:rPr>
        <w:t>своем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непрерывном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профессиональном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развитии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за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последние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два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года</w:t>
      </w:r>
      <w:proofErr w:type="spellEnd"/>
      <w:r w:rsidRPr="005C62EB">
        <w:rPr>
          <w:rFonts w:ascii="Arial" w:eastAsia="Arial Unicode MS" w:hAnsi="Arial" w:cs="Arial"/>
        </w:rPr>
        <w:t>:</w:t>
      </w:r>
    </w:p>
    <w:p w:rsidR="0006675D" w:rsidRPr="005C62EB" w:rsidRDefault="0006675D" w:rsidP="0019756E">
      <w:pPr>
        <w:spacing w:line="276" w:lineRule="auto"/>
        <w:ind w:left="705" w:right="284"/>
        <w:jc w:val="both"/>
        <w:rPr>
          <w:rFonts w:ascii="Arial" w:hAnsi="Arial" w:cs="Arial"/>
          <w:lang w:val="ru-RU"/>
        </w:rPr>
      </w:pPr>
      <w:r w:rsidRPr="005C62EB">
        <w:rPr>
          <w:rFonts w:ascii="Arial" w:eastAsia="Arial Unicode MS" w:hAnsi="Arial" w:cs="Arial"/>
        </w:rPr>
        <w:tab/>
      </w:r>
    </w:p>
    <w:p w:rsidR="00685F4E" w:rsidRPr="005C62EB" w:rsidRDefault="0006675D" w:rsidP="0019756E">
      <w:pPr>
        <w:spacing w:line="276" w:lineRule="auto"/>
        <w:ind w:left="705" w:right="284" w:hanging="705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lastRenderedPageBreak/>
        <w:t xml:space="preserve">6. Memberships: </w:t>
      </w:r>
    </w:p>
    <w:p w:rsidR="0006675D" w:rsidRPr="005C62EB" w:rsidRDefault="00685F4E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I</w:t>
      </w:r>
      <w:r w:rsidR="0006675D" w:rsidRPr="005C62EB">
        <w:rPr>
          <w:rFonts w:ascii="Arial" w:eastAsia="Arial Unicode MS" w:hAnsi="Arial" w:cs="Arial"/>
          <w:b/>
          <w:lang w:val="en-US"/>
        </w:rPr>
        <w:t>f you are member of other professional associations, please indicate their name, address and your status in these associations</w:t>
      </w:r>
      <w:r w:rsidR="0006675D" w:rsidRPr="005C62EB">
        <w:rPr>
          <w:rFonts w:ascii="Arial" w:eastAsia="Arial Unicode MS" w:hAnsi="Arial" w:cs="Arial"/>
          <w:lang w:val="en-US"/>
        </w:rPr>
        <w:t>: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</w:rPr>
      </w:pPr>
      <w:r w:rsidRPr="005C62EB">
        <w:rPr>
          <w:rFonts w:ascii="Arial" w:eastAsia="Arial Unicode MS" w:hAnsi="Arial" w:cs="Arial"/>
          <w:b/>
        </w:rPr>
        <w:t xml:space="preserve">6. </w:t>
      </w:r>
      <w:proofErr w:type="spellStart"/>
      <w:r w:rsidRPr="005C62EB">
        <w:rPr>
          <w:rFonts w:ascii="Arial" w:eastAsia="Arial Unicode MS" w:hAnsi="Arial" w:cs="Arial"/>
          <w:b/>
        </w:rPr>
        <w:t>Членство</w:t>
      </w:r>
      <w:proofErr w:type="spellEnd"/>
      <w:r w:rsidRPr="005C62EB">
        <w:rPr>
          <w:rFonts w:ascii="Arial" w:eastAsia="Arial Unicode MS" w:hAnsi="Arial" w:cs="Arial"/>
          <w:b/>
        </w:rPr>
        <w:t xml:space="preserve"> в </w:t>
      </w:r>
      <w:proofErr w:type="spellStart"/>
      <w:r w:rsidRPr="005C62EB">
        <w:rPr>
          <w:rFonts w:ascii="Arial" w:eastAsia="Arial Unicode MS" w:hAnsi="Arial" w:cs="Arial"/>
          <w:b/>
        </w:rPr>
        <w:t>др.ассоциациях</w:t>
      </w:r>
      <w:proofErr w:type="spellEnd"/>
      <w:r w:rsidRPr="005C62EB">
        <w:rPr>
          <w:rFonts w:ascii="Arial" w:eastAsia="Arial Unicode MS" w:hAnsi="Arial" w:cs="Arial"/>
          <w:b/>
        </w:rPr>
        <w:t xml:space="preserve">: 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Если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Вы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являетесь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членом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иных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профессиональных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ассоциаций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укажите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пожалуйста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их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название</w:t>
      </w:r>
      <w:proofErr w:type="spellEnd"/>
      <w:r w:rsidRPr="005C62EB">
        <w:rPr>
          <w:rFonts w:ascii="Arial" w:eastAsia="Arial Unicode MS" w:hAnsi="Arial" w:cs="Arial"/>
        </w:rPr>
        <w:t xml:space="preserve">, </w:t>
      </w:r>
      <w:proofErr w:type="spellStart"/>
      <w:r w:rsidRPr="005C62EB">
        <w:rPr>
          <w:rFonts w:ascii="Arial" w:eastAsia="Arial Unicode MS" w:hAnsi="Arial" w:cs="Arial"/>
        </w:rPr>
        <w:t>адрес</w:t>
      </w:r>
      <w:proofErr w:type="spellEnd"/>
      <w:r w:rsidRPr="005C62EB">
        <w:rPr>
          <w:rFonts w:ascii="Arial" w:eastAsia="Arial Unicode MS" w:hAnsi="Arial" w:cs="Arial"/>
        </w:rPr>
        <w:t xml:space="preserve"> и </w:t>
      </w:r>
      <w:proofErr w:type="spellStart"/>
      <w:r w:rsidRPr="005C62EB">
        <w:rPr>
          <w:rFonts w:ascii="Arial" w:eastAsia="Arial Unicode MS" w:hAnsi="Arial" w:cs="Arial"/>
        </w:rPr>
        <w:t>Ваш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статус</w:t>
      </w:r>
      <w:proofErr w:type="spellEnd"/>
      <w:r w:rsidRPr="005C62EB">
        <w:rPr>
          <w:rFonts w:ascii="Arial" w:eastAsia="Arial Unicode MS" w:hAnsi="Arial" w:cs="Arial"/>
        </w:rPr>
        <w:t xml:space="preserve"> в </w:t>
      </w:r>
      <w:proofErr w:type="spellStart"/>
      <w:r w:rsidRPr="005C62EB">
        <w:rPr>
          <w:rFonts w:ascii="Arial" w:eastAsia="Arial Unicode MS" w:hAnsi="Arial" w:cs="Arial"/>
        </w:rPr>
        <w:t>этих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ассоциациях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</w:p>
    <w:p w:rsidR="0006675D" w:rsidRPr="005C62EB" w:rsidRDefault="0006675D" w:rsidP="0019756E">
      <w:pPr>
        <w:spacing w:line="276" w:lineRule="auto"/>
        <w:ind w:right="284"/>
        <w:jc w:val="both"/>
        <w:outlineLvl w:val="0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 xml:space="preserve">7. </w:t>
      </w:r>
      <w:proofErr w:type="gramStart"/>
      <w:r w:rsidRPr="005C62EB">
        <w:rPr>
          <w:rFonts w:ascii="Arial" w:eastAsia="Arial Unicode MS" w:hAnsi="Arial" w:cs="Arial"/>
          <w:b/>
          <w:lang w:val="en-US"/>
        </w:rPr>
        <w:t xml:space="preserve">Summary </w:t>
      </w:r>
      <w:r w:rsidRPr="005C62EB">
        <w:rPr>
          <w:rFonts w:ascii="Arial" w:eastAsia="Arial Unicode MS" w:hAnsi="Arial" w:cs="Arial"/>
          <w:b/>
          <w:i/>
          <w:lang w:val="en-US"/>
        </w:rPr>
        <w:t>:</w:t>
      </w:r>
      <w:proofErr w:type="gramEnd"/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>Total hours of specific training in</w:t>
      </w:r>
    </w:p>
    <w:p w:rsidR="0006675D" w:rsidRPr="005C62EB" w:rsidRDefault="0006675D" w:rsidP="0019756E">
      <w:pPr>
        <w:spacing w:line="276" w:lineRule="auto"/>
        <w:ind w:right="284" w:firstLine="709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Psychoanalytic psychotherapies: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F17FE"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>1</w:t>
      </w:r>
      <w:r w:rsidR="001F17FE" w:rsidRPr="005C62EB">
        <w:rPr>
          <w:rFonts w:ascii="Arial" w:eastAsia="Arial Unicode MS" w:hAnsi="Arial" w:cs="Arial"/>
          <w:b/>
          <w:lang w:val="en-US"/>
        </w:rPr>
        <w:t>704</w:t>
      </w:r>
      <w:r w:rsidRPr="005C62EB">
        <w:rPr>
          <w:rFonts w:ascii="Arial" w:eastAsia="Arial Unicode MS" w:hAnsi="Arial" w:cs="Arial"/>
          <w:b/>
          <w:lang w:val="en-US"/>
        </w:rPr>
        <w:t xml:space="preserve"> </w:t>
      </w:r>
    </w:p>
    <w:p w:rsidR="0006675D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Total sessions of personal training analysis: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F17FE" w:rsidRPr="005C62EB">
        <w:rPr>
          <w:rFonts w:ascii="Arial" w:eastAsia="Arial Unicode MS" w:hAnsi="Arial" w:cs="Arial"/>
          <w:b/>
          <w:lang w:val="en-US"/>
        </w:rPr>
        <w:tab/>
      </w:r>
      <w:r w:rsidR="00144F58">
        <w:rPr>
          <w:rFonts w:ascii="Arial" w:eastAsia="Arial Unicode MS" w:hAnsi="Arial" w:cs="Arial"/>
          <w:b/>
          <w:lang w:val="en-US"/>
        </w:rPr>
        <w:t>2</w:t>
      </w:r>
      <w:r w:rsidR="00144F58" w:rsidRPr="00144F58">
        <w:rPr>
          <w:rFonts w:ascii="Arial" w:eastAsia="Arial Unicode MS" w:hAnsi="Arial" w:cs="Arial"/>
          <w:b/>
          <w:lang w:val="en-US"/>
        </w:rPr>
        <w:t>9</w:t>
      </w:r>
      <w:r w:rsidRPr="005C62EB">
        <w:rPr>
          <w:rFonts w:ascii="Arial" w:eastAsia="Arial Unicode MS" w:hAnsi="Arial" w:cs="Arial"/>
          <w:b/>
          <w:lang w:val="en-US"/>
        </w:rPr>
        <w:t>1</w:t>
      </w:r>
    </w:p>
    <w:p w:rsidR="0006675D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Total hours of</w:t>
      </w:r>
      <w:r w:rsidR="00FD78B1">
        <w:rPr>
          <w:rFonts w:ascii="Arial" w:eastAsia="Arial Unicode MS" w:hAnsi="Arial" w:cs="Arial"/>
          <w:b/>
          <w:lang w:val="en-US"/>
        </w:rPr>
        <w:t xml:space="preserve"> practice as psychotherapist:</w:t>
      </w:r>
      <w:r w:rsidR="00FD78B1" w:rsidRPr="00FD78B1">
        <w:rPr>
          <w:rFonts w:ascii="Arial" w:eastAsia="Arial Unicode MS" w:hAnsi="Arial" w:cs="Arial"/>
          <w:b/>
          <w:lang w:val="en-US"/>
        </w:rPr>
        <w:tab/>
      </w:r>
      <w:r w:rsidR="00FD78B1" w:rsidRPr="0019756E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F17FE" w:rsidRPr="005C62EB">
        <w:rPr>
          <w:rFonts w:ascii="Arial" w:eastAsia="Arial Unicode MS" w:hAnsi="Arial" w:cs="Arial"/>
          <w:b/>
          <w:lang w:val="en-US"/>
        </w:rPr>
        <w:tab/>
      </w:r>
      <w:r w:rsidR="00D53632" w:rsidRPr="005C62EB">
        <w:rPr>
          <w:rFonts w:ascii="Arial" w:eastAsia="Arial Unicode MS" w:hAnsi="Arial" w:cs="Arial"/>
          <w:b/>
          <w:lang w:val="en-US"/>
        </w:rPr>
        <w:t>950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ab/>
        <w:t xml:space="preserve">Total sessions of supervision: 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  <w:t xml:space="preserve">  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8672BE" w:rsidRPr="005C62EB">
        <w:rPr>
          <w:rFonts w:ascii="Arial" w:eastAsia="Arial Unicode MS" w:hAnsi="Arial" w:cs="Arial"/>
          <w:b/>
          <w:lang w:val="en-US"/>
        </w:rPr>
        <w:tab/>
      </w:r>
      <w:r w:rsidR="00702564" w:rsidRPr="00843C72">
        <w:rPr>
          <w:rFonts w:ascii="Arial" w:eastAsia="Arial Unicode MS" w:hAnsi="Arial" w:cs="Arial"/>
          <w:b/>
          <w:lang w:val="en-US"/>
        </w:rPr>
        <w:tab/>
      </w:r>
      <w:r w:rsidR="0024737B" w:rsidRPr="005C62EB">
        <w:rPr>
          <w:rFonts w:ascii="Arial" w:eastAsia="Arial Unicode MS" w:hAnsi="Arial" w:cs="Arial"/>
          <w:b/>
          <w:lang w:val="en-US"/>
        </w:rPr>
        <w:t>174</w:t>
      </w:r>
      <w:proofErr w:type="gramStart"/>
      <w:r w:rsidR="004402CE">
        <w:rPr>
          <w:rFonts w:ascii="Arial" w:eastAsia="Arial Unicode MS" w:hAnsi="Arial" w:cs="Arial"/>
          <w:b/>
          <w:lang w:val="en-US"/>
        </w:rPr>
        <w:t>,5</w:t>
      </w:r>
      <w:proofErr w:type="gramEnd"/>
    </w:p>
    <w:p w:rsidR="0006675D" w:rsidRPr="005C62EB" w:rsidRDefault="0006675D" w:rsidP="0019756E">
      <w:pPr>
        <w:spacing w:line="276" w:lineRule="auto"/>
        <w:ind w:right="284" w:firstLine="708"/>
        <w:jc w:val="both"/>
        <w:rPr>
          <w:rFonts w:ascii="Arial" w:eastAsia="Arial Unicode MS" w:hAnsi="Arial" w:cs="Arial"/>
          <w:b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>Total hours of experie</w:t>
      </w:r>
      <w:r w:rsidR="00FD78B1">
        <w:rPr>
          <w:rFonts w:ascii="Arial" w:eastAsia="Arial Unicode MS" w:hAnsi="Arial" w:cs="Arial"/>
          <w:b/>
          <w:lang w:val="en-US"/>
        </w:rPr>
        <w:t>nce in Mental Health Setting:</w:t>
      </w:r>
      <w:r w:rsidRPr="005C62EB">
        <w:rPr>
          <w:rFonts w:ascii="Arial" w:eastAsia="Arial Unicode MS" w:hAnsi="Arial" w:cs="Arial"/>
          <w:b/>
          <w:lang w:val="en-US"/>
        </w:rPr>
        <w:tab/>
      </w:r>
      <w:r w:rsidR="001F17FE" w:rsidRPr="005C62EB">
        <w:rPr>
          <w:rFonts w:ascii="Arial" w:eastAsia="Arial Unicode MS" w:hAnsi="Arial" w:cs="Arial"/>
          <w:b/>
          <w:lang w:val="en-US"/>
        </w:rPr>
        <w:tab/>
      </w:r>
      <w:r w:rsidRPr="005C62EB">
        <w:rPr>
          <w:rFonts w:ascii="Arial" w:eastAsia="Arial Unicode MS" w:hAnsi="Arial" w:cs="Arial"/>
          <w:b/>
          <w:lang w:val="en-US"/>
        </w:rPr>
        <w:t>0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b/>
          <w:lang w:val="en-US"/>
        </w:rPr>
        <w:tab/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b/>
          <w:i/>
        </w:rPr>
      </w:pPr>
      <w:r w:rsidRPr="005C62EB">
        <w:rPr>
          <w:rFonts w:ascii="Arial" w:eastAsia="Arial Unicode MS" w:hAnsi="Arial" w:cs="Arial"/>
          <w:b/>
        </w:rPr>
        <w:t xml:space="preserve">7. </w:t>
      </w:r>
      <w:proofErr w:type="spellStart"/>
      <w:r w:rsidRPr="005C62EB">
        <w:rPr>
          <w:rFonts w:ascii="Arial" w:eastAsia="Arial Unicode MS" w:hAnsi="Arial" w:cs="Arial"/>
          <w:b/>
        </w:rPr>
        <w:t>Общая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proofErr w:type="spellStart"/>
      <w:r w:rsidRPr="005C62EB">
        <w:rPr>
          <w:rFonts w:ascii="Arial" w:eastAsia="Arial Unicode MS" w:hAnsi="Arial" w:cs="Arial"/>
          <w:b/>
        </w:rPr>
        <w:t>информация</w:t>
      </w:r>
      <w:proofErr w:type="spellEnd"/>
      <w:r w:rsidRPr="005C62EB">
        <w:rPr>
          <w:rFonts w:ascii="Arial" w:eastAsia="Arial Unicode MS" w:hAnsi="Arial" w:cs="Arial"/>
          <w:b/>
        </w:rPr>
        <w:t xml:space="preserve"> (</w:t>
      </w:r>
      <w:proofErr w:type="spellStart"/>
      <w:r w:rsidRPr="005C62EB">
        <w:rPr>
          <w:rFonts w:ascii="Arial" w:eastAsia="Arial Unicode MS" w:hAnsi="Arial" w:cs="Arial"/>
          <w:b/>
        </w:rPr>
        <w:t>итог</w:t>
      </w:r>
      <w:proofErr w:type="spellEnd"/>
      <w:r w:rsidRPr="005C62EB">
        <w:rPr>
          <w:rFonts w:ascii="Arial" w:eastAsia="Arial Unicode MS" w:hAnsi="Arial" w:cs="Arial"/>
          <w:b/>
        </w:rPr>
        <w:t>)</w:t>
      </w:r>
      <w:r w:rsidRPr="005C62EB">
        <w:rPr>
          <w:rFonts w:ascii="Arial" w:eastAsia="Arial Unicode MS" w:hAnsi="Arial" w:cs="Arial"/>
          <w:b/>
          <w:i/>
        </w:rPr>
        <w:t>: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Общее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количество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часов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подготовки</w:t>
      </w:r>
      <w:proofErr w:type="spellEnd"/>
      <w:r w:rsidRPr="005C62EB">
        <w:rPr>
          <w:rFonts w:ascii="Arial" w:eastAsia="Arial Unicode MS" w:hAnsi="Arial" w:cs="Arial"/>
        </w:rPr>
        <w:t xml:space="preserve"> в </w:t>
      </w:r>
      <w:proofErr w:type="spellStart"/>
      <w:r w:rsidRPr="005C62EB">
        <w:rPr>
          <w:rFonts w:ascii="Arial" w:eastAsia="Arial Unicode MS" w:hAnsi="Arial" w:cs="Arial"/>
        </w:rPr>
        <w:t>области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психоаналитических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психотерапий</w:t>
      </w:r>
      <w:proofErr w:type="spellEnd"/>
      <w:r w:rsidRPr="005C62EB">
        <w:rPr>
          <w:rFonts w:ascii="Arial" w:eastAsia="Arial Unicode MS" w:hAnsi="Arial" w:cs="Arial"/>
        </w:rPr>
        <w:t>:</w:t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702564" w:rsidRPr="005C62EB">
        <w:rPr>
          <w:rFonts w:ascii="Arial" w:eastAsia="Arial Unicode MS" w:hAnsi="Arial" w:cs="Arial"/>
          <w:lang w:val="ru-RU"/>
        </w:rPr>
        <w:tab/>
      </w:r>
      <w:r w:rsidR="001F17FE" w:rsidRPr="005C62EB">
        <w:rPr>
          <w:rFonts w:ascii="Arial" w:eastAsia="Arial Unicode MS" w:hAnsi="Arial" w:cs="Arial"/>
        </w:rPr>
        <w:t>1</w:t>
      </w:r>
      <w:r w:rsidR="001F17FE" w:rsidRPr="005C62EB">
        <w:rPr>
          <w:rFonts w:ascii="Arial" w:eastAsia="Arial Unicode MS" w:hAnsi="Arial" w:cs="Arial"/>
          <w:lang w:val="ru-RU"/>
        </w:rPr>
        <w:t>704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Общее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кол-во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сессий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тренингового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анализа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702564" w:rsidRPr="005C62EB">
        <w:rPr>
          <w:rFonts w:ascii="Arial" w:eastAsia="Arial Unicode MS" w:hAnsi="Arial" w:cs="Arial"/>
          <w:lang w:val="ru-RU"/>
        </w:rPr>
        <w:tab/>
      </w:r>
      <w:r w:rsidR="00144F58">
        <w:rPr>
          <w:rFonts w:ascii="Arial" w:eastAsia="Arial Unicode MS" w:hAnsi="Arial" w:cs="Arial"/>
        </w:rPr>
        <w:t>2</w:t>
      </w:r>
      <w:r w:rsidR="00144F58">
        <w:rPr>
          <w:rFonts w:ascii="Arial" w:eastAsia="Arial Unicode MS" w:hAnsi="Arial" w:cs="Arial"/>
          <w:lang w:val="ru-RU"/>
        </w:rPr>
        <w:t>9</w:t>
      </w:r>
      <w:r w:rsidRPr="005C62EB">
        <w:rPr>
          <w:rFonts w:ascii="Arial" w:eastAsia="Arial Unicode MS" w:hAnsi="Arial" w:cs="Arial"/>
        </w:rPr>
        <w:t>1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Общее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кол-во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часов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практики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702564" w:rsidRPr="005C62EB">
        <w:rPr>
          <w:rFonts w:ascii="Arial" w:eastAsia="Arial Unicode MS" w:hAnsi="Arial" w:cs="Arial"/>
          <w:lang w:val="ru-RU"/>
        </w:rPr>
        <w:tab/>
      </w:r>
      <w:r w:rsidR="00D53632" w:rsidRPr="005C62EB">
        <w:rPr>
          <w:rFonts w:ascii="Arial" w:eastAsia="Arial Unicode MS" w:hAnsi="Arial" w:cs="Arial"/>
        </w:rPr>
        <w:t>9</w:t>
      </w:r>
      <w:r w:rsidR="00D53632" w:rsidRPr="005C62EB">
        <w:rPr>
          <w:rFonts w:ascii="Arial" w:eastAsia="Arial Unicode MS" w:hAnsi="Arial" w:cs="Arial"/>
          <w:lang w:val="ru-RU"/>
        </w:rPr>
        <w:t>50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</w:rPr>
        <w:t>Общее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кол-во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сессий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супервизий</w:t>
      </w:r>
      <w:proofErr w:type="spellEnd"/>
      <w:r w:rsidRPr="005C62EB">
        <w:rPr>
          <w:rFonts w:ascii="Arial" w:eastAsia="Arial Unicode MS" w:hAnsi="Arial" w:cs="Arial"/>
        </w:rPr>
        <w:t xml:space="preserve">: </w:t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8672BE" w:rsidRPr="005C62EB">
        <w:rPr>
          <w:rFonts w:ascii="Arial" w:eastAsia="Arial Unicode MS" w:hAnsi="Arial" w:cs="Arial"/>
          <w:lang w:val="ru-RU"/>
        </w:rPr>
        <w:tab/>
      </w:r>
      <w:r w:rsidR="00702564" w:rsidRPr="005C62EB">
        <w:rPr>
          <w:rFonts w:ascii="Arial" w:eastAsia="Arial Unicode MS" w:hAnsi="Arial" w:cs="Arial"/>
          <w:lang w:val="ru-RU"/>
        </w:rPr>
        <w:tab/>
      </w:r>
      <w:r w:rsidR="0024737B" w:rsidRPr="005C62EB">
        <w:rPr>
          <w:rFonts w:ascii="Arial" w:eastAsia="Arial Unicode MS" w:hAnsi="Arial" w:cs="Arial"/>
        </w:rPr>
        <w:t>17</w:t>
      </w:r>
      <w:r w:rsidR="0024737B" w:rsidRPr="005C62EB">
        <w:rPr>
          <w:rFonts w:ascii="Arial" w:eastAsia="Arial Unicode MS" w:hAnsi="Arial" w:cs="Arial"/>
          <w:lang w:val="ru-RU"/>
        </w:rPr>
        <w:t>4</w:t>
      </w:r>
      <w:r w:rsidR="004402CE">
        <w:rPr>
          <w:rFonts w:ascii="Arial" w:eastAsia="Arial Unicode MS" w:hAnsi="Arial" w:cs="Arial"/>
          <w:lang w:val="ru-RU"/>
        </w:rPr>
        <w:t>,5</w:t>
      </w:r>
    </w:p>
    <w:p w:rsidR="0006675D" w:rsidRPr="005C62EB" w:rsidRDefault="0006675D" w:rsidP="0019756E">
      <w:pPr>
        <w:spacing w:line="276" w:lineRule="auto"/>
        <w:ind w:left="708" w:right="284"/>
        <w:jc w:val="both"/>
        <w:rPr>
          <w:rFonts w:ascii="Arial" w:eastAsia="Arial Unicode MS" w:hAnsi="Arial" w:cs="Arial"/>
        </w:rPr>
      </w:pPr>
      <w:proofErr w:type="spellStart"/>
      <w:r w:rsidRPr="005C62EB">
        <w:rPr>
          <w:rFonts w:ascii="Arial" w:eastAsia="Arial Unicode MS" w:hAnsi="Arial" w:cs="Arial"/>
        </w:rPr>
        <w:t>Общее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кол-во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часов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работы</w:t>
      </w:r>
      <w:proofErr w:type="spellEnd"/>
      <w:r w:rsidRPr="005C62EB">
        <w:rPr>
          <w:rFonts w:ascii="Arial" w:eastAsia="Arial Unicode MS" w:hAnsi="Arial" w:cs="Arial"/>
        </w:rPr>
        <w:t xml:space="preserve"> в </w:t>
      </w:r>
      <w:proofErr w:type="spellStart"/>
      <w:r w:rsidRPr="005C62EB">
        <w:rPr>
          <w:rFonts w:ascii="Arial" w:eastAsia="Arial Unicode MS" w:hAnsi="Arial" w:cs="Arial"/>
        </w:rPr>
        <w:t>системе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психиатрической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помощи</w:t>
      </w:r>
      <w:proofErr w:type="spellEnd"/>
      <w:r w:rsidRPr="005C62EB">
        <w:rPr>
          <w:rFonts w:ascii="Arial" w:eastAsia="Arial Unicode MS" w:hAnsi="Arial" w:cs="Arial"/>
        </w:rPr>
        <w:t>: 0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i/>
        </w:rPr>
      </w:pPr>
      <w:r w:rsidRPr="005C62EB">
        <w:rPr>
          <w:rFonts w:ascii="Arial" w:eastAsia="Arial Unicode MS" w:hAnsi="Arial" w:cs="Arial"/>
        </w:rPr>
        <w:tab/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  <w:b/>
        </w:rPr>
        <w:t>Date</w:t>
      </w:r>
      <w:r w:rsidR="00FB3659">
        <w:rPr>
          <w:rFonts w:ascii="Arial" w:eastAsia="Arial Unicode MS" w:hAnsi="Arial" w:cs="Arial"/>
        </w:rPr>
        <w:t xml:space="preserve"> (</w:t>
      </w:r>
      <w:proofErr w:type="spellStart"/>
      <w:r w:rsidR="00FB3659">
        <w:rPr>
          <w:rFonts w:ascii="Arial" w:eastAsia="Arial Unicode MS" w:hAnsi="Arial" w:cs="Arial"/>
        </w:rPr>
        <w:t>дата</w:t>
      </w:r>
      <w:proofErr w:type="spellEnd"/>
      <w:r w:rsidR="00FB3659">
        <w:rPr>
          <w:rFonts w:ascii="Arial" w:eastAsia="Arial Unicode MS" w:hAnsi="Arial" w:cs="Arial"/>
        </w:rPr>
        <w:t xml:space="preserve">): </w:t>
      </w:r>
      <w:r w:rsidR="00FB3659">
        <w:rPr>
          <w:rFonts w:ascii="Arial" w:eastAsia="Arial Unicode MS" w:hAnsi="Arial" w:cs="Arial"/>
          <w:lang w:val="ru-RU"/>
        </w:rPr>
        <w:t>Х</w:t>
      </w:r>
      <w:proofErr w:type="spellStart"/>
      <w:r w:rsidR="00FB3659">
        <w:rPr>
          <w:rFonts w:ascii="Arial" w:eastAsia="Arial Unicode MS" w:hAnsi="Arial" w:cs="Arial"/>
        </w:rPr>
        <w:t>Х</w:t>
      </w:r>
      <w:proofErr w:type="spellEnd"/>
      <w:r w:rsidRPr="005C62EB">
        <w:rPr>
          <w:rFonts w:ascii="Arial" w:eastAsia="Arial Unicode MS" w:hAnsi="Arial" w:cs="Arial"/>
        </w:rPr>
        <w:t>.</w:t>
      </w:r>
      <w:r w:rsidR="00FB3659">
        <w:rPr>
          <w:rFonts w:ascii="Arial" w:eastAsia="Arial Unicode MS" w:hAnsi="Arial" w:cs="Arial"/>
          <w:lang w:val="ru-RU"/>
        </w:rPr>
        <w:t>ХХ</w:t>
      </w:r>
      <w:r w:rsidRPr="005C62EB">
        <w:rPr>
          <w:rFonts w:ascii="Arial" w:eastAsia="Arial Unicode MS" w:hAnsi="Arial" w:cs="Arial"/>
        </w:rPr>
        <w:t>.2018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  <w:b/>
        </w:rPr>
        <w:t>Name</w:t>
      </w:r>
      <w:r w:rsidRPr="005C62EB">
        <w:rPr>
          <w:rFonts w:ascii="Arial" w:eastAsia="Arial Unicode MS" w:hAnsi="Arial" w:cs="Arial"/>
        </w:rPr>
        <w:t xml:space="preserve"> (ФИО)</w:t>
      </w:r>
      <w:r w:rsidR="0091182F" w:rsidRPr="0091182F">
        <w:rPr>
          <w:rFonts w:ascii="Arial" w:eastAsia="Arial Unicode MS" w:hAnsi="Arial" w:cs="Arial"/>
        </w:rPr>
        <w:t>:</w:t>
      </w:r>
      <w:r w:rsidRPr="005C62EB">
        <w:rPr>
          <w:rFonts w:ascii="Arial" w:eastAsia="Arial Unicode MS" w:hAnsi="Arial" w:cs="Arial"/>
        </w:rPr>
        <w:t xml:space="preserve"> </w:t>
      </w:r>
      <w:proofErr w:type="spellStart"/>
      <w:r w:rsidR="00FB3659" w:rsidRPr="00FB3659">
        <w:rPr>
          <w:rFonts w:ascii="Arial" w:eastAsia="Arial Unicode MS" w:hAnsi="Arial" w:cs="Arial"/>
          <w:b/>
        </w:rPr>
        <w:t>Ivanova</w:t>
      </w:r>
      <w:proofErr w:type="spellEnd"/>
      <w:r w:rsidRPr="005C62EB">
        <w:rPr>
          <w:rFonts w:ascii="Arial" w:eastAsia="Arial Unicode MS" w:hAnsi="Arial" w:cs="Arial"/>
          <w:b/>
        </w:rPr>
        <w:t xml:space="preserve"> Olga </w:t>
      </w:r>
      <w:r w:rsidRPr="005C62EB">
        <w:rPr>
          <w:rFonts w:ascii="Arial" w:eastAsia="Arial Unicode MS" w:hAnsi="Arial" w:cs="Arial"/>
        </w:rPr>
        <w:t xml:space="preserve">( </w:t>
      </w:r>
      <w:r w:rsidR="00FB3659">
        <w:rPr>
          <w:rFonts w:ascii="Arial" w:eastAsia="Arial Unicode MS" w:hAnsi="Arial" w:cs="Arial"/>
          <w:lang w:val="ru-RU"/>
        </w:rPr>
        <w:t xml:space="preserve">Иванова </w:t>
      </w:r>
      <w:r w:rsidRPr="005C62EB">
        <w:rPr>
          <w:rFonts w:ascii="Arial" w:eastAsia="Arial Unicode MS" w:hAnsi="Arial" w:cs="Arial"/>
          <w:lang w:val="ru-RU"/>
        </w:rPr>
        <w:t>Ольга</w:t>
      </w:r>
      <w:r w:rsidRPr="005C62EB">
        <w:rPr>
          <w:rFonts w:ascii="Arial" w:eastAsia="Arial Unicode MS" w:hAnsi="Arial" w:cs="Arial"/>
        </w:rPr>
        <w:t xml:space="preserve"> </w:t>
      </w:r>
      <w:r w:rsidR="00FB3659">
        <w:rPr>
          <w:rFonts w:ascii="Arial" w:eastAsia="Arial Unicode MS" w:hAnsi="Arial" w:cs="Arial"/>
          <w:lang w:val="ru-RU"/>
        </w:rPr>
        <w:t>Ивановна</w:t>
      </w:r>
      <w:r w:rsidRPr="005C62EB">
        <w:rPr>
          <w:rFonts w:ascii="Arial" w:eastAsia="Arial Unicode MS" w:hAnsi="Arial" w:cs="Arial"/>
        </w:rPr>
        <w:t>)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  <w:proofErr w:type="spellStart"/>
      <w:r w:rsidRPr="005C62EB">
        <w:rPr>
          <w:rFonts w:ascii="Arial" w:eastAsia="Arial Unicode MS" w:hAnsi="Arial" w:cs="Arial"/>
          <w:b/>
        </w:rPr>
        <w:t>Signature</w:t>
      </w:r>
      <w:proofErr w:type="spellEnd"/>
      <w:r w:rsidRPr="005C62EB">
        <w:rPr>
          <w:rFonts w:ascii="Arial" w:eastAsia="Arial Unicode MS" w:hAnsi="Arial" w:cs="Arial"/>
          <w:b/>
        </w:rPr>
        <w:t xml:space="preserve"> </w:t>
      </w:r>
      <w:r w:rsidRPr="005C62EB">
        <w:rPr>
          <w:rFonts w:ascii="Arial" w:eastAsia="Arial Unicode MS" w:hAnsi="Arial" w:cs="Arial"/>
        </w:rPr>
        <w:t>(</w:t>
      </w:r>
      <w:proofErr w:type="spellStart"/>
      <w:r w:rsidRPr="005C62EB">
        <w:rPr>
          <w:rFonts w:ascii="Arial" w:eastAsia="Arial Unicode MS" w:hAnsi="Arial" w:cs="Arial"/>
        </w:rPr>
        <w:t>подпись</w:t>
      </w:r>
      <w:proofErr w:type="spellEnd"/>
      <w:r w:rsidRPr="005C62EB">
        <w:rPr>
          <w:rFonts w:ascii="Arial" w:eastAsia="Arial Unicode MS" w:hAnsi="Arial" w:cs="Arial"/>
        </w:rPr>
        <w:t>):</w:t>
      </w:r>
      <w:r w:rsidR="0091182F">
        <w:rPr>
          <w:rFonts w:ascii="Arial" w:eastAsia="Arial Unicode MS" w:hAnsi="Arial" w:cs="Arial"/>
          <w:lang w:val="ru-RU"/>
        </w:rPr>
        <w:t xml:space="preserve"> </w:t>
      </w:r>
      <w:proofErr w:type="spellStart"/>
      <w:r w:rsidR="00FB3659">
        <w:rPr>
          <w:rFonts w:ascii="Arial" w:eastAsia="Arial Unicode MS" w:hAnsi="Arial" w:cs="Arial"/>
          <w:b/>
          <w:lang w:val="en-US"/>
        </w:rPr>
        <w:t>Ivanova</w:t>
      </w:r>
      <w:proofErr w:type="spellEnd"/>
      <w:r w:rsidRPr="005C62EB">
        <w:rPr>
          <w:rFonts w:ascii="Arial" w:eastAsia="Arial Unicode MS" w:hAnsi="Arial" w:cs="Arial"/>
          <w:b/>
          <w:lang w:val="ru-RU"/>
        </w:rPr>
        <w:t xml:space="preserve"> </w:t>
      </w:r>
      <w:r w:rsidRPr="005C62EB">
        <w:rPr>
          <w:rFonts w:ascii="Arial" w:eastAsia="Arial Unicode MS" w:hAnsi="Arial" w:cs="Arial"/>
          <w:lang w:val="ru-RU"/>
        </w:rPr>
        <w:t>(</w:t>
      </w:r>
      <w:r w:rsidR="00FB3659">
        <w:rPr>
          <w:rFonts w:ascii="Arial" w:eastAsia="Arial Unicode MS" w:hAnsi="Arial" w:cs="Arial"/>
          <w:lang w:val="ru-RU"/>
        </w:rPr>
        <w:t>Иванова</w:t>
      </w:r>
      <w:r w:rsidRPr="005C62EB">
        <w:rPr>
          <w:rFonts w:ascii="Arial" w:eastAsia="Arial Unicode MS" w:hAnsi="Arial" w:cs="Arial"/>
          <w:lang w:val="ru-RU"/>
        </w:rPr>
        <w:t>)</w:t>
      </w:r>
    </w:p>
    <w:p w:rsidR="0006675D" w:rsidRPr="005C62EB" w:rsidRDefault="0006675D" w:rsidP="0019756E">
      <w:pPr>
        <w:spacing w:line="276" w:lineRule="auto"/>
        <w:ind w:right="284"/>
        <w:jc w:val="both"/>
        <w:rPr>
          <w:rFonts w:ascii="Arial" w:eastAsia="Arial Unicode MS" w:hAnsi="Arial" w:cs="Arial"/>
        </w:rPr>
      </w:pPr>
      <w:r w:rsidRPr="005C62EB">
        <w:rPr>
          <w:rFonts w:ascii="Arial" w:eastAsia="Arial Unicode MS" w:hAnsi="Arial" w:cs="Arial"/>
        </w:rPr>
        <w:t>(</w:t>
      </w:r>
      <w:proofErr w:type="spellStart"/>
      <w:r w:rsidRPr="005C62EB">
        <w:rPr>
          <w:rFonts w:ascii="Arial" w:eastAsia="Arial Unicode MS" w:hAnsi="Arial" w:cs="Arial"/>
        </w:rPr>
        <w:t>Электронная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подпись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или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указать</w:t>
      </w:r>
      <w:proofErr w:type="spellEnd"/>
      <w:r w:rsidRPr="005C62EB">
        <w:rPr>
          <w:rFonts w:ascii="Arial" w:eastAsia="Arial Unicode MS" w:hAnsi="Arial" w:cs="Arial"/>
        </w:rPr>
        <w:t xml:space="preserve"> </w:t>
      </w:r>
      <w:proofErr w:type="spellStart"/>
      <w:r w:rsidRPr="005C62EB">
        <w:rPr>
          <w:rFonts w:ascii="Arial" w:eastAsia="Arial Unicode MS" w:hAnsi="Arial" w:cs="Arial"/>
        </w:rPr>
        <w:t>фамилию</w:t>
      </w:r>
      <w:proofErr w:type="spellEnd"/>
      <w:r w:rsidRPr="005C62EB">
        <w:rPr>
          <w:rFonts w:ascii="Arial" w:eastAsia="Arial Unicode MS" w:hAnsi="Arial" w:cs="Arial"/>
        </w:rPr>
        <w:t>)</w:t>
      </w:r>
    </w:p>
    <w:p w:rsidR="00F03193" w:rsidRPr="005C62EB" w:rsidRDefault="00F03193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</w:p>
    <w:p w:rsidR="00F03193" w:rsidRPr="00272A91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color w:val="FF0000"/>
          <w:lang w:val="en-US"/>
        </w:rPr>
      </w:pPr>
      <w:r w:rsidRPr="00272A91">
        <w:rPr>
          <w:rFonts w:ascii="Arial" w:eastAsia="Arial Unicode MS" w:hAnsi="Arial" w:cs="Arial"/>
          <w:color w:val="FF0000"/>
          <w:lang w:val="en-US"/>
        </w:rPr>
        <w:t xml:space="preserve">! Only to be used by ECPP National Branch or </w:t>
      </w:r>
      <w:proofErr w:type="gramStart"/>
      <w:r w:rsidRPr="00272A91">
        <w:rPr>
          <w:rFonts w:ascii="Arial" w:eastAsia="Arial Unicode MS" w:hAnsi="Arial" w:cs="Arial"/>
          <w:color w:val="FF0000"/>
          <w:lang w:val="en-US"/>
        </w:rPr>
        <w:t>Representative !</w:t>
      </w:r>
      <w:proofErr w:type="gramEnd"/>
    </w:p>
    <w:p w:rsidR="00F03193" w:rsidRPr="00272A91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color w:val="FF0000"/>
          <w:lang w:val="ru-RU"/>
        </w:rPr>
      </w:pPr>
      <w:r w:rsidRPr="00272A91">
        <w:rPr>
          <w:rFonts w:ascii="Arial" w:eastAsia="Arial Unicode MS" w:hAnsi="Arial" w:cs="Arial"/>
          <w:color w:val="FF0000"/>
          <w:lang w:val="ru-RU"/>
        </w:rPr>
        <w:t>Заполняется в национальном отделении или представителем ЕКПП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>Approved / recommended by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 xml:space="preserve">Date 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>Signature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>Remarks</w:t>
      </w:r>
    </w:p>
    <w:p w:rsidR="00F03193" w:rsidRPr="005C62EB" w:rsidRDefault="00F03193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 xml:space="preserve">GRAND PARENTING: 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 xml:space="preserve">YES </w:t>
      </w:r>
      <w:r w:rsidRPr="005C62EB">
        <w:rPr>
          <w:rFonts w:ascii="Arial" w:eastAsia="Arial Unicode MS" w:hAnsi="Arial" w:cs="Arial"/>
          <w:lang w:val="en-US"/>
        </w:rPr>
        <w:tab/>
      </w:r>
      <w:r w:rsidRPr="005C62EB">
        <w:rPr>
          <w:rFonts w:ascii="Arial" w:hAnsi="Arial" w:cs="Arial"/>
          <w:lang w:val="en-US"/>
        </w:rPr>
        <w:t>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 xml:space="preserve">NO </w:t>
      </w:r>
      <w:r w:rsidRPr="005C62EB">
        <w:rPr>
          <w:rFonts w:ascii="Arial" w:eastAsia="Arial Unicode MS" w:hAnsi="Arial" w:cs="Arial"/>
          <w:lang w:val="en-US"/>
        </w:rPr>
        <w:tab/>
      </w:r>
      <w:r w:rsidRPr="005C62EB">
        <w:rPr>
          <w:rFonts w:ascii="Arial" w:hAnsi="Arial" w:cs="Arial"/>
          <w:lang w:val="en-US"/>
        </w:rPr>
        <w:t></w:t>
      </w:r>
    </w:p>
    <w:p w:rsidR="00F03193" w:rsidRPr="005C62EB" w:rsidRDefault="00F03193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p w:rsidR="00F03193" w:rsidRPr="005C62EB" w:rsidRDefault="00F03193" w:rsidP="0019756E">
      <w:pPr>
        <w:spacing w:line="276" w:lineRule="auto"/>
        <w:ind w:right="284"/>
        <w:jc w:val="both"/>
        <w:rPr>
          <w:rFonts w:ascii="Arial" w:eastAsia="Arial Unicode MS" w:hAnsi="Arial" w:cs="Arial"/>
          <w:i/>
          <w:lang w:val="en-US"/>
        </w:rPr>
      </w:pPr>
    </w:p>
    <w:p w:rsidR="00F03193" w:rsidRPr="00272A91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color w:val="FF0000"/>
          <w:lang w:val="en-US"/>
        </w:rPr>
      </w:pPr>
      <w:r w:rsidRPr="00272A91">
        <w:rPr>
          <w:rFonts w:ascii="Arial" w:eastAsia="Arial Unicode MS" w:hAnsi="Arial" w:cs="Arial"/>
          <w:color w:val="FF0000"/>
          <w:lang w:val="en-US"/>
        </w:rPr>
        <w:t xml:space="preserve">! Only to be used by ECPP Certification and Accreditation </w:t>
      </w:r>
      <w:proofErr w:type="spellStart"/>
      <w:proofErr w:type="gramStart"/>
      <w:r w:rsidRPr="00272A91">
        <w:rPr>
          <w:rFonts w:ascii="Arial" w:eastAsia="Arial Unicode MS" w:hAnsi="Arial" w:cs="Arial"/>
          <w:color w:val="FF0000"/>
          <w:lang w:val="en-US"/>
        </w:rPr>
        <w:t>Commitee</w:t>
      </w:r>
      <w:proofErr w:type="spellEnd"/>
      <w:r w:rsidRPr="00272A91">
        <w:rPr>
          <w:rFonts w:ascii="Arial" w:eastAsia="Arial Unicode MS" w:hAnsi="Arial" w:cs="Arial"/>
          <w:color w:val="FF0000"/>
          <w:lang w:val="en-US"/>
        </w:rPr>
        <w:t xml:space="preserve"> !</w:t>
      </w:r>
      <w:proofErr w:type="gramEnd"/>
    </w:p>
    <w:p w:rsidR="00F03193" w:rsidRPr="00272A91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color w:val="FF0000"/>
          <w:lang w:val="ru-RU"/>
        </w:rPr>
      </w:pPr>
      <w:r w:rsidRPr="00272A91">
        <w:rPr>
          <w:rFonts w:ascii="Arial" w:eastAsia="Arial Unicode MS" w:hAnsi="Arial" w:cs="Arial"/>
          <w:color w:val="FF0000"/>
          <w:lang w:val="ru-RU"/>
        </w:rPr>
        <w:t xml:space="preserve">Заполняется только в Комитете ЕКПП по аккредитации и сертификации 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>Approved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>Date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lastRenderedPageBreak/>
        <w:t>Signature</w:t>
      </w:r>
    </w:p>
    <w:p w:rsidR="00F03193" w:rsidRPr="005C62EB" w:rsidRDefault="00F143D2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  <w:r w:rsidRPr="005C62EB">
        <w:rPr>
          <w:rFonts w:ascii="Arial" w:eastAsia="Arial Unicode MS" w:hAnsi="Arial" w:cs="Arial"/>
          <w:lang w:val="en-US"/>
        </w:rPr>
        <w:t>Remarks</w:t>
      </w:r>
    </w:p>
    <w:p w:rsidR="00F03193" w:rsidRPr="005C62EB" w:rsidRDefault="00F03193" w:rsidP="00197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284"/>
        <w:jc w:val="both"/>
        <w:rPr>
          <w:rFonts w:ascii="Arial" w:eastAsia="Arial Unicode MS" w:hAnsi="Arial" w:cs="Arial"/>
          <w:lang w:val="ru-RU"/>
        </w:rPr>
      </w:pPr>
    </w:p>
    <w:p w:rsidR="00F143D2" w:rsidRPr="005C62EB" w:rsidRDefault="00F143D2" w:rsidP="0019756E">
      <w:pPr>
        <w:spacing w:line="276" w:lineRule="auto"/>
        <w:ind w:right="284"/>
        <w:jc w:val="both"/>
        <w:rPr>
          <w:rFonts w:ascii="Arial" w:eastAsia="Arial Unicode MS" w:hAnsi="Arial" w:cs="Arial"/>
          <w:lang w:val="en-US"/>
        </w:rPr>
      </w:pPr>
    </w:p>
    <w:sectPr w:rsidR="00F143D2" w:rsidRPr="005C62EB" w:rsidSect="00E073EA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1B23ED"/>
    <w:multiLevelType w:val="hybridMultilevel"/>
    <w:tmpl w:val="16A62ABA"/>
    <w:lvl w:ilvl="0" w:tplc="6BB4777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Arial Unicode MS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20F24"/>
    <w:multiLevelType w:val="hybridMultilevel"/>
    <w:tmpl w:val="4E766C6C"/>
    <w:lvl w:ilvl="0" w:tplc="F7FE8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CD779D"/>
    <w:multiLevelType w:val="hybridMultilevel"/>
    <w:tmpl w:val="12C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D7592"/>
    <w:multiLevelType w:val="hybridMultilevel"/>
    <w:tmpl w:val="C6567EB4"/>
    <w:lvl w:ilvl="0" w:tplc="2B1EA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4E4B"/>
    <w:multiLevelType w:val="hybridMultilevel"/>
    <w:tmpl w:val="8310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C4E25"/>
    <w:multiLevelType w:val="hybridMultilevel"/>
    <w:tmpl w:val="6D42EB28"/>
    <w:lvl w:ilvl="0" w:tplc="E72AD4E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D0EC5"/>
    <w:multiLevelType w:val="hybridMultilevel"/>
    <w:tmpl w:val="74569C6C"/>
    <w:lvl w:ilvl="0" w:tplc="08669AC2">
      <w:start w:val="1"/>
      <w:numFmt w:val="lowerLetter"/>
      <w:lvlText w:val="%1)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B4574"/>
    <w:multiLevelType w:val="hybridMultilevel"/>
    <w:tmpl w:val="61CE8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6146DE"/>
    <w:multiLevelType w:val="hybridMultilevel"/>
    <w:tmpl w:val="942E2138"/>
    <w:lvl w:ilvl="0" w:tplc="A09E5F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E7248F"/>
    <w:multiLevelType w:val="hybridMultilevel"/>
    <w:tmpl w:val="DC7AF3BC"/>
    <w:lvl w:ilvl="0" w:tplc="1B282CE2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41AD3"/>
    <w:multiLevelType w:val="hybridMultilevel"/>
    <w:tmpl w:val="D458AC6E"/>
    <w:lvl w:ilvl="0" w:tplc="6F441E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402A5"/>
    <w:rsid w:val="0000604E"/>
    <w:rsid w:val="0003146A"/>
    <w:rsid w:val="0006675D"/>
    <w:rsid w:val="00070E5A"/>
    <w:rsid w:val="00095FA5"/>
    <w:rsid w:val="000A7114"/>
    <w:rsid w:val="000B53E5"/>
    <w:rsid w:val="000D359F"/>
    <w:rsid w:val="00144F58"/>
    <w:rsid w:val="00146FDE"/>
    <w:rsid w:val="0016583B"/>
    <w:rsid w:val="00166F0E"/>
    <w:rsid w:val="0019756E"/>
    <w:rsid w:val="001E209F"/>
    <w:rsid w:val="001F137E"/>
    <w:rsid w:val="001F1542"/>
    <w:rsid w:val="001F17FE"/>
    <w:rsid w:val="001F6067"/>
    <w:rsid w:val="002059E3"/>
    <w:rsid w:val="002432C1"/>
    <w:rsid w:val="0024737B"/>
    <w:rsid w:val="002526F3"/>
    <w:rsid w:val="002545D6"/>
    <w:rsid w:val="00272A91"/>
    <w:rsid w:val="00285CF6"/>
    <w:rsid w:val="002A5ED8"/>
    <w:rsid w:val="002B349D"/>
    <w:rsid w:val="00337812"/>
    <w:rsid w:val="0034493D"/>
    <w:rsid w:val="00356303"/>
    <w:rsid w:val="00356413"/>
    <w:rsid w:val="003A58C5"/>
    <w:rsid w:val="003F18C8"/>
    <w:rsid w:val="00425953"/>
    <w:rsid w:val="004402CE"/>
    <w:rsid w:val="00444CC7"/>
    <w:rsid w:val="00480CF5"/>
    <w:rsid w:val="004B5CF9"/>
    <w:rsid w:val="004D14FF"/>
    <w:rsid w:val="004D2104"/>
    <w:rsid w:val="005402A5"/>
    <w:rsid w:val="00541CE5"/>
    <w:rsid w:val="00566158"/>
    <w:rsid w:val="00567760"/>
    <w:rsid w:val="00571609"/>
    <w:rsid w:val="005742A1"/>
    <w:rsid w:val="005C0DF6"/>
    <w:rsid w:val="005C62EB"/>
    <w:rsid w:val="005D483C"/>
    <w:rsid w:val="005F5303"/>
    <w:rsid w:val="00620049"/>
    <w:rsid w:val="00650704"/>
    <w:rsid w:val="00685F4E"/>
    <w:rsid w:val="00693591"/>
    <w:rsid w:val="006A1B4F"/>
    <w:rsid w:val="006A2283"/>
    <w:rsid w:val="006A410D"/>
    <w:rsid w:val="006D01E9"/>
    <w:rsid w:val="00702564"/>
    <w:rsid w:val="00730F7F"/>
    <w:rsid w:val="007448D7"/>
    <w:rsid w:val="007608AA"/>
    <w:rsid w:val="007633DA"/>
    <w:rsid w:val="00783AEA"/>
    <w:rsid w:val="007B3287"/>
    <w:rsid w:val="007C206F"/>
    <w:rsid w:val="007F3546"/>
    <w:rsid w:val="007F652C"/>
    <w:rsid w:val="00803F02"/>
    <w:rsid w:val="00843C72"/>
    <w:rsid w:val="00844D82"/>
    <w:rsid w:val="008672BE"/>
    <w:rsid w:val="00897612"/>
    <w:rsid w:val="008A7ECA"/>
    <w:rsid w:val="008B1B71"/>
    <w:rsid w:val="009031C0"/>
    <w:rsid w:val="009064E4"/>
    <w:rsid w:val="0091182F"/>
    <w:rsid w:val="00932C50"/>
    <w:rsid w:val="0093705D"/>
    <w:rsid w:val="00937776"/>
    <w:rsid w:val="00973806"/>
    <w:rsid w:val="00981D73"/>
    <w:rsid w:val="00996A08"/>
    <w:rsid w:val="009B0682"/>
    <w:rsid w:val="009B46F6"/>
    <w:rsid w:val="009B7BA2"/>
    <w:rsid w:val="009D6272"/>
    <w:rsid w:val="009E2BDB"/>
    <w:rsid w:val="00A1575A"/>
    <w:rsid w:val="00A30518"/>
    <w:rsid w:val="00A35E89"/>
    <w:rsid w:val="00A45F62"/>
    <w:rsid w:val="00A66D7E"/>
    <w:rsid w:val="00A90ADD"/>
    <w:rsid w:val="00A92A1E"/>
    <w:rsid w:val="00AF18C2"/>
    <w:rsid w:val="00B3138B"/>
    <w:rsid w:val="00B4785D"/>
    <w:rsid w:val="00B93327"/>
    <w:rsid w:val="00BC156E"/>
    <w:rsid w:val="00C03767"/>
    <w:rsid w:val="00C46B7B"/>
    <w:rsid w:val="00C740E3"/>
    <w:rsid w:val="00D0565A"/>
    <w:rsid w:val="00D25677"/>
    <w:rsid w:val="00D511F1"/>
    <w:rsid w:val="00D53632"/>
    <w:rsid w:val="00D53E38"/>
    <w:rsid w:val="00D54668"/>
    <w:rsid w:val="00D712DB"/>
    <w:rsid w:val="00D861FD"/>
    <w:rsid w:val="00DB081C"/>
    <w:rsid w:val="00DC1FF6"/>
    <w:rsid w:val="00E073EA"/>
    <w:rsid w:val="00E10EE0"/>
    <w:rsid w:val="00E16EAD"/>
    <w:rsid w:val="00E259C1"/>
    <w:rsid w:val="00E92BB5"/>
    <w:rsid w:val="00EA4451"/>
    <w:rsid w:val="00EB146A"/>
    <w:rsid w:val="00ED61AB"/>
    <w:rsid w:val="00EE6249"/>
    <w:rsid w:val="00EF740C"/>
    <w:rsid w:val="00F03193"/>
    <w:rsid w:val="00F107D8"/>
    <w:rsid w:val="00F143D2"/>
    <w:rsid w:val="00F83A06"/>
    <w:rsid w:val="00F84082"/>
    <w:rsid w:val="00F852B9"/>
    <w:rsid w:val="00FA00D2"/>
    <w:rsid w:val="00FA4436"/>
    <w:rsid w:val="00FB1A63"/>
    <w:rsid w:val="00FB3659"/>
    <w:rsid w:val="00FD6E61"/>
    <w:rsid w:val="00FD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6E"/>
    <w:pPr>
      <w:suppressAutoHyphens/>
    </w:pPr>
    <w:rPr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03193"/>
  </w:style>
  <w:style w:type="character" w:customStyle="1" w:styleId="WW-Absatz-Standardschriftart">
    <w:name w:val="WW-Absatz-Standardschriftart"/>
    <w:rsid w:val="00F03193"/>
  </w:style>
  <w:style w:type="character" w:customStyle="1" w:styleId="1">
    <w:name w:val="Основной шрифт абзаца1"/>
    <w:rsid w:val="00F03193"/>
  </w:style>
  <w:style w:type="character" w:customStyle="1" w:styleId="53">
    <w:name w:val="оаоа53"/>
    <w:basedOn w:val="1"/>
    <w:rsid w:val="00F03193"/>
    <w:rPr>
      <w:rFonts w:ascii="Algerian" w:hAnsi="Algerian" w:cs="Arial"/>
      <w:color w:val="00FF00"/>
      <w:sz w:val="28"/>
      <w:szCs w:val="36"/>
    </w:rPr>
  </w:style>
  <w:style w:type="character" w:styleId="a3">
    <w:name w:val="Emphasis"/>
    <w:uiPriority w:val="20"/>
    <w:qFormat/>
    <w:rsid w:val="00F03193"/>
    <w:rPr>
      <w:i/>
      <w:iCs/>
    </w:rPr>
  </w:style>
  <w:style w:type="paragraph" w:customStyle="1" w:styleId="a4">
    <w:name w:val="Заголовок"/>
    <w:basedOn w:val="a"/>
    <w:next w:val="a5"/>
    <w:rsid w:val="00F031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03193"/>
    <w:pPr>
      <w:spacing w:after="120"/>
    </w:pPr>
  </w:style>
  <w:style w:type="paragraph" w:styleId="a6">
    <w:name w:val="List"/>
    <w:basedOn w:val="a5"/>
    <w:rsid w:val="00F03193"/>
    <w:rPr>
      <w:rFonts w:cs="Tahoma"/>
    </w:rPr>
  </w:style>
  <w:style w:type="paragraph" w:customStyle="1" w:styleId="10">
    <w:name w:val="Название1"/>
    <w:basedOn w:val="a"/>
    <w:rsid w:val="00F0319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03193"/>
    <w:pPr>
      <w:suppressLineNumbers/>
    </w:pPr>
    <w:rPr>
      <w:rFonts w:cs="Tahoma"/>
    </w:rPr>
  </w:style>
  <w:style w:type="paragraph" w:styleId="a7">
    <w:name w:val="Normal (Web)"/>
    <w:basedOn w:val="a"/>
    <w:uiPriority w:val="99"/>
    <w:unhideWhenUsed/>
    <w:rsid w:val="0006675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06675D"/>
    <w:pPr>
      <w:suppressAutoHyphens w:val="0"/>
      <w:ind w:left="720"/>
      <w:contextualSpacing/>
    </w:pPr>
    <w:rPr>
      <w:lang w:eastAsia="de-DE"/>
    </w:rPr>
  </w:style>
  <w:style w:type="paragraph" w:styleId="a9">
    <w:name w:val="Balloon Text"/>
    <w:basedOn w:val="a"/>
    <w:link w:val="aa"/>
    <w:uiPriority w:val="99"/>
    <w:semiHidden/>
    <w:unhideWhenUsed/>
    <w:rsid w:val="00F10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7D8"/>
    <w:rPr>
      <w:rFonts w:ascii="Tahoma" w:hAnsi="Tahoma" w:cs="Tahoma"/>
      <w:sz w:val="16"/>
      <w:szCs w:val="16"/>
      <w:lang w:val="de-DE" w:eastAsia="ar-SA"/>
    </w:rPr>
  </w:style>
  <w:style w:type="paragraph" w:styleId="ab">
    <w:name w:val="Revision"/>
    <w:hidden/>
    <w:uiPriority w:val="99"/>
    <w:semiHidden/>
    <w:rsid w:val="00EA4451"/>
    <w:rPr>
      <w:sz w:val="24"/>
      <w:szCs w:val="24"/>
      <w:lang w:val="de-DE" w:eastAsia="ar-SA"/>
    </w:rPr>
  </w:style>
  <w:style w:type="character" w:styleId="ac">
    <w:name w:val="Hyperlink"/>
    <w:basedOn w:val="a0"/>
    <w:uiPriority w:val="99"/>
    <w:unhideWhenUsed/>
    <w:rsid w:val="00911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BC4E-B535-4C01-ADDF-D77815FF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Lezhnina</dc:creator>
  <cp:lastModifiedBy>Marina</cp:lastModifiedBy>
  <cp:revision>3</cp:revision>
  <cp:lastPrinted>2018-05-15T09:13:00Z</cp:lastPrinted>
  <dcterms:created xsi:type="dcterms:W3CDTF">2018-09-24T16:36:00Z</dcterms:created>
  <dcterms:modified xsi:type="dcterms:W3CDTF">2018-09-24T16:38:00Z</dcterms:modified>
</cp:coreProperties>
</file>