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6926"/>
      </w:tblGrid>
      <w:tr w:rsidR="00E60179" w:rsidRPr="00656819" w:rsidTr="00656819">
        <w:trPr>
          <w:trHeight w:val="2417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179" w:rsidRPr="00656819" w:rsidRDefault="00E60179" w:rsidP="00E6017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656819">
              <w:rPr>
                <w:rFonts w:eastAsia="Calibri"/>
                <w:noProof/>
                <w:sz w:val="22"/>
                <w:szCs w:val="22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0.75pt;height:86.25pt;visibility:visible">
                  <v:imagedata r:id="rId7" o:title=""/>
                </v:shape>
              </w:pic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179" w:rsidRPr="00656819" w:rsidRDefault="00E60179" w:rsidP="00656819">
            <w:pPr>
              <w:jc w:val="center"/>
              <w:rPr>
                <w:rFonts w:eastAsia="Calibri"/>
                <w:sz w:val="30"/>
                <w:szCs w:val="30"/>
                <w:lang w:val="ru-RU"/>
              </w:rPr>
            </w:pPr>
            <w:r w:rsidRPr="00656819">
              <w:rPr>
                <w:rFonts w:eastAsia="Calibri"/>
                <w:sz w:val="30"/>
                <w:szCs w:val="30"/>
                <w:lang w:val="ru-RU"/>
              </w:rPr>
              <w:t xml:space="preserve">Европейская Конфедерация </w:t>
            </w:r>
          </w:p>
          <w:p w:rsidR="00E60179" w:rsidRPr="00656819" w:rsidRDefault="00E60179" w:rsidP="00656819">
            <w:pPr>
              <w:jc w:val="center"/>
              <w:rPr>
                <w:rFonts w:eastAsia="Calibri"/>
                <w:sz w:val="30"/>
                <w:szCs w:val="30"/>
                <w:lang w:val="ru-RU"/>
              </w:rPr>
            </w:pPr>
            <w:r w:rsidRPr="00656819">
              <w:rPr>
                <w:rFonts w:eastAsia="Calibri"/>
                <w:sz w:val="30"/>
                <w:szCs w:val="30"/>
                <w:lang w:val="ru-RU"/>
              </w:rPr>
              <w:t>Психоаналитической Психотерапии</w:t>
            </w:r>
          </w:p>
          <w:p w:rsidR="00E60179" w:rsidRPr="00656819" w:rsidRDefault="00E60179" w:rsidP="00656819">
            <w:pPr>
              <w:jc w:val="center"/>
              <w:rPr>
                <w:rFonts w:eastAsia="Calibri"/>
                <w:sz w:val="30"/>
                <w:szCs w:val="30"/>
                <w:lang w:val="ru-RU"/>
              </w:rPr>
            </w:pPr>
            <w:r w:rsidRPr="00656819">
              <w:rPr>
                <w:rFonts w:eastAsia="Calibri"/>
                <w:sz w:val="30"/>
                <w:szCs w:val="30"/>
                <w:lang w:val="ru-RU"/>
              </w:rPr>
              <w:t>Региональное отделение «ЕКПП-Россия-Сахалин»</w:t>
            </w:r>
          </w:p>
          <w:p w:rsidR="00E60179" w:rsidRPr="00656819" w:rsidRDefault="00E60179" w:rsidP="00656819">
            <w:pPr>
              <w:jc w:val="center"/>
              <w:rPr>
                <w:rFonts w:eastAsia="Calibri"/>
                <w:sz w:val="30"/>
                <w:szCs w:val="30"/>
                <w:lang w:val="ru-RU"/>
              </w:rPr>
            </w:pPr>
            <w:r w:rsidRPr="00656819">
              <w:rPr>
                <w:rFonts w:eastAsia="Calibri"/>
                <w:sz w:val="30"/>
                <w:szCs w:val="30"/>
                <w:lang w:val="ru-RU"/>
              </w:rPr>
              <w:t>Сахалинский Центр Психоанализа</w:t>
            </w:r>
          </w:p>
          <w:p w:rsidR="00E60179" w:rsidRPr="00656819" w:rsidRDefault="00E60179" w:rsidP="00656819">
            <w:pPr>
              <w:jc w:val="center"/>
              <w:rPr>
                <w:rFonts w:eastAsia="Calibri"/>
                <w:sz w:val="30"/>
                <w:szCs w:val="30"/>
                <w:lang w:val="ru-RU"/>
              </w:rPr>
            </w:pPr>
            <w:r w:rsidRPr="00656819">
              <w:rPr>
                <w:rFonts w:eastAsia="Calibri"/>
                <w:sz w:val="30"/>
                <w:szCs w:val="30"/>
                <w:lang w:val="ru-RU"/>
              </w:rPr>
              <w:t>____________________________________________</w:t>
            </w:r>
          </w:p>
          <w:p w:rsidR="00E60179" w:rsidRPr="00656819" w:rsidRDefault="00E60179" w:rsidP="0065681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56819">
              <w:rPr>
                <w:rFonts w:eastAsia="Calibri"/>
                <w:sz w:val="22"/>
                <w:szCs w:val="22"/>
                <w:lang w:val="ru-RU"/>
              </w:rPr>
              <w:t xml:space="preserve">Г. Южно-Сахалинск, ул. </w:t>
            </w:r>
            <w:proofErr w:type="gramStart"/>
            <w:r w:rsidRPr="00656819">
              <w:rPr>
                <w:rFonts w:eastAsia="Calibri"/>
                <w:sz w:val="22"/>
                <w:szCs w:val="22"/>
                <w:lang w:val="ru-RU"/>
              </w:rPr>
              <w:t>Комсомольская</w:t>
            </w:r>
            <w:proofErr w:type="gramEnd"/>
            <w:r w:rsidRPr="00656819">
              <w:rPr>
                <w:rFonts w:eastAsia="Calibri"/>
                <w:sz w:val="22"/>
                <w:szCs w:val="22"/>
                <w:lang w:val="ru-RU"/>
              </w:rPr>
              <w:t xml:space="preserve"> 282</w:t>
            </w:r>
          </w:p>
          <w:p w:rsidR="00E60179" w:rsidRPr="00656819" w:rsidRDefault="00E60179" w:rsidP="0065681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56819">
              <w:rPr>
                <w:rFonts w:eastAsia="Calibri"/>
                <w:sz w:val="22"/>
                <w:szCs w:val="22"/>
                <w:lang w:val="ru-RU"/>
              </w:rPr>
              <w:t>Конт</w:t>
            </w:r>
            <w:proofErr w:type="gramStart"/>
            <w:r w:rsidRPr="00656819">
              <w:rPr>
                <w:rFonts w:eastAsia="Calibri"/>
                <w:sz w:val="22"/>
                <w:szCs w:val="22"/>
                <w:lang w:val="ru-RU"/>
              </w:rPr>
              <w:t>.т</w:t>
            </w:r>
            <w:proofErr w:type="gramEnd"/>
            <w:r w:rsidRPr="00656819">
              <w:rPr>
                <w:rFonts w:eastAsia="Calibri"/>
                <w:sz w:val="22"/>
                <w:szCs w:val="22"/>
                <w:lang w:val="ru-RU"/>
              </w:rPr>
              <w:t>ел. 8(4242)23-63-21</w:t>
            </w:r>
          </w:p>
          <w:p w:rsidR="00571ACE" w:rsidRPr="00656819" w:rsidRDefault="00571ACE" w:rsidP="00656819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656819">
              <w:rPr>
                <w:rFonts w:eastAsia="Calibri"/>
                <w:sz w:val="22"/>
                <w:szCs w:val="22"/>
              </w:rPr>
              <w:t>Email</w:t>
            </w:r>
            <w:r w:rsidRPr="00656819">
              <w:rPr>
                <w:rFonts w:eastAsia="Calibri"/>
                <w:sz w:val="22"/>
                <w:szCs w:val="22"/>
                <w:lang w:val="ru-RU"/>
              </w:rPr>
              <w:t>:</w:t>
            </w:r>
            <w:r w:rsidRPr="00656819">
              <w:rPr>
                <w:rFonts w:eastAsia="Calibri"/>
                <w:sz w:val="22"/>
                <w:szCs w:val="22"/>
              </w:rPr>
              <w:t>sakh</w:t>
            </w:r>
            <w:r w:rsidRPr="00656819">
              <w:rPr>
                <w:rFonts w:eastAsia="Calibri"/>
                <w:sz w:val="22"/>
                <w:szCs w:val="22"/>
                <w:lang w:val="ru-RU"/>
              </w:rPr>
              <w:t>.</w:t>
            </w:r>
            <w:r w:rsidRPr="00656819">
              <w:rPr>
                <w:rFonts w:eastAsia="Calibri"/>
                <w:sz w:val="22"/>
                <w:szCs w:val="22"/>
              </w:rPr>
              <w:t>center</w:t>
            </w:r>
            <w:r w:rsidRPr="00656819">
              <w:rPr>
                <w:rFonts w:eastAsia="Calibri"/>
                <w:sz w:val="22"/>
                <w:szCs w:val="22"/>
                <w:lang w:val="ru-RU"/>
              </w:rPr>
              <w:t>@</w:t>
            </w:r>
            <w:r w:rsidRPr="00656819">
              <w:rPr>
                <w:rFonts w:eastAsia="Calibri"/>
                <w:sz w:val="22"/>
                <w:szCs w:val="22"/>
              </w:rPr>
              <w:t>mail</w:t>
            </w:r>
            <w:r w:rsidRPr="00656819">
              <w:rPr>
                <w:rFonts w:eastAsia="Calibri"/>
                <w:sz w:val="22"/>
                <w:szCs w:val="22"/>
                <w:lang w:val="ru-RU"/>
              </w:rPr>
              <w:t>.</w:t>
            </w:r>
            <w:r w:rsidRPr="00656819">
              <w:rPr>
                <w:rFonts w:eastAsia="Calibri"/>
                <w:sz w:val="22"/>
                <w:szCs w:val="22"/>
              </w:rPr>
              <w:t>ru</w:t>
            </w:r>
          </w:p>
        </w:tc>
      </w:tr>
    </w:tbl>
    <w:p w:rsidR="00E60179" w:rsidRDefault="00E60179">
      <w:pPr>
        <w:pStyle w:val="A4"/>
        <w:spacing w:line="400" w:lineRule="atLeast"/>
        <w:jc w:val="center"/>
        <w:rPr>
          <w:rFonts w:ascii="Microsoft Sans Serif" w:hAnsi="Microsoft Sans Serif"/>
          <w:b/>
        </w:rPr>
      </w:pPr>
    </w:p>
    <w:p w:rsidR="00E60179" w:rsidRDefault="00E60179">
      <w:pPr>
        <w:pStyle w:val="A4"/>
        <w:spacing w:line="400" w:lineRule="atLeast"/>
        <w:jc w:val="center"/>
        <w:rPr>
          <w:rFonts w:ascii="Microsoft Sans Serif" w:hAnsi="Microsoft Sans Serif"/>
          <w:b/>
        </w:rPr>
      </w:pPr>
    </w:p>
    <w:p w:rsidR="00656819" w:rsidRPr="007F6D87" w:rsidRDefault="00656819">
      <w:pPr>
        <w:pStyle w:val="A4"/>
        <w:spacing w:line="400" w:lineRule="atLeast"/>
        <w:jc w:val="center"/>
        <w:rPr>
          <w:rFonts w:ascii="Microsoft Sans Serif" w:hAnsi="Microsoft Sans Serif"/>
          <w:b/>
        </w:rPr>
      </w:pPr>
      <w:r w:rsidRPr="007F6D87">
        <w:rPr>
          <w:rFonts w:ascii="Microsoft Sans Serif" w:hAnsi="Microsoft Sans Serif"/>
          <w:b/>
        </w:rPr>
        <w:t xml:space="preserve">Протокол заседания Сахалинского регионального отделения ЕКПП-Россия от </w:t>
      </w:r>
      <w:r w:rsidR="009B2627" w:rsidRPr="007F6D87">
        <w:rPr>
          <w:rFonts w:ascii="Microsoft Sans Serif" w:hAnsi="Microsoft Sans Serif"/>
          <w:b/>
        </w:rPr>
        <w:t>01.02.2018</w:t>
      </w:r>
      <w:r w:rsidR="00841BCE">
        <w:rPr>
          <w:rFonts w:ascii="Microsoft Sans Serif" w:hAnsi="Microsoft Sans Serif"/>
          <w:b/>
        </w:rPr>
        <w:t xml:space="preserve"> г.</w:t>
      </w:r>
    </w:p>
    <w:p w:rsidR="00656819" w:rsidRDefault="00656819">
      <w:pPr>
        <w:pStyle w:val="A4"/>
        <w:spacing w:line="400" w:lineRule="atLeast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Присутствовали:</w:t>
      </w:r>
    </w:p>
    <w:p w:rsidR="00656819" w:rsidRDefault="00656819">
      <w:pPr>
        <w:pStyle w:val="A4"/>
        <w:spacing w:line="400" w:lineRule="atLeast"/>
        <w:rPr>
          <w:rFonts w:ascii="Microsoft Sans Serif" w:hAnsi="Microsoft Sans Serif"/>
        </w:rPr>
      </w:pPr>
      <w:proofErr w:type="gramStart"/>
      <w:r>
        <w:rPr>
          <w:rFonts w:ascii="Microsoft Sans Serif" w:hAnsi="Microsoft Sans Serif"/>
        </w:rPr>
        <w:t>Со</w:t>
      </w:r>
      <w:proofErr w:type="gramEnd"/>
      <w:r>
        <w:rPr>
          <w:rFonts w:ascii="Microsoft Sans Serif" w:hAnsi="Microsoft Sans Serif"/>
        </w:rPr>
        <w:t xml:space="preserve"> Елена</w:t>
      </w:r>
    </w:p>
    <w:p w:rsidR="00656819" w:rsidRDefault="00656819">
      <w:pPr>
        <w:pStyle w:val="A4"/>
        <w:spacing w:line="400" w:lineRule="atLeast"/>
        <w:rPr>
          <w:rFonts w:ascii="Microsoft Sans Serif" w:hAnsi="Microsoft Sans Serif"/>
        </w:rPr>
      </w:pPr>
      <w:r>
        <w:rPr>
          <w:rFonts w:ascii="Microsoft Sans Serif" w:hAnsi="Microsoft Sans Serif"/>
        </w:rPr>
        <w:t>Юсупова Наталья Анатольевна</w:t>
      </w:r>
    </w:p>
    <w:p w:rsidR="00656819" w:rsidRDefault="00CA34DB">
      <w:pPr>
        <w:pStyle w:val="A4"/>
        <w:spacing w:line="400" w:lineRule="atLeast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Воробьева </w:t>
      </w:r>
      <w:r w:rsidR="00656819">
        <w:rPr>
          <w:rFonts w:ascii="Microsoft Sans Serif" w:hAnsi="Microsoft Sans Serif"/>
        </w:rPr>
        <w:t>Дарья Сергеевна</w:t>
      </w:r>
    </w:p>
    <w:p w:rsidR="00CA34DB" w:rsidRDefault="00CA34DB">
      <w:pPr>
        <w:pStyle w:val="A4"/>
        <w:spacing w:line="400" w:lineRule="atLeast"/>
        <w:rPr>
          <w:rFonts w:ascii="Microsoft Sans Serif" w:hAnsi="Microsoft Sans Serif"/>
        </w:rPr>
      </w:pPr>
      <w:r>
        <w:rPr>
          <w:rFonts w:ascii="Microsoft Sans Serif" w:hAnsi="Microsoft Sans Serif"/>
        </w:rPr>
        <w:t>Ли Сен Х</w:t>
      </w:r>
      <w:proofErr w:type="gramStart"/>
      <w:r>
        <w:rPr>
          <w:rFonts w:ascii="Microsoft Sans Serif" w:hAnsi="Microsoft Sans Serif"/>
        </w:rPr>
        <w:t>и(</w:t>
      </w:r>
      <w:proofErr w:type="gramEnd"/>
      <w:r w:rsidR="00C07F5D">
        <w:rPr>
          <w:rFonts w:ascii="Microsoft Sans Serif" w:hAnsi="Microsoft Sans Serif"/>
        </w:rPr>
        <w:t xml:space="preserve">Ли </w:t>
      </w:r>
      <w:r>
        <w:rPr>
          <w:rFonts w:ascii="Microsoft Sans Serif" w:hAnsi="Microsoft Sans Serif"/>
        </w:rPr>
        <w:t>Елена Николаевна)</w:t>
      </w:r>
    </w:p>
    <w:p w:rsidR="00CA34DB" w:rsidRDefault="00CA34DB">
      <w:pPr>
        <w:pStyle w:val="A4"/>
        <w:spacing w:line="400" w:lineRule="atLeast"/>
        <w:rPr>
          <w:rFonts w:ascii="Microsoft Sans Serif" w:hAnsi="Microsoft Sans Serif"/>
        </w:rPr>
      </w:pPr>
      <w:r>
        <w:rPr>
          <w:rFonts w:ascii="Microsoft Sans Serif" w:hAnsi="Microsoft Sans Serif"/>
        </w:rPr>
        <w:t>Ильина Дарья Сергеевна</w:t>
      </w:r>
    </w:p>
    <w:p w:rsidR="00CA34DB" w:rsidRDefault="00CA34DB">
      <w:pPr>
        <w:pStyle w:val="A4"/>
        <w:spacing w:line="400" w:lineRule="atLeast"/>
        <w:rPr>
          <w:rFonts w:ascii="Microsoft Sans Serif" w:hAnsi="Microsoft Sans Serif"/>
        </w:rPr>
      </w:pPr>
      <w:r>
        <w:rPr>
          <w:rFonts w:ascii="Microsoft Sans Serif" w:hAnsi="Microsoft Sans Serif"/>
        </w:rPr>
        <w:t>Глазнев Дмитрий Игоревич</w:t>
      </w:r>
    </w:p>
    <w:p w:rsidR="00656819" w:rsidRDefault="00656819">
      <w:pPr>
        <w:pStyle w:val="A4"/>
        <w:spacing w:line="400" w:lineRule="atLeast"/>
        <w:rPr>
          <w:rFonts w:ascii="Microsoft Sans Serif" w:hAnsi="Microsoft Sans Serif"/>
        </w:rPr>
      </w:pPr>
    </w:p>
    <w:p w:rsidR="00656819" w:rsidRDefault="00656819">
      <w:pPr>
        <w:pStyle w:val="A4"/>
        <w:spacing w:line="400" w:lineRule="atLeast"/>
        <w:rPr>
          <w:rFonts w:ascii="Microsoft Sans Serif" w:hAnsi="Microsoft Sans Serif"/>
        </w:rPr>
      </w:pPr>
      <w:r>
        <w:rPr>
          <w:rFonts w:ascii="Microsoft Sans Serif" w:hAnsi="Microsoft Sans Serif"/>
        </w:rPr>
        <w:t>Обсуждали: </w:t>
      </w:r>
    </w:p>
    <w:p w:rsidR="00656819" w:rsidRPr="00CC710B" w:rsidRDefault="00656819">
      <w:pPr>
        <w:pStyle w:val="A4"/>
        <w:numPr>
          <w:ilvl w:val="0"/>
          <w:numId w:val="1"/>
        </w:numPr>
        <w:spacing w:line="400" w:lineRule="atLeast"/>
        <w:ind w:hanging="260"/>
        <w:rPr>
          <w:rFonts w:ascii="Microsoft Sans Serif" w:hAnsi="Microsoft Sans Serif"/>
          <w:b/>
        </w:rPr>
      </w:pPr>
      <w:r w:rsidRPr="00CC710B">
        <w:rPr>
          <w:rFonts w:ascii="Microsoft Sans Serif" w:hAnsi="Microsoft Sans Serif"/>
          <w:b/>
        </w:rPr>
        <w:t>Подведение итогов предыдущего года.</w:t>
      </w:r>
    </w:p>
    <w:p w:rsidR="00656819" w:rsidRDefault="00656819">
      <w:pPr>
        <w:pStyle w:val="A4"/>
        <w:spacing w:line="400" w:lineRule="atLeast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Принято </w:t>
      </w:r>
      <w:r w:rsidR="00250380">
        <w:rPr>
          <w:rFonts w:ascii="Microsoft Sans Serif" w:hAnsi="Microsoft Sans Serif"/>
        </w:rPr>
        <w:t>решение: итоги работы 2017</w:t>
      </w:r>
      <w:r>
        <w:rPr>
          <w:rFonts w:ascii="Microsoft Sans Serif" w:hAnsi="Microsoft Sans Serif"/>
        </w:rPr>
        <w:t xml:space="preserve"> года считать удо</w:t>
      </w:r>
      <w:r w:rsidR="00250380">
        <w:rPr>
          <w:rFonts w:ascii="Microsoft Sans Serif" w:hAnsi="Microsoft Sans Serif"/>
        </w:rPr>
        <w:t>в</w:t>
      </w:r>
      <w:r>
        <w:rPr>
          <w:rFonts w:ascii="Microsoft Sans Serif" w:hAnsi="Microsoft Sans Serif"/>
        </w:rPr>
        <w:t>летворительными</w:t>
      </w:r>
      <w:r w:rsidR="00447E44">
        <w:rPr>
          <w:rFonts w:ascii="Microsoft Sans Serif" w:hAnsi="Microsoft Sans Serif"/>
        </w:rPr>
        <w:t>.</w:t>
      </w:r>
    </w:p>
    <w:p w:rsidR="00656819" w:rsidRDefault="00656819">
      <w:pPr>
        <w:pStyle w:val="A4"/>
        <w:spacing w:line="400" w:lineRule="atLeast"/>
        <w:rPr>
          <w:rFonts w:ascii="Microsoft Sans Serif" w:hAnsi="Microsoft Sans Serif"/>
        </w:rPr>
      </w:pPr>
    </w:p>
    <w:p w:rsidR="00656819" w:rsidRDefault="00250380" w:rsidP="00250380">
      <w:pPr>
        <w:pStyle w:val="A4"/>
        <w:spacing w:line="400" w:lineRule="atLeast"/>
        <w:rPr>
          <w:rFonts w:ascii="Microsoft Sans Serif" w:hAnsi="Microsoft Sans Serif"/>
        </w:rPr>
      </w:pPr>
      <w:r w:rsidRPr="00CC710B">
        <w:rPr>
          <w:rFonts w:ascii="Microsoft Sans Serif" w:hAnsi="Microsoft Sans Serif"/>
          <w:b/>
        </w:rPr>
        <w:t>2.</w:t>
      </w:r>
      <w:r w:rsidR="00656819" w:rsidRPr="00CC710B">
        <w:rPr>
          <w:rFonts w:ascii="Microsoft Sans Serif" w:hAnsi="Microsoft Sans Serif"/>
          <w:b/>
        </w:rPr>
        <w:t>Участие в мероприятиях: конференциях, зимних и летних школах</w:t>
      </w:r>
      <w:r w:rsidR="00656819">
        <w:rPr>
          <w:rFonts w:ascii="Microsoft Sans Serif" w:hAnsi="Microsoft Sans Serif"/>
        </w:rPr>
        <w:t>.</w:t>
      </w:r>
    </w:p>
    <w:p w:rsidR="00656819" w:rsidRDefault="00656819">
      <w:pPr>
        <w:pStyle w:val="A4"/>
        <w:spacing w:line="400" w:lineRule="atLeast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Принято решение: Сформировать делегацию для принятия участия в </w:t>
      </w:r>
      <w:r w:rsidR="00EE57E7">
        <w:rPr>
          <w:rFonts w:ascii="Microsoft Sans Serif" w:hAnsi="Microsoft Sans Serif"/>
        </w:rPr>
        <w:t>первой Международной Научно-Практической Конференции по психоанализу в Баку, которая состоится  11-12 мая 2018 г.</w:t>
      </w:r>
    </w:p>
    <w:p w:rsidR="00CC710B" w:rsidRDefault="00CC710B">
      <w:pPr>
        <w:pStyle w:val="A4"/>
        <w:spacing w:line="400" w:lineRule="atLeast"/>
        <w:rPr>
          <w:rFonts w:ascii="Microsoft Sans Serif" w:hAnsi="Microsoft Sans Serif"/>
        </w:rPr>
      </w:pPr>
    </w:p>
    <w:p w:rsidR="00656819" w:rsidRPr="00CC710B" w:rsidRDefault="00656819">
      <w:pPr>
        <w:pStyle w:val="A4"/>
        <w:numPr>
          <w:ilvl w:val="0"/>
          <w:numId w:val="4"/>
        </w:numPr>
        <w:spacing w:line="400" w:lineRule="atLeast"/>
        <w:ind w:hanging="260"/>
        <w:rPr>
          <w:rFonts w:ascii="Microsoft Sans Serif" w:hAnsi="Microsoft Sans Serif"/>
          <w:b/>
        </w:rPr>
      </w:pPr>
      <w:r w:rsidRPr="00CC710B">
        <w:rPr>
          <w:rFonts w:ascii="Microsoft Sans Serif" w:hAnsi="Microsoft Sans Serif"/>
          <w:b/>
        </w:rPr>
        <w:t xml:space="preserve">Перевыборы </w:t>
      </w:r>
      <w:r w:rsidR="00CC710B" w:rsidRPr="00CC710B">
        <w:rPr>
          <w:rFonts w:ascii="Microsoft Sans Serif" w:hAnsi="Microsoft Sans Serif"/>
          <w:b/>
        </w:rPr>
        <w:t>председателя</w:t>
      </w:r>
      <w:r w:rsidR="00CC710B">
        <w:rPr>
          <w:rFonts w:ascii="Microsoft Sans Serif" w:hAnsi="Microsoft Sans Serif"/>
          <w:b/>
        </w:rPr>
        <w:t>.</w:t>
      </w:r>
    </w:p>
    <w:p w:rsidR="00656819" w:rsidRDefault="00656819">
      <w:pPr>
        <w:pStyle w:val="A4"/>
        <w:spacing w:line="400" w:lineRule="atLeast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Принято </w:t>
      </w:r>
      <w:r w:rsidR="00CF6919">
        <w:rPr>
          <w:rFonts w:ascii="Microsoft Sans Serif" w:hAnsi="Microsoft Sans Serif"/>
        </w:rPr>
        <w:t>единогласно</w:t>
      </w:r>
      <w:r>
        <w:rPr>
          <w:rFonts w:ascii="Microsoft Sans Serif" w:hAnsi="Microsoft Sans Serif"/>
        </w:rPr>
        <w:t xml:space="preserve">: Переизбрать </w:t>
      </w:r>
      <w:r w:rsidR="00CC710B">
        <w:rPr>
          <w:rFonts w:ascii="Microsoft Sans Serif" w:hAnsi="Microsoft Sans Serif"/>
        </w:rPr>
        <w:t>председателем</w:t>
      </w:r>
      <w:r>
        <w:rPr>
          <w:rFonts w:ascii="Microsoft Sans Serif" w:hAnsi="Microsoft Sans Serif"/>
        </w:rPr>
        <w:t xml:space="preserve"> РО ЕКПП-Россия</w:t>
      </w:r>
      <w:r w:rsidR="005636E5">
        <w:rPr>
          <w:rFonts w:ascii="Microsoft Sans Serif" w:hAnsi="Microsoft Sans Serif"/>
        </w:rPr>
        <w:t>-Сахалин</w:t>
      </w:r>
      <w:proofErr w:type="gramStart"/>
      <w:r w:rsidR="005636E5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 xml:space="preserve"> </w:t>
      </w:r>
      <w:r w:rsidR="00CC710B">
        <w:rPr>
          <w:rFonts w:ascii="Microsoft Sans Serif" w:hAnsi="Microsoft Sans Serif"/>
        </w:rPr>
        <w:t>Л</w:t>
      </w:r>
      <w:proofErr w:type="gramEnd"/>
      <w:r w:rsidR="00CC710B">
        <w:rPr>
          <w:rFonts w:ascii="Microsoft Sans Serif" w:hAnsi="Microsoft Sans Serif"/>
        </w:rPr>
        <w:t>и Сен Хи</w:t>
      </w:r>
      <w:r w:rsidR="00E650C5">
        <w:rPr>
          <w:rFonts w:ascii="Microsoft Sans Serif" w:hAnsi="Microsoft Sans Serif"/>
        </w:rPr>
        <w:t xml:space="preserve"> </w:t>
      </w:r>
      <w:r w:rsidR="00CC710B">
        <w:rPr>
          <w:rFonts w:ascii="Microsoft Sans Serif" w:hAnsi="Microsoft Sans Serif"/>
        </w:rPr>
        <w:t>(</w:t>
      </w:r>
      <w:r w:rsidR="00E650C5">
        <w:rPr>
          <w:rFonts w:ascii="Microsoft Sans Serif" w:hAnsi="Microsoft Sans Serif"/>
        </w:rPr>
        <w:t xml:space="preserve">Ли </w:t>
      </w:r>
      <w:r w:rsidR="00CC710B">
        <w:rPr>
          <w:rFonts w:ascii="Microsoft Sans Serif" w:hAnsi="Microsoft Sans Serif"/>
        </w:rPr>
        <w:t>Елену Николаевну).</w:t>
      </w:r>
    </w:p>
    <w:p w:rsidR="00656819" w:rsidRDefault="00656819">
      <w:pPr>
        <w:pStyle w:val="A4"/>
        <w:spacing w:line="400" w:lineRule="atLeast"/>
        <w:rPr>
          <w:rFonts w:ascii="Microsoft Sans Serif" w:hAnsi="Microsoft Sans Serif"/>
        </w:rPr>
      </w:pPr>
    </w:p>
    <w:p w:rsidR="00656819" w:rsidRDefault="00656819">
      <w:pPr>
        <w:pStyle w:val="A4"/>
        <w:spacing w:line="400" w:lineRule="atLeast"/>
        <w:rPr>
          <w:rFonts w:ascii="Microsoft Sans Serif" w:hAnsi="Microsoft Sans Serif"/>
        </w:rPr>
      </w:pPr>
    </w:p>
    <w:p w:rsidR="00656819" w:rsidRDefault="00656819">
      <w:pPr>
        <w:pStyle w:val="A4"/>
        <w:spacing w:line="400" w:lineRule="atLeast"/>
        <w:rPr>
          <w:rFonts w:ascii="Microsoft Sans Serif" w:hAnsi="Microsoft Sans Serif"/>
        </w:rPr>
      </w:pPr>
      <w:r>
        <w:rPr>
          <w:rFonts w:ascii="Microsoft Sans Serif" w:hAnsi="Microsoft Sans Serif"/>
        </w:rPr>
        <w:t>РО ЕКПП-Россия</w:t>
      </w:r>
      <w:r w:rsidR="007F6D87">
        <w:rPr>
          <w:rFonts w:ascii="Microsoft Sans Serif" w:hAnsi="Microsoft Sans Serif"/>
        </w:rPr>
        <w:t>-Сахалин</w:t>
      </w:r>
    </w:p>
    <w:p w:rsidR="00656819" w:rsidRDefault="00656819">
      <w:pPr>
        <w:pStyle w:val="A4"/>
        <w:spacing w:line="400" w:lineRule="atLeast"/>
        <w:rPr>
          <w:rFonts w:ascii="Times New Roman" w:eastAsia="Times New Roman" w:hAnsi="Times New Roman"/>
          <w:color w:val="auto"/>
          <w:sz w:val="20"/>
          <w:lang w:val="ru-RU" w:eastAsia="ru-RU"/>
        </w:rPr>
      </w:pPr>
    </w:p>
    <w:sectPr w:rsidR="0065681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D6" w:rsidRDefault="000A54D6">
      <w:r>
        <w:separator/>
      </w:r>
    </w:p>
  </w:endnote>
  <w:endnote w:type="continuationSeparator" w:id="0">
    <w:p w:rsidR="000A54D6" w:rsidRDefault="000A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19" w:rsidRDefault="00656819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19" w:rsidRDefault="00656819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D6" w:rsidRDefault="000A54D6">
      <w:r>
        <w:separator/>
      </w:r>
    </w:p>
  </w:footnote>
  <w:footnote w:type="continuationSeparator" w:id="0">
    <w:p w:rsidR="000A54D6" w:rsidRDefault="000A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19" w:rsidRDefault="00656819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19" w:rsidRDefault="00656819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EBB"/>
    <w:rsid w:val="000A54D6"/>
    <w:rsid w:val="00250380"/>
    <w:rsid w:val="00302ADC"/>
    <w:rsid w:val="00447E44"/>
    <w:rsid w:val="00530658"/>
    <w:rsid w:val="005636E5"/>
    <w:rsid w:val="00571ACE"/>
    <w:rsid w:val="00652FF5"/>
    <w:rsid w:val="00654090"/>
    <w:rsid w:val="00656819"/>
    <w:rsid w:val="00700DD4"/>
    <w:rsid w:val="007F6D87"/>
    <w:rsid w:val="00841BCE"/>
    <w:rsid w:val="008807BF"/>
    <w:rsid w:val="008C4AE1"/>
    <w:rsid w:val="009B2627"/>
    <w:rsid w:val="00A16EBB"/>
    <w:rsid w:val="00C07F5D"/>
    <w:rsid w:val="00CA34DB"/>
    <w:rsid w:val="00CC710B"/>
    <w:rsid w:val="00CF6919"/>
    <w:rsid w:val="00E60179"/>
    <w:rsid w:val="00E650C5"/>
    <w:rsid w:val="00E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utoRedefine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. и нижн. колонтитул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character" w:styleId="a5">
    <w:name w:val="Hyperlink"/>
    <w:uiPriority w:val="99"/>
    <w:unhideWhenUsed/>
    <w:locked/>
    <w:rsid w:val="00EE57E7"/>
    <w:rPr>
      <w:color w:val="0000FF"/>
      <w:u w:val="single"/>
    </w:rPr>
  </w:style>
  <w:style w:type="character" w:styleId="a6">
    <w:name w:val="Strong"/>
    <w:uiPriority w:val="22"/>
    <w:qFormat/>
    <w:locked/>
    <w:rsid w:val="00EE57E7"/>
    <w:rPr>
      <w:b/>
      <w:bCs/>
    </w:rPr>
  </w:style>
  <w:style w:type="table" w:styleId="a7">
    <w:name w:val="Table Grid"/>
    <w:basedOn w:val="a1"/>
    <w:uiPriority w:val="59"/>
    <w:locked/>
    <w:rsid w:val="00E601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2018-02-06T17:15:00Z</dcterms:created>
  <dcterms:modified xsi:type="dcterms:W3CDTF">2018-02-06T17:15:00Z</dcterms:modified>
</cp:coreProperties>
</file>