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3" w:rsidRPr="005C62EB" w:rsidRDefault="00973806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ru-RU"/>
        </w:rPr>
      </w:pPr>
      <w:r w:rsidRPr="005C62EB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284605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ru-RU"/>
        </w:rPr>
      </w:pP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en-US"/>
        </w:rPr>
      </w:pPr>
      <w:r w:rsidRPr="005C62EB">
        <w:rPr>
          <w:rFonts w:ascii="Arial" w:eastAsia="Arial Unicode MS" w:hAnsi="Arial" w:cs="Arial"/>
          <w:shadow/>
          <w:lang w:val="en-US"/>
        </w:rPr>
        <w:t>CV document for certification</w:t>
      </w: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en-US"/>
        </w:rPr>
      </w:pPr>
      <w:r w:rsidRPr="005C62EB">
        <w:rPr>
          <w:rFonts w:ascii="Arial" w:eastAsia="Arial Unicode MS" w:hAnsi="Arial" w:cs="Arial"/>
          <w:shadow/>
          <w:lang w:val="en-US"/>
        </w:rPr>
        <w:t xml:space="preserve">CV </w:t>
      </w:r>
      <w:r w:rsidRPr="005C62EB">
        <w:rPr>
          <w:rFonts w:ascii="Arial" w:eastAsia="Arial Unicode MS" w:hAnsi="Arial" w:cs="Arial"/>
          <w:shadow/>
          <w:lang w:val="ru-RU"/>
        </w:rPr>
        <w:t>для</w:t>
      </w:r>
      <w:r w:rsidRPr="005C62EB">
        <w:rPr>
          <w:rFonts w:ascii="Arial" w:eastAsia="Arial Unicode MS" w:hAnsi="Arial" w:cs="Arial"/>
          <w:shadow/>
          <w:lang w:val="en-US"/>
        </w:rPr>
        <w:t xml:space="preserve"> </w:t>
      </w:r>
      <w:r w:rsidRPr="005C62EB">
        <w:rPr>
          <w:rFonts w:ascii="Arial" w:eastAsia="Arial Unicode MS" w:hAnsi="Arial" w:cs="Arial"/>
          <w:shadow/>
          <w:lang w:val="ru-RU"/>
        </w:rPr>
        <w:t>сертификации</w:t>
      </w: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ru-RU"/>
        </w:rPr>
        <w:t>(заполняется на английском и русском языках)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1. Personal information:</w:t>
      </w:r>
    </w:p>
    <w:p w:rsidR="0006675D" w:rsidRPr="001F137E" w:rsidRDefault="00425953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Name: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37E">
        <w:rPr>
          <w:rFonts w:ascii="Arial" w:eastAsia="Arial Unicode MS" w:hAnsi="Arial" w:cs="Arial"/>
          <w:b/>
          <w:lang w:val="en-US"/>
        </w:rPr>
        <w:t xml:space="preserve">Olga </w:t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Ivanova</w:t>
      </w:r>
      <w:proofErr w:type="spellEnd"/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Add</w:t>
      </w:r>
      <w:r w:rsidR="0003146A">
        <w:rPr>
          <w:rFonts w:ascii="Arial" w:eastAsia="Arial Unicode MS" w:hAnsi="Arial" w:cs="Arial"/>
          <w:b/>
          <w:lang w:val="en-US"/>
        </w:rPr>
        <w:t>ress:</w:t>
      </w:r>
      <w:r w:rsidR="0003146A">
        <w:rPr>
          <w:rFonts w:ascii="Arial" w:eastAsia="Arial Unicode MS" w:hAnsi="Arial" w:cs="Arial"/>
          <w:b/>
          <w:lang w:val="en-US"/>
        </w:rPr>
        <w:tab/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Aviatorov</w:t>
      </w:r>
      <w:proofErr w:type="spellEnd"/>
      <w:r w:rsidR="0003146A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ave</w:t>
      </w:r>
      <w:proofErr w:type="spellEnd"/>
      <w:r w:rsidR="0003146A">
        <w:rPr>
          <w:rFonts w:ascii="Arial" w:eastAsia="Arial Unicode MS" w:hAnsi="Arial" w:cs="Arial"/>
          <w:b/>
          <w:lang w:val="en-US"/>
        </w:rPr>
        <w:t>., XX-X</w:t>
      </w:r>
      <w:r w:rsidRPr="005C62EB">
        <w:rPr>
          <w:rFonts w:ascii="Arial" w:eastAsia="Arial Unicode MS" w:hAnsi="Arial" w:cs="Arial"/>
          <w:b/>
          <w:lang w:val="en-US"/>
        </w:rPr>
        <w:t>, Saint-Petersburg, 19</w:t>
      </w:r>
      <w:r w:rsidR="00144F58" w:rsidRPr="00144F58">
        <w:rPr>
          <w:rFonts w:ascii="Arial" w:eastAsia="Arial Unicode MS" w:hAnsi="Arial" w:cs="Arial"/>
          <w:b/>
          <w:lang w:val="en-US"/>
        </w:rPr>
        <w:t>0000</w:t>
      </w:r>
      <w:r w:rsidRPr="005C62EB">
        <w:rPr>
          <w:rFonts w:ascii="Arial" w:eastAsia="Arial Unicode MS" w:hAnsi="Arial" w:cs="Arial"/>
          <w:b/>
          <w:lang w:val="en-US"/>
        </w:rPr>
        <w:t>, Russia</w:t>
      </w:r>
    </w:p>
    <w:p w:rsidR="0006675D" w:rsidRPr="00D712D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E</w:t>
      </w:r>
      <w:r w:rsidRPr="006A2283">
        <w:rPr>
          <w:rFonts w:ascii="Arial" w:eastAsia="Arial Unicode MS" w:hAnsi="Arial" w:cs="Arial"/>
          <w:b/>
          <w:lang w:val="en-US"/>
        </w:rPr>
        <w:t>-</w:t>
      </w:r>
      <w:r w:rsidRPr="005C62EB">
        <w:rPr>
          <w:rFonts w:ascii="Arial" w:eastAsia="Arial Unicode MS" w:hAnsi="Arial" w:cs="Arial"/>
          <w:b/>
          <w:lang w:val="en-US"/>
        </w:rPr>
        <w:t>mail</w:t>
      </w:r>
      <w:r w:rsidRPr="006A2283">
        <w:rPr>
          <w:rFonts w:ascii="Arial" w:eastAsia="Arial Unicode MS" w:hAnsi="Arial" w:cs="Arial"/>
          <w:b/>
          <w:lang w:val="en-US"/>
        </w:rPr>
        <w:t>:</w:t>
      </w:r>
      <w:r w:rsidRPr="006A2283">
        <w:rPr>
          <w:rFonts w:ascii="Arial" w:eastAsia="Arial Unicode MS" w:hAnsi="Arial" w:cs="Arial"/>
          <w:b/>
          <w:lang w:val="en-US"/>
        </w:rPr>
        <w:tab/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Pr="006A2283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Pr="006A2283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</w:t>
      </w:r>
      <w:proofErr w:type="spellEnd"/>
    </w:p>
    <w:p w:rsidR="0006675D" w:rsidRPr="00082C61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Date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of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 w:rsidR="001F137E">
        <w:rPr>
          <w:rFonts w:ascii="Arial" w:eastAsia="Arial Unicode MS" w:hAnsi="Arial" w:cs="Arial"/>
          <w:b/>
          <w:lang w:val="en-US"/>
        </w:rPr>
        <w:t>birth</w:t>
      </w:r>
      <w:r w:rsidR="001F137E" w:rsidRPr="0019756E">
        <w:rPr>
          <w:rFonts w:ascii="Arial" w:eastAsia="Arial Unicode MS" w:hAnsi="Arial" w:cs="Arial"/>
          <w:b/>
          <w:lang w:val="en-US"/>
        </w:rPr>
        <w:t>:</w:t>
      </w:r>
      <w:r w:rsidR="001F137E" w:rsidRPr="0019756E">
        <w:rPr>
          <w:rFonts w:ascii="Arial" w:eastAsia="Arial Unicode MS" w:hAnsi="Arial" w:cs="Arial"/>
          <w:b/>
          <w:lang w:val="en-US"/>
        </w:rPr>
        <w:tab/>
      </w:r>
      <w:r w:rsidR="0003146A">
        <w:rPr>
          <w:rFonts w:ascii="Arial" w:eastAsia="Arial Unicode MS" w:hAnsi="Arial" w:cs="Arial"/>
          <w:b/>
          <w:lang w:val="en-US"/>
        </w:rPr>
        <w:t>10.09</w:t>
      </w:r>
      <w:r w:rsidR="001F137E" w:rsidRPr="0019756E">
        <w:rPr>
          <w:rFonts w:ascii="Arial" w:eastAsia="Arial Unicode MS" w:hAnsi="Arial" w:cs="Arial"/>
          <w:b/>
          <w:lang w:val="en-US"/>
        </w:rPr>
        <w:t>.197</w:t>
      </w:r>
      <w:r w:rsidR="0003146A">
        <w:rPr>
          <w:rFonts w:ascii="Arial" w:eastAsia="Arial Unicode MS" w:hAnsi="Arial" w:cs="Arial"/>
          <w:b/>
          <w:lang w:val="en-US"/>
        </w:rPr>
        <w:t>0</w:t>
      </w:r>
    </w:p>
    <w:p w:rsidR="0006675D" w:rsidRPr="0019756E" w:rsidRDefault="006A1B4F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Main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country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of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practice</w:t>
      </w:r>
      <w:r w:rsidRPr="0019756E">
        <w:rPr>
          <w:rFonts w:ascii="Arial" w:eastAsia="Arial Unicode MS" w:hAnsi="Arial" w:cs="Arial"/>
          <w:b/>
          <w:lang w:val="en-US"/>
        </w:rPr>
        <w:t xml:space="preserve">: </w:t>
      </w:r>
      <w:r w:rsidR="0006675D" w:rsidRPr="005C62EB">
        <w:rPr>
          <w:rFonts w:ascii="Arial" w:eastAsia="Arial Unicode MS" w:hAnsi="Arial" w:cs="Arial"/>
          <w:b/>
          <w:lang w:val="en-US"/>
        </w:rPr>
        <w:t>Russia</w:t>
      </w:r>
    </w:p>
    <w:p w:rsidR="0006675D" w:rsidRPr="0019756E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1. </w:t>
      </w:r>
      <w:proofErr w:type="spellStart"/>
      <w:r w:rsidRPr="005C62EB">
        <w:rPr>
          <w:rFonts w:ascii="Arial" w:eastAsia="Arial Unicode MS" w:hAnsi="Arial" w:cs="Arial"/>
          <w:b/>
        </w:rPr>
        <w:t>Личная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информация</w:t>
      </w:r>
      <w:proofErr w:type="spellEnd"/>
      <w:r w:rsidRPr="005C62EB">
        <w:rPr>
          <w:rFonts w:ascii="Arial" w:eastAsia="Arial Unicode MS" w:hAnsi="Arial" w:cs="Arial"/>
          <w:b/>
        </w:rPr>
        <w:t>:</w:t>
      </w:r>
    </w:p>
    <w:p w:rsidR="0006675D" w:rsidRPr="001F137E" w:rsidRDefault="00C84717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ФИО</w:t>
      </w:r>
      <w:r w:rsidR="0006675D" w:rsidRPr="005C62EB">
        <w:rPr>
          <w:rFonts w:ascii="Arial" w:eastAsia="Arial Unicode MS" w:hAnsi="Arial" w:cs="Arial"/>
        </w:rPr>
        <w:t xml:space="preserve">: </w:t>
      </w:r>
      <w:r w:rsidR="009E2BDB" w:rsidRPr="005C62EB">
        <w:rPr>
          <w:rFonts w:ascii="Arial" w:eastAsia="Arial Unicode MS" w:hAnsi="Arial" w:cs="Arial"/>
          <w:lang w:val="ru-RU"/>
        </w:rPr>
        <w:tab/>
      </w:r>
      <w:r w:rsidR="009E2BDB" w:rsidRPr="005C62EB">
        <w:rPr>
          <w:rFonts w:ascii="Arial" w:eastAsia="Arial Unicode MS" w:hAnsi="Arial" w:cs="Arial"/>
          <w:lang w:val="ru-RU"/>
        </w:rPr>
        <w:tab/>
      </w:r>
      <w:r w:rsidR="00B93327">
        <w:rPr>
          <w:rFonts w:ascii="Arial" w:eastAsia="Arial Unicode MS" w:hAnsi="Arial" w:cs="Arial"/>
          <w:lang w:val="ru-RU"/>
        </w:rPr>
        <w:t>Иванова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Ольга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r w:rsidR="00B93327">
        <w:rPr>
          <w:rFonts w:ascii="Arial" w:eastAsia="Arial Unicode MS" w:hAnsi="Arial" w:cs="Arial"/>
          <w:lang w:val="ru-RU"/>
        </w:rPr>
        <w:t>Ивановна</w:t>
      </w:r>
    </w:p>
    <w:p w:rsidR="00B93327" w:rsidRPr="00B93327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Адрес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9E2BDB" w:rsidRPr="005C62EB">
        <w:rPr>
          <w:rFonts w:ascii="Arial" w:eastAsia="Arial Unicode MS" w:hAnsi="Arial" w:cs="Arial"/>
          <w:lang w:val="ru-RU"/>
        </w:rPr>
        <w:tab/>
      </w:r>
      <w:r w:rsidRPr="005C62EB">
        <w:rPr>
          <w:rFonts w:ascii="Arial" w:eastAsia="Arial Unicode MS" w:hAnsi="Arial" w:cs="Arial"/>
        </w:rPr>
        <w:t>19</w:t>
      </w:r>
      <w:r w:rsidR="00082C61">
        <w:rPr>
          <w:rFonts w:ascii="Arial" w:eastAsia="Arial Unicode MS" w:hAnsi="Arial" w:cs="Arial"/>
        </w:rPr>
        <w:t>0000</w:t>
      </w:r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Санкт-Петерб</w:t>
      </w:r>
      <w:r w:rsidR="001F137E">
        <w:rPr>
          <w:rFonts w:ascii="Arial" w:eastAsia="Arial Unicode MS" w:hAnsi="Arial" w:cs="Arial"/>
        </w:rPr>
        <w:t>ург</w:t>
      </w:r>
      <w:proofErr w:type="spellEnd"/>
      <w:r w:rsidR="001F137E">
        <w:rPr>
          <w:rFonts w:ascii="Arial" w:eastAsia="Arial Unicode MS" w:hAnsi="Arial" w:cs="Arial"/>
        </w:rPr>
        <w:t xml:space="preserve">, </w:t>
      </w:r>
      <w:proofErr w:type="spellStart"/>
      <w:r w:rsidR="001F137E">
        <w:rPr>
          <w:rFonts w:ascii="Arial" w:eastAsia="Arial Unicode MS" w:hAnsi="Arial" w:cs="Arial"/>
        </w:rPr>
        <w:t>пр</w:t>
      </w:r>
      <w:proofErr w:type="spellEnd"/>
      <w:r w:rsidR="001F137E">
        <w:rPr>
          <w:rFonts w:ascii="Arial" w:eastAsia="Arial Unicode MS" w:hAnsi="Arial" w:cs="Arial"/>
        </w:rPr>
        <w:t xml:space="preserve">. </w:t>
      </w:r>
      <w:proofErr w:type="spellStart"/>
      <w:r w:rsidR="001F137E">
        <w:rPr>
          <w:rFonts w:ascii="Arial" w:eastAsia="Arial Unicode MS" w:hAnsi="Arial" w:cs="Arial"/>
        </w:rPr>
        <w:t>Авиаторов</w:t>
      </w:r>
      <w:proofErr w:type="spellEnd"/>
      <w:r w:rsidR="00B93327">
        <w:rPr>
          <w:rFonts w:ascii="Arial" w:eastAsia="Arial Unicode MS" w:hAnsi="Arial" w:cs="Arial"/>
          <w:lang w:val="ru-RU"/>
        </w:rPr>
        <w:t xml:space="preserve"> </w:t>
      </w:r>
      <w:r w:rsidR="00B93327">
        <w:rPr>
          <w:rFonts w:ascii="Arial" w:eastAsia="Arial Unicode MS" w:hAnsi="Arial" w:cs="Arial"/>
          <w:lang w:val="en-US"/>
        </w:rPr>
        <w:t>XX</w:t>
      </w:r>
      <w:r w:rsidR="00B93327" w:rsidRPr="00082C61">
        <w:rPr>
          <w:rFonts w:ascii="Arial" w:eastAsia="Arial Unicode MS" w:hAnsi="Arial" w:cs="Arial"/>
          <w:lang w:val="ru-RU"/>
        </w:rPr>
        <w:t>-</w:t>
      </w:r>
      <w:r w:rsidR="00B93327">
        <w:rPr>
          <w:rFonts w:ascii="Arial" w:eastAsia="Arial Unicode MS" w:hAnsi="Arial" w:cs="Arial"/>
          <w:lang w:val="en-US"/>
        </w:rPr>
        <w:t>X</w:t>
      </w:r>
    </w:p>
    <w:p w:rsidR="0006675D" w:rsidRPr="0019756E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E</w:t>
      </w:r>
      <w:r w:rsidRPr="0019756E">
        <w:rPr>
          <w:rFonts w:ascii="Arial" w:eastAsia="Arial Unicode MS" w:hAnsi="Arial" w:cs="Arial"/>
          <w:lang w:val="ru-RU"/>
        </w:rPr>
        <w:t>-</w:t>
      </w:r>
      <w:r w:rsidRPr="005C62EB">
        <w:rPr>
          <w:rFonts w:ascii="Arial" w:eastAsia="Arial Unicode MS" w:hAnsi="Arial" w:cs="Arial"/>
          <w:lang w:val="en-US"/>
        </w:rPr>
        <w:t>mail</w:t>
      </w:r>
      <w:r w:rsidRPr="0019756E">
        <w:rPr>
          <w:rFonts w:ascii="Arial" w:eastAsia="Arial Unicode MS" w:hAnsi="Arial" w:cs="Arial"/>
          <w:lang w:val="ru-RU"/>
        </w:rPr>
        <w:t xml:space="preserve">: </w:t>
      </w:r>
      <w:r w:rsidR="009E2BDB" w:rsidRPr="0019756E">
        <w:rPr>
          <w:rFonts w:ascii="Arial" w:eastAsia="Arial Unicode MS" w:hAnsi="Arial" w:cs="Arial"/>
          <w:lang w:val="ru-RU"/>
        </w:rPr>
        <w:tab/>
      </w:r>
      <w:proofErr w:type="spellStart"/>
      <w:r w:rsidR="00D712DB">
        <w:rPr>
          <w:rFonts w:ascii="Arial" w:eastAsia="Arial Unicode MS" w:hAnsi="Arial" w:cs="Arial"/>
          <w:lang w:val="ru-RU"/>
        </w:rPr>
        <w:t>хххххххх</w:t>
      </w:r>
      <w:r w:rsidR="00D712DB" w:rsidRPr="0019756E">
        <w:rPr>
          <w:rFonts w:ascii="Arial" w:eastAsia="Arial Unicode MS" w:hAnsi="Arial" w:cs="Arial"/>
          <w:lang w:val="ru-RU"/>
        </w:rPr>
        <w:t>@</w:t>
      </w:r>
      <w:r w:rsidR="00D712DB">
        <w:rPr>
          <w:rFonts w:ascii="Arial" w:eastAsia="Arial Unicode MS" w:hAnsi="Arial" w:cs="Arial"/>
          <w:lang w:val="ru-RU"/>
        </w:rPr>
        <w:t>хххх</w:t>
      </w:r>
      <w:r w:rsidRPr="0019756E">
        <w:rPr>
          <w:rFonts w:ascii="Arial" w:eastAsia="Arial Unicode MS" w:hAnsi="Arial" w:cs="Arial"/>
          <w:lang w:val="ru-RU"/>
        </w:rPr>
        <w:t>.</w:t>
      </w:r>
      <w:r w:rsidR="00D712DB">
        <w:rPr>
          <w:rFonts w:ascii="Arial" w:eastAsia="Arial Unicode MS" w:hAnsi="Arial" w:cs="Arial"/>
          <w:lang w:val="ru-RU"/>
        </w:rPr>
        <w:t>хх</w:t>
      </w:r>
      <w:proofErr w:type="spellEnd"/>
    </w:p>
    <w:p w:rsidR="0006675D" w:rsidRPr="00B93327" w:rsidRDefault="001F137E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>
        <w:rPr>
          <w:rFonts w:ascii="Arial" w:eastAsia="Arial Unicode MS" w:hAnsi="Arial" w:cs="Arial"/>
        </w:rPr>
        <w:t>Дата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рождения</w:t>
      </w:r>
      <w:proofErr w:type="spellEnd"/>
      <w:r>
        <w:rPr>
          <w:rFonts w:ascii="Arial" w:eastAsia="Arial Unicode MS" w:hAnsi="Arial" w:cs="Arial"/>
        </w:rPr>
        <w:t>: 1</w:t>
      </w:r>
      <w:r w:rsidR="00B93327">
        <w:rPr>
          <w:rFonts w:ascii="Arial" w:eastAsia="Arial Unicode MS" w:hAnsi="Arial" w:cs="Arial"/>
          <w:lang w:val="ru-RU"/>
        </w:rPr>
        <w:t>0</w:t>
      </w:r>
      <w:r w:rsidR="00B93327">
        <w:rPr>
          <w:rFonts w:ascii="Arial" w:eastAsia="Arial Unicode MS" w:hAnsi="Arial" w:cs="Arial"/>
        </w:rPr>
        <w:t>.0</w:t>
      </w:r>
      <w:r w:rsidR="00B93327">
        <w:rPr>
          <w:rFonts w:ascii="Arial" w:eastAsia="Arial Unicode MS" w:hAnsi="Arial" w:cs="Arial"/>
          <w:lang w:val="ru-RU"/>
        </w:rPr>
        <w:t>9</w:t>
      </w:r>
      <w:r>
        <w:rPr>
          <w:rFonts w:ascii="Arial" w:eastAsia="Arial Unicode MS" w:hAnsi="Arial" w:cs="Arial"/>
        </w:rPr>
        <w:t>.197</w:t>
      </w:r>
      <w:r w:rsidR="00B93327">
        <w:rPr>
          <w:rFonts w:ascii="Arial" w:eastAsia="Arial Unicode MS" w:hAnsi="Arial" w:cs="Arial"/>
          <w:lang w:val="ru-RU"/>
        </w:rPr>
        <w:t>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Основная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страна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практики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proofErr w:type="spellStart"/>
      <w:r w:rsidRPr="005C62EB">
        <w:rPr>
          <w:rFonts w:ascii="Arial" w:eastAsia="Arial Unicode MS" w:hAnsi="Arial" w:cs="Arial"/>
        </w:rPr>
        <w:t>Россия</w:t>
      </w:r>
      <w:proofErr w:type="spellEnd"/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082C61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ru-RU"/>
        </w:rPr>
      </w:pPr>
      <w:r w:rsidRPr="005C62EB">
        <w:rPr>
          <w:rFonts w:ascii="Arial" w:eastAsia="Arial Unicode MS" w:hAnsi="Arial" w:cs="Arial"/>
          <w:b/>
        </w:rPr>
        <w:t xml:space="preserve">2. </w:t>
      </w:r>
      <w:r w:rsidRPr="005C62EB">
        <w:rPr>
          <w:rFonts w:ascii="Arial" w:eastAsia="Arial Unicode MS" w:hAnsi="Arial" w:cs="Arial"/>
          <w:b/>
          <w:lang w:val="en-US"/>
        </w:rPr>
        <w:t>General</w:t>
      </w:r>
      <w:r w:rsidRPr="005C62EB">
        <w:rPr>
          <w:rFonts w:ascii="Arial" w:eastAsia="Arial Unicode MS" w:hAnsi="Arial" w:cs="Arial"/>
          <w:b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education</w:t>
      </w:r>
      <w:r w:rsidR="00A35E89" w:rsidRPr="005C62EB">
        <w:rPr>
          <w:rFonts w:ascii="Arial" w:eastAsia="Arial Unicode MS" w:hAnsi="Arial" w:cs="Arial"/>
          <w:b/>
        </w:rPr>
        <w:t>:</w:t>
      </w:r>
    </w:p>
    <w:p w:rsidR="00C84717" w:rsidRDefault="00C84717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</w:t>
      </w:r>
      <w:r w:rsidRPr="00082C61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give</w:t>
      </w:r>
      <w:r w:rsidRPr="00082C61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detailed information on your general education, training and achieved diplomas</w:t>
      </w:r>
      <w:r w:rsidR="00425953" w:rsidRPr="005C62EB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with dates, location of the</w:t>
      </w:r>
      <w:r w:rsidR="00897612" w:rsidRPr="005C62EB">
        <w:rPr>
          <w:rFonts w:ascii="Arial" w:eastAsia="Arial Unicode MS" w:hAnsi="Arial" w:cs="Arial"/>
          <w:b/>
          <w:lang w:val="en-US"/>
        </w:rPr>
        <w:t xml:space="preserve"> training and duration in hours.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6A1B4F" w:rsidRDefault="003F18C8" w:rsidP="0019756E">
      <w:pPr>
        <w:pStyle w:val="a8"/>
        <w:numPr>
          <w:ilvl w:val="0"/>
          <w:numId w:val="11"/>
        </w:numPr>
        <w:spacing w:line="276" w:lineRule="auto"/>
        <w:ind w:left="0" w:right="284" w:firstLine="0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Voronezh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 State University, </w:t>
      </w:r>
      <w:r>
        <w:rPr>
          <w:rFonts w:ascii="Arial" w:eastAsia="Arial Unicode MS" w:hAnsi="Arial" w:cs="Arial"/>
          <w:b/>
          <w:lang w:val="en-US"/>
        </w:rPr>
        <w:t>Voronezh, 1997-2005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, full course </w:t>
      </w:r>
      <w:proofErr w:type="gramStart"/>
      <w:r w:rsidR="0006675D" w:rsidRPr="005C62EB">
        <w:rPr>
          <w:rFonts w:ascii="Arial" w:eastAsia="Arial Unicode MS" w:hAnsi="Arial" w:cs="Arial"/>
          <w:b/>
          <w:lang w:val="en-US"/>
        </w:rPr>
        <w:t>–  8384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hours, including classroom- 3360 hours.</w:t>
      </w:r>
      <w:r w:rsidR="006A1B4F" w:rsidRPr="006A1B4F">
        <w:rPr>
          <w:rFonts w:ascii="Arial" w:eastAsia="Arial Unicode MS" w:hAnsi="Arial" w:cs="Arial"/>
          <w:b/>
          <w:lang w:val="en-US"/>
        </w:rPr>
        <w:t xml:space="preserve"> </w:t>
      </w:r>
      <w:r w:rsidR="0006675D" w:rsidRPr="006A1B4F">
        <w:rPr>
          <w:rFonts w:ascii="Arial" w:eastAsia="Arial Unicode MS" w:hAnsi="Arial" w:cs="Arial"/>
          <w:b/>
          <w:lang w:val="en-US"/>
        </w:rPr>
        <w:t xml:space="preserve">Diploma: </w:t>
      </w:r>
      <w:proofErr w:type="spellStart"/>
      <w:r w:rsidR="0006675D" w:rsidRPr="006A1B4F">
        <w:rPr>
          <w:rFonts w:ascii="Arial" w:eastAsia="Arial Unicode MS" w:hAnsi="Arial" w:cs="Arial"/>
          <w:b/>
          <w:lang w:val="en-US"/>
        </w:rPr>
        <w:t>speciality</w:t>
      </w:r>
      <w:proofErr w:type="spellEnd"/>
      <w:r w:rsidR="0006675D" w:rsidRPr="006A1B4F">
        <w:rPr>
          <w:rFonts w:ascii="Arial" w:eastAsia="Arial Unicode MS" w:hAnsi="Arial" w:cs="Arial"/>
          <w:b/>
          <w:lang w:val="en-US"/>
        </w:rPr>
        <w:t xml:space="preserve"> – </w:t>
      </w:r>
      <w:proofErr w:type="spellStart"/>
      <w:r w:rsidR="0006675D" w:rsidRPr="006A1B4F">
        <w:rPr>
          <w:rFonts w:ascii="Arial" w:eastAsia="Arial Unicode MS" w:hAnsi="Arial" w:cs="Arial"/>
          <w:b/>
          <w:lang w:val="en-US"/>
        </w:rPr>
        <w:t>organisation</w:t>
      </w:r>
      <w:proofErr w:type="spellEnd"/>
      <w:r w:rsidR="0006675D" w:rsidRPr="006A1B4F">
        <w:rPr>
          <w:rFonts w:ascii="Arial" w:eastAsia="Arial Unicode MS" w:hAnsi="Arial" w:cs="Arial"/>
          <w:b/>
          <w:lang w:val="en-US"/>
        </w:rPr>
        <w:t xml:space="preserve"> mana</w:t>
      </w:r>
      <w:r w:rsidR="006A1B4F">
        <w:rPr>
          <w:rFonts w:ascii="Arial" w:eastAsia="Arial Unicode MS" w:hAnsi="Arial" w:cs="Arial"/>
          <w:b/>
          <w:lang w:val="en-US"/>
        </w:rPr>
        <w:t>gement, qualification – manager</w:t>
      </w:r>
      <w:r w:rsidR="006A1B4F" w:rsidRPr="003F18C8">
        <w:rPr>
          <w:rFonts w:ascii="Arial" w:eastAsia="Arial Unicode MS" w:hAnsi="Arial" w:cs="Arial"/>
          <w:b/>
          <w:lang w:val="en-US"/>
        </w:rPr>
        <w:t>;</w:t>
      </w:r>
    </w:p>
    <w:p w:rsidR="0006675D" w:rsidRPr="00D25677" w:rsidRDefault="0006675D" w:rsidP="0019756E">
      <w:pPr>
        <w:pStyle w:val="a8"/>
        <w:numPr>
          <w:ilvl w:val="0"/>
          <w:numId w:val="11"/>
        </w:numPr>
        <w:spacing w:line="276" w:lineRule="auto"/>
        <w:ind w:left="0" w:right="284" w:firstLine="0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East European Institute of Psychoanalysis, </w:t>
      </w:r>
      <w:proofErr w:type="spellStart"/>
      <w:r w:rsidRPr="005C62EB">
        <w:rPr>
          <w:rFonts w:ascii="Arial" w:hAnsi="Arial" w:cs="Arial"/>
          <w:b/>
          <w:lang w:val="en-US"/>
        </w:rPr>
        <w:t>St.Petersburg</w:t>
      </w:r>
      <w:proofErr w:type="spellEnd"/>
      <w:r w:rsidRPr="005C62EB">
        <w:rPr>
          <w:rFonts w:ascii="Arial" w:hAnsi="Arial" w:cs="Arial"/>
          <w:b/>
          <w:lang w:val="en-US"/>
        </w:rPr>
        <w:t xml:space="preserve">, 2009-2012, </w:t>
      </w:r>
      <w:r w:rsidR="00D25677">
        <w:rPr>
          <w:rFonts w:ascii="Arial" w:hAnsi="Arial" w:cs="Arial"/>
          <w:b/>
          <w:lang w:val="en-US"/>
        </w:rPr>
        <w:t>full course – 1200 hours</w:t>
      </w:r>
      <w:r w:rsidR="00D25677" w:rsidRPr="00D25677">
        <w:rPr>
          <w:rFonts w:ascii="Arial" w:hAnsi="Arial" w:cs="Arial"/>
          <w:b/>
          <w:lang w:val="en-US"/>
        </w:rPr>
        <w:t>.</w:t>
      </w:r>
      <w:r w:rsidRPr="00D25677">
        <w:rPr>
          <w:rFonts w:ascii="Arial" w:hAnsi="Arial" w:cs="Arial"/>
          <w:b/>
          <w:lang w:val="en-US"/>
        </w:rPr>
        <w:t xml:space="preserve"> Diploma: speciality - psychology, teacher of psychology, specialization – clinical psychology and psychoanalysis.</w:t>
      </w:r>
    </w:p>
    <w:p w:rsidR="009064E4" w:rsidRPr="005C62EB" w:rsidRDefault="009064E4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2. </w:t>
      </w:r>
      <w:proofErr w:type="spellStart"/>
      <w:r w:rsidRPr="005C62EB">
        <w:rPr>
          <w:rFonts w:ascii="Arial" w:eastAsia="Arial Unicode MS" w:hAnsi="Arial" w:cs="Arial"/>
          <w:b/>
        </w:rPr>
        <w:t>Общее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образование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C84717" w:rsidRDefault="00C84717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="00F852B9" w:rsidRPr="00F852B9">
        <w:rPr>
          <w:rFonts w:ascii="Arial" w:eastAsia="Arial Unicode MS" w:hAnsi="Arial" w:cs="Arial"/>
          <w:lang w:val="ru-RU"/>
        </w:rPr>
        <w:t xml:space="preserve"> </w:t>
      </w:r>
      <w:r w:rsidRPr="005C62EB">
        <w:rPr>
          <w:rFonts w:ascii="Arial" w:eastAsia="Arial Unicode MS" w:hAnsi="Arial" w:cs="Arial"/>
          <w:lang w:val="ru-RU"/>
        </w:rPr>
        <w:t>подробную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общем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образовании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тренинге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полученных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дипломах</w:t>
      </w:r>
      <w:proofErr w:type="spellEnd"/>
      <w:r w:rsidRPr="005C62EB">
        <w:rPr>
          <w:rFonts w:ascii="Arial" w:eastAsia="Arial Unicode MS" w:hAnsi="Arial" w:cs="Arial"/>
        </w:rPr>
        <w:t xml:space="preserve"> с </w:t>
      </w:r>
      <w:proofErr w:type="spellStart"/>
      <w:r w:rsidRPr="005C62EB">
        <w:rPr>
          <w:rFonts w:ascii="Arial" w:eastAsia="Arial Unicode MS" w:hAnsi="Arial" w:cs="Arial"/>
        </w:rPr>
        <w:t>датами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местоположением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количеством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</w:t>
      </w:r>
      <w:r w:rsidR="00897612" w:rsidRPr="005C62EB">
        <w:rPr>
          <w:rFonts w:ascii="Arial" w:eastAsia="Arial Unicode MS" w:hAnsi="Arial" w:cs="Arial"/>
        </w:rPr>
        <w:t>асов</w:t>
      </w:r>
      <w:proofErr w:type="spellEnd"/>
      <w:r w:rsidR="00897612" w:rsidRPr="005C62EB">
        <w:rPr>
          <w:rFonts w:ascii="Arial" w:eastAsia="Arial Unicode MS" w:hAnsi="Arial" w:cs="Arial"/>
          <w:lang w:val="ru-RU"/>
        </w:rPr>
        <w:t>.</w:t>
      </w:r>
    </w:p>
    <w:p w:rsidR="0006675D" w:rsidRPr="005C62EB" w:rsidRDefault="00E259C1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1)</w:t>
      </w:r>
      <w:r w:rsidRPr="005C62EB">
        <w:rPr>
          <w:rFonts w:ascii="Arial" w:eastAsia="Arial Unicode MS" w:hAnsi="Arial" w:cs="Arial"/>
        </w:rPr>
        <w:tab/>
      </w:r>
      <w:r w:rsidR="006A2283">
        <w:rPr>
          <w:rFonts w:ascii="Arial" w:eastAsia="Arial Unicode MS" w:hAnsi="Arial" w:cs="Arial"/>
          <w:lang w:val="ru-RU"/>
        </w:rPr>
        <w:t>Воронежский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государственный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университет</w:t>
      </w:r>
      <w:proofErr w:type="spellEnd"/>
      <w:r w:rsidR="0006675D" w:rsidRPr="005C62EB">
        <w:rPr>
          <w:rFonts w:ascii="Arial" w:eastAsia="Arial Unicode MS" w:hAnsi="Arial" w:cs="Arial"/>
        </w:rPr>
        <w:t xml:space="preserve">, г. </w:t>
      </w:r>
      <w:r w:rsidR="006A2283">
        <w:rPr>
          <w:rFonts w:ascii="Arial" w:eastAsia="Arial Unicode MS" w:hAnsi="Arial" w:cs="Arial"/>
          <w:lang w:val="ru-RU"/>
        </w:rPr>
        <w:t>Воронеж</w:t>
      </w:r>
      <w:r w:rsidR="003F18C8">
        <w:rPr>
          <w:rFonts w:ascii="Arial" w:eastAsia="Arial Unicode MS" w:hAnsi="Arial" w:cs="Arial"/>
        </w:rPr>
        <w:t>, 1997-2005</w:t>
      </w:r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полный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курс</w:t>
      </w:r>
      <w:proofErr w:type="spellEnd"/>
      <w:r w:rsidR="0006675D" w:rsidRPr="005C62EB">
        <w:rPr>
          <w:rFonts w:ascii="Arial" w:eastAsia="Arial Unicode MS" w:hAnsi="Arial" w:cs="Arial"/>
        </w:rPr>
        <w:t xml:space="preserve"> –  8384 </w:t>
      </w:r>
      <w:proofErr w:type="spellStart"/>
      <w:r w:rsidR="0006675D" w:rsidRPr="005C62EB">
        <w:rPr>
          <w:rFonts w:ascii="Arial" w:eastAsia="Arial Unicode MS" w:hAnsi="Arial" w:cs="Arial"/>
        </w:rPr>
        <w:t>часов</w:t>
      </w:r>
      <w:proofErr w:type="spellEnd"/>
      <w:r w:rsidR="006A1B4F">
        <w:rPr>
          <w:rFonts w:ascii="Arial" w:eastAsia="Arial Unicode MS" w:hAnsi="Arial" w:cs="Arial"/>
        </w:rPr>
        <w:t xml:space="preserve">, в </w:t>
      </w:r>
      <w:proofErr w:type="spellStart"/>
      <w:r w:rsidR="006A1B4F">
        <w:rPr>
          <w:rFonts w:ascii="Arial" w:eastAsia="Arial Unicode MS" w:hAnsi="Arial" w:cs="Arial"/>
        </w:rPr>
        <w:t>том</w:t>
      </w:r>
      <w:proofErr w:type="spellEnd"/>
      <w:r w:rsidR="006A1B4F">
        <w:rPr>
          <w:rFonts w:ascii="Arial" w:eastAsia="Arial Unicode MS" w:hAnsi="Arial" w:cs="Arial"/>
        </w:rPr>
        <w:t xml:space="preserve"> </w:t>
      </w:r>
      <w:proofErr w:type="spellStart"/>
      <w:r w:rsidR="006A1B4F">
        <w:rPr>
          <w:rFonts w:ascii="Arial" w:eastAsia="Arial Unicode MS" w:hAnsi="Arial" w:cs="Arial"/>
        </w:rPr>
        <w:t>числе</w:t>
      </w:r>
      <w:proofErr w:type="spellEnd"/>
      <w:r w:rsidR="006A1B4F">
        <w:rPr>
          <w:rFonts w:ascii="Arial" w:eastAsia="Arial Unicode MS" w:hAnsi="Arial" w:cs="Arial"/>
        </w:rPr>
        <w:t xml:space="preserve"> 3600 </w:t>
      </w:r>
      <w:proofErr w:type="spellStart"/>
      <w:r w:rsidR="006A1B4F">
        <w:rPr>
          <w:rFonts w:ascii="Arial" w:eastAsia="Arial Unicode MS" w:hAnsi="Arial" w:cs="Arial"/>
        </w:rPr>
        <w:t>аудиторных</w:t>
      </w:r>
      <w:proofErr w:type="spellEnd"/>
      <w:r w:rsidR="006A1B4F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диплом</w:t>
      </w:r>
      <w:proofErr w:type="spellEnd"/>
      <w:r w:rsidR="0006675D" w:rsidRPr="005C62EB">
        <w:rPr>
          <w:rFonts w:ascii="Arial" w:eastAsia="Arial Unicode MS" w:hAnsi="Arial" w:cs="Arial"/>
        </w:rPr>
        <w:t xml:space="preserve">: </w:t>
      </w:r>
      <w:proofErr w:type="spellStart"/>
      <w:r w:rsidR="0006675D" w:rsidRPr="005C62EB">
        <w:rPr>
          <w:rFonts w:ascii="Arial" w:eastAsia="Arial Unicode MS" w:hAnsi="Arial" w:cs="Arial"/>
        </w:rPr>
        <w:t>специальность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менеджмент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организации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квалификация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менеджер</w:t>
      </w:r>
      <w:proofErr w:type="spellEnd"/>
      <w:r w:rsidR="00897612" w:rsidRPr="005C62EB">
        <w:rPr>
          <w:rFonts w:ascii="Arial" w:eastAsia="Arial Unicode MS" w:hAnsi="Arial" w:cs="Arial"/>
          <w:lang w:val="ru-RU"/>
        </w:rPr>
        <w:t>;</w:t>
      </w:r>
    </w:p>
    <w:p w:rsidR="0006675D" w:rsidRPr="005C62EB" w:rsidRDefault="00E259C1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>2)</w:t>
      </w:r>
      <w:r w:rsidRPr="005C62EB">
        <w:rPr>
          <w:rFonts w:ascii="Arial" w:eastAsia="Arial Unicode MS" w:hAnsi="Arial" w:cs="Arial"/>
        </w:rPr>
        <w:tab/>
      </w:r>
      <w:proofErr w:type="spellStart"/>
      <w:r w:rsidR="0006675D" w:rsidRPr="005C62EB">
        <w:rPr>
          <w:rFonts w:ascii="Arial" w:eastAsia="Arial Unicode MS" w:hAnsi="Arial" w:cs="Arial"/>
        </w:rPr>
        <w:t>Восточно-Европейский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Институт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Психоанализа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r w:rsidR="00685F4E" w:rsidRPr="005C62EB">
        <w:rPr>
          <w:rFonts w:ascii="Arial" w:eastAsia="Arial Unicode MS" w:hAnsi="Arial" w:cs="Arial"/>
          <w:lang w:val="ru-RU"/>
        </w:rPr>
        <w:t xml:space="preserve">г. </w:t>
      </w:r>
      <w:proofErr w:type="spellStart"/>
      <w:r w:rsidR="0006675D" w:rsidRPr="005C62EB">
        <w:rPr>
          <w:rFonts w:ascii="Arial" w:eastAsia="Arial Unicode MS" w:hAnsi="Arial" w:cs="Arial"/>
        </w:rPr>
        <w:t>Санкт-П</w:t>
      </w:r>
      <w:r w:rsidR="0091182F">
        <w:rPr>
          <w:rFonts w:ascii="Arial" w:eastAsia="Arial Unicode MS" w:hAnsi="Arial" w:cs="Arial"/>
        </w:rPr>
        <w:t>етербург</w:t>
      </w:r>
      <w:proofErr w:type="spellEnd"/>
      <w:r w:rsidR="0091182F">
        <w:rPr>
          <w:rFonts w:ascii="Arial" w:eastAsia="Arial Unicode MS" w:hAnsi="Arial" w:cs="Arial"/>
        </w:rPr>
        <w:t xml:space="preserve">, 2009-2012, 1200 </w:t>
      </w:r>
      <w:proofErr w:type="spellStart"/>
      <w:r w:rsidR="0091182F">
        <w:rPr>
          <w:rFonts w:ascii="Arial" w:eastAsia="Arial Unicode MS" w:hAnsi="Arial" w:cs="Arial"/>
        </w:rPr>
        <w:t>часов</w:t>
      </w:r>
      <w:proofErr w:type="spellEnd"/>
      <w:r w:rsidR="0091182F">
        <w:rPr>
          <w:rFonts w:ascii="Arial" w:eastAsia="Arial Unicode MS" w:hAnsi="Arial" w:cs="Arial"/>
          <w:lang w:val="ru-RU"/>
        </w:rPr>
        <w:t>.</w:t>
      </w:r>
      <w:r w:rsidR="0006675D" w:rsidRPr="005C62EB">
        <w:rPr>
          <w:rFonts w:ascii="Arial" w:eastAsia="Arial Unicode MS" w:hAnsi="Arial" w:cs="Arial"/>
        </w:rPr>
        <w:t xml:space="preserve"> </w:t>
      </w:r>
      <w:r w:rsidR="0091182F">
        <w:rPr>
          <w:rFonts w:ascii="Arial" w:eastAsia="Arial Unicode MS" w:hAnsi="Arial" w:cs="Arial"/>
          <w:lang w:val="ru-RU"/>
        </w:rPr>
        <w:t>Д</w:t>
      </w:r>
      <w:proofErr w:type="spellStart"/>
      <w:r w:rsidR="0006675D" w:rsidRPr="005C62EB">
        <w:rPr>
          <w:rFonts w:ascii="Arial" w:eastAsia="Arial Unicode MS" w:hAnsi="Arial" w:cs="Arial"/>
        </w:rPr>
        <w:t>иплом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по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специальности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психология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преподаватель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психологии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специализация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клинич</w:t>
      </w:r>
      <w:r w:rsidR="00843C72">
        <w:rPr>
          <w:rFonts w:ascii="Arial" w:eastAsia="Arial Unicode MS" w:hAnsi="Arial" w:cs="Arial"/>
        </w:rPr>
        <w:t>еская</w:t>
      </w:r>
      <w:proofErr w:type="spellEnd"/>
      <w:r w:rsidR="00843C72">
        <w:rPr>
          <w:rFonts w:ascii="Arial" w:eastAsia="Arial Unicode MS" w:hAnsi="Arial" w:cs="Arial"/>
        </w:rPr>
        <w:t xml:space="preserve"> </w:t>
      </w:r>
      <w:proofErr w:type="spellStart"/>
      <w:r w:rsidR="00843C72">
        <w:rPr>
          <w:rFonts w:ascii="Arial" w:eastAsia="Arial Unicode MS" w:hAnsi="Arial" w:cs="Arial"/>
        </w:rPr>
        <w:t>психология</w:t>
      </w:r>
      <w:proofErr w:type="spellEnd"/>
      <w:r w:rsidR="00843C72">
        <w:rPr>
          <w:rFonts w:ascii="Arial" w:eastAsia="Arial Unicode MS" w:hAnsi="Arial" w:cs="Arial"/>
        </w:rPr>
        <w:t xml:space="preserve"> и </w:t>
      </w:r>
      <w:proofErr w:type="spellStart"/>
      <w:r w:rsidR="00843C72">
        <w:rPr>
          <w:rFonts w:ascii="Arial" w:eastAsia="Arial Unicode MS" w:hAnsi="Arial" w:cs="Arial"/>
        </w:rPr>
        <w:t>психоанализ</w:t>
      </w:r>
      <w:proofErr w:type="spellEnd"/>
      <w:r w:rsidR="00843C72">
        <w:rPr>
          <w:rFonts w:ascii="Arial" w:eastAsia="Arial Unicode MS" w:hAnsi="Arial" w:cs="Arial"/>
        </w:rPr>
        <w:t>.</w:t>
      </w:r>
    </w:p>
    <w:p w:rsidR="009064E4" w:rsidRPr="005C62EB" w:rsidRDefault="009064E4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lastRenderedPageBreak/>
        <w:t>3. Specific training in psychoanalytic psychotherapy:</w:t>
      </w:r>
    </w:p>
    <w:p w:rsidR="0006675D" w:rsidRDefault="0006675D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3.1. Theoretical studies</w:t>
      </w:r>
    </w:p>
    <w:p w:rsidR="00C84717" w:rsidRPr="005C62EB" w:rsidRDefault="00C84717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Please indicate for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each training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completed the following information in </w:t>
      </w:r>
      <w:r w:rsidR="00425953" w:rsidRPr="005C62EB">
        <w:rPr>
          <w:rFonts w:ascii="Arial" w:eastAsia="Arial Unicode MS" w:hAnsi="Arial" w:cs="Arial"/>
          <w:b/>
          <w:lang w:val="en-US"/>
        </w:rPr>
        <w:tab/>
      </w:r>
      <w:r w:rsidR="00897612" w:rsidRPr="005C62EB">
        <w:rPr>
          <w:rFonts w:ascii="Arial" w:eastAsia="Arial Unicode MS" w:hAnsi="Arial" w:cs="Arial"/>
          <w:b/>
          <w:lang w:val="en-US"/>
        </w:rPr>
        <w:t>detail.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and place of organization providing the training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 Year and hours of training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Main trainers (names, qualification,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Pr="005C62EB">
        <w:rPr>
          <w:rFonts w:ascii="Arial" w:eastAsia="Arial Unicode MS" w:hAnsi="Arial" w:cs="Arial"/>
          <w:b/>
          <w:lang w:val="en-US"/>
        </w:rPr>
        <w:t>)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d) Content and subjects of training</w:t>
      </w:r>
      <w:r w:rsidR="00897612" w:rsidRPr="005C62EB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843C72" w:rsidRDefault="0006675D" w:rsidP="0019756E">
      <w:p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1.</w:t>
      </w:r>
      <w:r w:rsidRPr="005C62EB">
        <w:rPr>
          <w:rFonts w:ascii="Arial" w:eastAsia="Arial Unicode MS" w:hAnsi="Arial" w:cs="Arial"/>
          <w:b/>
          <w:lang w:val="en-US"/>
        </w:rPr>
        <w:tab/>
        <w:t xml:space="preserve">a) </w:t>
      </w:r>
      <w:r w:rsidRPr="005C62EB">
        <w:rPr>
          <w:rFonts w:ascii="Arial" w:hAnsi="Arial" w:cs="Arial"/>
          <w:b/>
          <w:lang w:val="en-US"/>
        </w:rPr>
        <w:t>East European Institute</w:t>
      </w:r>
      <w:r w:rsidR="00082C61">
        <w:rPr>
          <w:rFonts w:ascii="Arial" w:hAnsi="Arial" w:cs="Arial"/>
          <w:b/>
          <w:lang w:val="en-US"/>
        </w:rPr>
        <w:t xml:space="preserve"> of Psychoanalysis, </w:t>
      </w:r>
      <w:proofErr w:type="spellStart"/>
      <w:r w:rsidR="00082C61">
        <w:rPr>
          <w:rFonts w:ascii="Arial" w:hAnsi="Arial" w:cs="Arial"/>
          <w:b/>
          <w:lang w:val="en-US"/>
        </w:rPr>
        <w:t>Bolshoy</w:t>
      </w:r>
      <w:proofErr w:type="spellEnd"/>
      <w:r w:rsidR="00082C61">
        <w:rPr>
          <w:rFonts w:ascii="Arial" w:hAnsi="Arial" w:cs="Arial"/>
          <w:b/>
          <w:lang w:val="en-US"/>
        </w:rPr>
        <w:t xml:space="preserve"> pr.</w:t>
      </w:r>
      <w:r w:rsidRPr="005C62EB">
        <w:rPr>
          <w:rFonts w:ascii="Arial" w:hAnsi="Arial" w:cs="Arial"/>
          <w:b/>
          <w:lang w:val="en-US"/>
        </w:rPr>
        <w:t xml:space="preserve"> P.S., 18-A, St. Petersburg, 197198,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843C72" w:rsidRDefault="0006675D" w:rsidP="0019756E">
      <w:pPr>
        <w:spacing w:line="276" w:lineRule="auto"/>
        <w:ind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2009-2012; </w:t>
      </w:r>
      <w:r w:rsidRPr="005C62EB">
        <w:rPr>
          <w:rFonts w:ascii="Arial" w:hAnsi="Arial" w:cs="Arial"/>
          <w:b/>
          <w:lang w:val="en-US"/>
        </w:rPr>
        <w:t>1200 hours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</w:t>
      </w:r>
      <w:r w:rsidRPr="005C62EB">
        <w:rPr>
          <w:rFonts w:ascii="Arial" w:hAnsi="Arial" w:cs="Arial"/>
          <w:b/>
          <w:lang w:val="en-US"/>
        </w:rPr>
        <w:t xml:space="preserve">Professors of East European Institute of Psychoanalysis. </w:t>
      </w:r>
      <w:proofErr w:type="gramStart"/>
      <w:r w:rsidRPr="005C62EB">
        <w:rPr>
          <w:rFonts w:ascii="Arial" w:hAnsi="Arial" w:cs="Arial"/>
          <w:b/>
          <w:lang w:val="en-US"/>
        </w:rPr>
        <w:t xml:space="preserve">Rector - prof. Mikhail </w:t>
      </w:r>
      <w:proofErr w:type="spellStart"/>
      <w:r w:rsidRPr="005C62EB">
        <w:rPr>
          <w:rFonts w:ascii="Arial" w:hAnsi="Arial" w:cs="Arial"/>
          <w:b/>
          <w:lang w:val="en-US"/>
        </w:rPr>
        <w:t>Reshetnikov</w:t>
      </w:r>
      <w:proofErr w:type="spellEnd"/>
      <w:r w:rsidRPr="005C62EB">
        <w:rPr>
          <w:rFonts w:ascii="Arial" w:hAnsi="Arial" w:cs="Arial"/>
          <w:b/>
          <w:lang w:val="en-US"/>
        </w:rPr>
        <w:t>.</w:t>
      </w:r>
      <w:proofErr w:type="gramEnd"/>
      <w:r w:rsidRPr="005C62EB">
        <w:rPr>
          <w:rFonts w:ascii="Arial" w:hAnsi="Arial" w:cs="Arial"/>
          <w:b/>
          <w:lang w:val="en-US"/>
        </w:rPr>
        <w:t xml:space="preserve"> All teachers of the Institute have science degree in psychology, </w:t>
      </w:r>
      <w:r w:rsidR="00897612" w:rsidRPr="005C62EB">
        <w:rPr>
          <w:rFonts w:ascii="Arial" w:hAnsi="Arial" w:cs="Arial"/>
          <w:b/>
          <w:lang w:val="en-US"/>
        </w:rPr>
        <w:t>medicine, philosophy, pedagogy.</w:t>
      </w:r>
    </w:p>
    <w:p w:rsidR="0006675D" w:rsidRPr="00843C72" w:rsidRDefault="00566158" w:rsidP="0019756E">
      <w:pPr>
        <w:spacing w:line="276" w:lineRule="auto"/>
        <w:ind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Modality</w:t>
      </w:r>
      <w:r w:rsidR="0006675D" w:rsidRPr="005C62EB">
        <w:rPr>
          <w:rFonts w:ascii="Arial" w:hAnsi="Arial" w:cs="Arial"/>
          <w:b/>
          <w:lang w:val="en-US"/>
        </w:rPr>
        <w:t xml:space="preserve"> – psychoanalysis, psychoanalytic psychotherapy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d) Content and subjects of training</w:t>
      </w:r>
      <w:r w:rsidR="00803F02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19756E">
      <w:pPr>
        <w:spacing w:line="276" w:lineRule="auto"/>
        <w:ind w:left="5676"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The the</w:t>
      </w:r>
      <w:r w:rsidR="000A7114" w:rsidRPr="005C62EB">
        <w:rPr>
          <w:rFonts w:ascii="Arial" w:hAnsi="Arial" w:cs="Arial"/>
          <w:b/>
          <w:lang w:val="en-US"/>
        </w:rPr>
        <w:t xml:space="preserve">ory of psychoanalysis </w:t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ru-RU"/>
        </w:rPr>
        <w:tab/>
      </w:r>
      <w:r w:rsidR="00996A08" w:rsidRPr="005C62EB">
        <w:rPr>
          <w:rFonts w:ascii="Arial" w:hAnsi="Arial" w:cs="Arial"/>
          <w:b/>
          <w:lang w:val="en-US"/>
        </w:rPr>
        <w:t>200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history of psychoanalysis </w:t>
      </w:r>
      <w:r w:rsidR="00996A08" w:rsidRPr="005C62EB">
        <w:rPr>
          <w:rFonts w:ascii="Arial" w:hAnsi="Arial" w:cs="Arial"/>
          <w:b/>
          <w:lang w:val="en-US"/>
        </w:rPr>
        <w:t>and psychoana</w:t>
      </w:r>
      <w:r w:rsidR="00897612" w:rsidRPr="005C62EB">
        <w:rPr>
          <w:rFonts w:ascii="Arial" w:hAnsi="Arial" w:cs="Arial"/>
          <w:b/>
          <w:lang w:val="en-US"/>
        </w:rPr>
        <w:t xml:space="preserve">lytic schools </w:t>
      </w:r>
      <w:r w:rsidR="00A45F62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Theories of Development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theory of psychopathology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Applied psychoanalysis and psycho-social analysis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  <w:t xml:space="preserve"> </w:t>
      </w:r>
      <w:r w:rsidR="00996A08" w:rsidRPr="005C62EB">
        <w:rPr>
          <w:rFonts w:ascii="Arial" w:hAnsi="Arial" w:cs="Arial"/>
          <w:b/>
          <w:lang w:val="en-US"/>
        </w:rPr>
        <w:tab/>
      </w:r>
      <w:r w:rsidR="0091182F" w:rsidRPr="0091182F">
        <w:rPr>
          <w:rFonts w:ascii="Arial" w:hAnsi="Arial" w:cs="Arial"/>
          <w:b/>
          <w:lang w:val="en-US"/>
        </w:rPr>
        <w:t xml:space="preserve">  </w:t>
      </w:r>
      <w:r w:rsidRPr="005C62EB">
        <w:rPr>
          <w:rFonts w:ascii="Arial" w:hAnsi="Arial" w:cs="Arial"/>
          <w:b/>
          <w:lang w:val="en-US"/>
        </w:rPr>
        <w:t xml:space="preserve">50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Transfer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Countertransference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theory of psychological defense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1182F" w:rsidRPr="0091182F">
        <w:rPr>
          <w:rFonts w:ascii="Arial" w:hAnsi="Arial" w:cs="Arial"/>
          <w:b/>
          <w:lang w:val="en-US"/>
        </w:rPr>
        <w:t xml:space="preserve">  </w:t>
      </w:r>
      <w:r w:rsidRPr="005C62EB">
        <w:rPr>
          <w:rFonts w:ascii="Arial" w:hAnsi="Arial" w:cs="Arial"/>
          <w:b/>
          <w:lang w:val="en-US"/>
        </w:rPr>
        <w:t>50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Theory and technique of resistance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Object relations theory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Psychological Science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A45F62" w:rsidRPr="005C62EB">
        <w:rPr>
          <w:rFonts w:ascii="Arial" w:hAnsi="Arial" w:cs="Arial"/>
          <w:b/>
          <w:lang w:val="ru-RU"/>
        </w:rPr>
        <w:tab/>
      </w:r>
      <w:r w:rsidRPr="005C62EB">
        <w:rPr>
          <w:rFonts w:ascii="Arial" w:hAnsi="Arial" w:cs="Arial"/>
          <w:b/>
          <w:lang w:val="en-US"/>
        </w:rPr>
        <w:t>200</w:t>
      </w:r>
    </w:p>
    <w:p w:rsidR="0006675D" w:rsidRPr="00620049" w:rsidRDefault="0091182F" w:rsidP="0019756E">
      <w:pPr>
        <w:spacing w:line="276" w:lineRule="auto"/>
        <w:ind w:left="5676" w:right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         </w:t>
      </w:r>
      <w:r w:rsidR="00897612" w:rsidRPr="005C62EB">
        <w:rPr>
          <w:rFonts w:ascii="Arial" w:hAnsi="Arial" w:cs="Arial"/>
          <w:b/>
          <w:lang w:val="en-US"/>
        </w:rPr>
        <w:t>Total:</w:t>
      </w:r>
      <w:r w:rsidR="00897612" w:rsidRPr="005C62EB">
        <w:rPr>
          <w:rFonts w:ascii="Arial" w:hAnsi="Arial" w:cs="Arial"/>
          <w:b/>
          <w:lang w:val="en-US"/>
        </w:rPr>
        <w:tab/>
        <w:t xml:space="preserve"> 1200 hours</w:t>
      </w:r>
      <w:r w:rsidR="00897612" w:rsidRPr="00620049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en-US"/>
        </w:rPr>
      </w:pPr>
    </w:p>
    <w:p w:rsidR="00E259C1" w:rsidRPr="005C62EB" w:rsidRDefault="00F107D8" w:rsidP="0019756E">
      <w:pPr>
        <w:numPr>
          <w:ilvl w:val="0"/>
          <w:numId w:val="14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="0006675D" w:rsidRPr="005C62EB">
        <w:rPr>
          <w:rFonts w:ascii="Arial" w:hAnsi="Arial" w:cs="Arial"/>
          <w:b/>
          <w:bCs/>
          <w:lang w:val="en-US"/>
        </w:rPr>
        <w:tab/>
      </w:r>
      <w:r w:rsidR="0006675D" w:rsidRPr="005C62EB">
        <w:rPr>
          <w:rFonts w:ascii="Arial" w:hAnsi="Arial" w:cs="Arial"/>
          <w:b/>
          <w:lang w:val="en-US"/>
        </w:rPr>
        <w:t>East European Institute of Psychoana</w:t>
      </w:r>
      <w:r w:rsidR="00E259C1" w:rsidRPr="005C62EB">
        <w:rPr>
          <w:rFonts w:ascii="Arial" w:hAnsi="Arial" w:cs="Arial"/>
          <w:b/>
          <w:lang w:val="en-US"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  <w:lang w:val="en-US"/>
        </w:rPr>
        <w:t>Bolshoy</w:t>
      </w:r>
      <w:proofErr w:type="spellEnd"/>
      <w:r w:rsidR="00E259C1" w:rsidRPr="005C62EB">
        <w:rPr>
          <w:rFonts w:ascii="Arial" w:hAnsi="Arial" w:cs="Arial"/>
          <w:b/>
          <w:lang w:val="en-US"/>
        </w:rPr>
        <w:t xml:space="preserve"> pr., P.S., 18-A,</w:t>
      </w:r>
    </w:p>
    <w:p w:rsidR="0006675D" w:rsidRPr="005C62EB" w:rsidRDefault="0006675D" w:rsidP="0019756E">
      <w:pPr>
        <w:suppressAutoHyphens w:val="0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St. Petersburg</w:t>
      </w:r>
      <w:proofErr w:type="gramStart"/>
      <w:r w:rsidRPr="005C62EB">
        <w:rPr>
          <w:rFonts w:ascii="Arial" w:hAnsi="Arial" w:cs="Arial"/>
          <w:b/>
          <w:lang w:val="en-US"/>
        </w:rPr>
        <w:t>,197198</w:t>
      </w:r>
      <w:proofErr w:type="gramEnd"/>
      <w:r w:rsidRPr="005C62EB">
        <w:rPr>
          <w:rFonts w:ascii="Arial" w:hAnsi="Arial" w:cs="Arial"/>
          <w:b/>
          <w:lang w:val="en-US"/>
        </w:rPr>
        <w:t>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autoSpaceDE w:val="0"/>
        <w:autoSpaceDN w:val="0"/>
        <w:adjustRightInd w:val="0"/>
        <w:spacing w:line="276" w:lineRule="auto"/>
        <w:ind w:left="709"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2010, 8 hours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8A7ECA" w:rsidRPr="00EA4451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</w:t>
      </w:r>
      <w:r w:rsidRPr="005C62EB">
        <w:rPr>
          <w:rFonts w:ascii="Arial" w:hAnsi="Arial" w:cs="Arial"/>
          <w:b/>
          <w:lang w:val="en-US"/>
        </w:rPr>
        <w:tab/>
      </w:r>
      <w:r w:rsidRPr="00DC1FF6">
        <w:rPr>
          <w:rFonts w:ascii="Arial" w:eastAsia="Arial Unicode MS" w:hAnsi="Arial" w:cs="Arial"/>
          <w:b/>
          <w:lang w:val="en-US"/>
        </w:rPr>
        <w:t xml:space="preserve">Prof. Dr. Markus </w:t>
      </w:r>
      <w:proofErr w:type="spellStart"/>
      <w:r w:rsidRPr="00DC1FF6">
        <w:rPr>
          <w:rFonts w:ascii="Arial" w:eastAsia="Arial Unicode MS" w:hAnsi="Arial" w:cs="Arial"/>
          <w:b/>
          <w:lang w:val="en-US"/>
        </w:rPr>
        <w:t>Faeh</w:t>
      </w:r>
      <w:proofErr w:type="spellEnd"/>
      <w:r w:rsidR="00444CC7">
        <w:rPr>
          <w:rFonts w:ascii="Arial" w:eastAsia="Arial Unicode MS" w:hAnsi="Arial" w:cs="Arial"/>
          <w:b/>
          <w:lang w:val="en-US"/>
        </w:rPr>
        <w:t xml:space="preserve"> (</w:t>
      </w:r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(Switzerland), psychoanalyst, Member of the Swiss Psychoanalytical Society, Member of the International Psychoanalytical Association, Teaching Analyst at Freud-</w:t>
      </w:r>
      <w:proofErr w:type="spellStart"/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Institut</w:t>
      </w:r>
      <w:proofErr w:type="spellEnd"/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Zurich, Training Analyst of the Swiss Psychoanalytical Society, 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 xml:space="preserve">Past President of the European Confederation of </w:t>
      </w:r>
      <w:r w:rsidR="008A7ECA" w:rsidRPr="00501B8F">
        <w:rPr>
          <w:rStyle w:val="a3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Psychoanalytic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 xml:space="preserve"> Psychotherapies</w:t>
      </w:r>
      <w:r w:rsidR="008A7ECA">
        <w:rPr>
          <w:rFonts w:ascii="Arial" w:hAnsi="Arial" w:cs="Arial"/>
          <w:b/>
          <w:shd w:val="clear" w:color="auto" w:fill="FFFFFF"/>
          <w:lang w:val="en-US"/>
        </w:rPr>
        <w:t xml:space="preserve"> (ECPP)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>;</w:t>
      </w:r>
    </w:p>
    <w:p w:rsidR="00337812" w:rsidRPr="00EA4451" w:rsidRDefault="00F852B9" w:rsidP="0019756E">
      <w:pPr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r w:rsidRPr="00F852B9">
        <w:rPr>
          <w:rFonts w:ascii="Arial" w:eastAsia="Arial Unicode MS" w:hAnsi="Arial" w:cs="Arial"/>
          <w:b/>
          <w:lang w:val="en-US"/>
        </w:rPr>
        <w:tab/>
      </w:r>
      <w:proofErr w:type="gramStart"/>
      <w:r w:rsidR="00337812" w:rsidRPr="005C62EB">
        <w:rPr>
          <w:rFonts w:ascii="Arial" w:hAnsi="Arial" w:cs="Arial"/>
          <w:b/>
          <w:lang w:val="en-US"/>
        </w:rPr>
        <w:t>modality</w:t>
      </w:r>
      <w:proofErr w:type="gramEnd"/>
      <w:r w:rsidR="00337812" w:rsidRPr="005C62EB">
        <w:rPr>
          <w:rFonts w:ascii="Arial" w:hAnsi="Arial" w:cs="Arial"/>
          <w:b/>
          <w:lang w:val="en-US"/>
        </w:rPr>
        <w:t xml:space="preserve"> – psychoanalysis, psychoanalytic psychotherapy;</w:t>
      </w:r>
    </w:p>
    <w:p w:rsidR="0006675D" w:rsidRPr="005C62EB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d)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937776" w:rsidRPr="005C62EB">
        <w:rPr>
          <w:rFonts w:ascii="Arial" w:hAnsi="Arial" w:cs="Arial"/>
          <w:b/>
          <w:lang w:val="en-US"/>
        </w:rPr>
        <w:t>Workshop "Psychoanalysis</w:t>
      </w:r>
      <w:r w:rsidRPr="005C62EB">
        <w:rPr>
          <w:rFonts w:ascii="Arial" w:hAnsi="Arial" w:cs="Arial"/>
          <w:b/>
          <w:lang w:val="en-US"/>
        </w:rPr>
        <w:t xml:space="preserve"> - the Art of Listening and Responding"</w:t>
      </w:r>
      <w:r w:rsidR="00897612" w:rsidRPr="005C62EB">
        <w:rPr>
          <w:rFonts w:ascii="Arial" w:hAnsi="Arial" w:cs="Arial"/>
          <w:b/>
          <w:lang w:val="en-US"/>
        </w:rPr>
        <w:t>.</w:t>
      </w:r>
    </w:p>
    <w:p w:rsidR="005F5303" w:rsidRPr="005C62EB" w:rsidRDefault="005F5303" w:rsidP="0019756E">
      <w:pPr>
        <w:autoSpaceDE w:val="0"/>
        <w:autoSpaceDN w:val="0"/>
        <w:adjustRightInd w:val="0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5F5303" w:rsidRPr="005C62EB" w:rsidRDefault="00EF740C" w:rsidP="0019756E">
      <w:pPr>
        <w:numPr>
          <w:ilvl w:val="0"/>
          <w:numId w:val="14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a)</w:t>
      </w:r>
      <w:r w:rsidR="00FA00D2">
        <w:rPr>
          <w:rFonts w:ascii="Arial" w:hAnsi="Arial" w:cs="Arial"/>
          <w:b/>
          <w:lang w:val="en-US"/>
        </w:rPr>
        <w:t xml:space="preserve"> </w:t>
      </w:r>
      <w:r w:rsidR="00FA00D2">
        <w:rPr>
          <w:rFonts w:ascii="Arial" w:hAnsi="Arial" w:cs="Arial"/>
          <w:b/>
          <w:lang w:val="en-US"/>
        </w:rPr>
        <w:tab/>
      </w:r>
      <w:r w:rsidR="005F5303" w:rsidRPr="005C62EB">
        <w:rPr>
          <w:rFonts w:ascii="Arial" w:hAnsi="Arial" w:cs="Arial"/>
          <w:b/>
          <w:lang w:val="en-US"/>
        </w:rPr>
        <w:t xml:space="preserve">East European Institute of Psychoanalysis, </w:t>
      </w:r>
      <w:proofErr w:type="spellStart"/>
      <w:r w:rsidR="005F5303" w:rsidRPr="005C62EB">
        <w:rPr>
          <w:rFonts w:ascii="Arial" w:hAnsi="Arial" w:cs="Arial"/>
          <w:b/>
          <w:lang w:val="en-US"/>
        </w:rPr>
        <w:t>Bolshoy</w:t>
      </w:r>
      <w:proofErr w:type="spellEnd"/>
      <w:r w:rsidR="005F5303" w:rsidRPr="005C62EB">
        <w:rPr>
          <w:rFonts w:ascii="Arial" w:hAnsi="Arial" w:cs="Arial"/>
          <w:b/>
          <w:lang w:val="en-US"/>
        </w:rPr>
        <w:t xml:space="preserve"> pr., P.S., 18-A,</w:t>
      </w:r>
    </w:p>
    <w:p w:rsidR="005F5303" w:rsidRPr="005C62EB" w:rsidRDefault="005F5303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ab/>
        <w:t>St. Petersburg</w:t>
      </w:r>
      <w:proofErr w:type="gramStart"/>
      <w:r w:rsidRPr="005C62EB">
        <w:rPr>
          <w:rFonts w:ascii="Arial" w:hAnsi="Arial" w:cs="Arial"/>
          <w:b/>
          <w:lang w:val="en-US"/>
        </w:rPr>
        <w:t>,197198</w:t>
      </w:r>
      <w:proofErr w:type="gramEnd"/>
      <w:r w:rsidRPr="005C62EB">
        <w:rPr>
          <w:rFonts w:ascii="Arial" w:hAnsi="Arial" w:cs="Arial"/>
          <w:b/>
          <w:lang w:val="en-US"/>
        </w:rPr>
        <w:t>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lastRenderedPageBreak/>
        <w:t>b)</w:t>
      </w:r>
      <w:r w:rsidRPr="005C62EB">
        <w:rPr>
          <w:rFonts w:ascii="Arial" w:hAnsi="Arial" w:cs="Arial"/>
          <w:b/>
          <w:lang w:val="en-US"/>
        </w:rPr>
        <w:tab/>
        <w:t>2012, 24 hours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c)</w:t>
      </w:r>
      <w:r w:rsidRPr="005C62EB">
        <w:rPr>
          <w:rFonts w:ascii="Arial" w:hAnsi="Arial" w:cs="Arial"/>
          <w:b/>
          <w:lang w:val="en-US"/>
        </w:rPr>
        <w:tab/>
      </w:r>
      <w:proofErr w:type="spellStart"/>
      <w:r w:rsidRPr="005C62EB">
        <w:rPr>
          <w:rFonts w:ascii="Arial" w:hAnsi="Arial" w:cs="Arial"/>
          <w:b/>
          <w:lang w:val="en-US"/>
        </w:rPr>
        <w:t>Mashovets</w:t>
      </w:r>
      <w:proofErr w:type="spellEnd"/>
      <w:r w:rsidRPr="005C62EB">
        <w:rPr>
          <w:rFonts w:ascii="Arial" w:hAnsi="Arial" w:cs="Arial"/>
          <w:b/>
          <w:lang w:val="en-US"/>
        </w:rPr>
        <w:t xml:space="preserve"> M., Training analyst, </w:t>
      </w:r>
      <w:r w:rsidRPr="005C62EB">
        <w:rPr>
          <w:rFonts w:ascii="Arial" w:hAnsi="Arial" w:cs="Arial"/>
          <w:b/>
          <w:bCs/>
          <w:shd w:val="clear" w:color="auto" w:fill="FFFFFF"/>
          <w:lang w:val="en-US"/>
        </w:rPr>
        <w:t>Supervisor of</w:t>
      </w:r>
      <w:r w:rsidRPr="005C62EB">
        <w:rPr>
          <w:rFonts w:ascii="Arial" w:hAnsi="Arial" w:cs="Arial"/>
          <w:b/>
          <w:lang w:val="en-US"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5F5303" w:rsidRPr="005C62EB" w:rsidRDefault="00566158" w:rsidP="0019756E">
      <w:pPr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gramStart"/>
      <w:r w:rsidRPr="005C62EB">
        <w:rPr>
          <w:rFonts w:ascii="Arial" w:hAnsi="Arial" w:cs="Arial"/>
          <w:b/>
          <w:lang w:val="en-US"/>
        </w:rPr>
        <w:t>modality</w:t>
      </w:r>
      <w:proofErr w:type="gramEnd"/>
      <w:r w:rsidR="005F5303" w:rsidRPr="005C62EB">
        <w:rPr>
          <w:rFonts w:ascii="Arial" w:hAnsi="Arial" w:cs="Arial"/>
          <w:b/>
          <w:lang w:val="en-US"/>
        </w:rPr>
        <w:t xml:space="preserve"> – psychoanalysis, psychoanalytic psychotherapy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d)</w:t>
      </w:r>
      <w:r w:rsidRPr="005C62EB">
        <w:rPr>
          <w:rFonts w:ascii="Arial" w:hAnsi="Arial" w:cs="Arial"/>
          <w:b/>
          <w:lang w:val="en-US"/>
        </w:rPr>
        <w:tab/>
        <w:t>Thema</w:t>
      </w:r>
      <w:r w:rsidR="00897612" w:rsidRPr="005C62EB">
        <w:rPr>
          <w:rFonts w:ascii="Arial" w:hAnsi="Arial" w:cs="Arial"/>
          <w:b/>
          <w:lang w:val="en-US"/>
        </w:rPr>
        <w:t>tic cycle "Starting of Therapy".</w:t>
      </w:r>
    </w:p>
    <w:p w:rsidR="005F5303" w:rsidRPr="00EA4451" w:rsidRDefault="005F5303" w:rsidP="0019756E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5F5303" w:rsidRPr="005C62EB" w:rsidRDefault="005F5303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Pr="005C62EB">
        <w:rPr>
          <w:rFonts w:ascii="Arial" w:hAnsi="Arial" w:cs="Arial"/>
          <w:b/>
        </w:rPr>
        <w:t>., P.S., 18-A,</w:t>
      </w:r>
      <w:r w:rsidRPr="005C62EB">
        <w:rPr>
          <w:rFonts w:ascii="Arial" w:hAnsi="Arial" w:cs="Arial"/>
          <w:b/>
        </w:rPr>
        <w:tab/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932C50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2013, 144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337812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Zmanovskaya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E.,Training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>, S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5F5303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5F5303" w:rsidRPr="005C62EB">
        <w:rPr>
          <w:rFonts w:ascii="Arial" w:hAnsi="Arial" w:cs="Arial"/>
          <w:b/>
        </w:rPr>
        <w:t xml:space="preserve"> – </w:t>
      </w:r>
      <w:proofErr w:type="spellStart"/>
      <w:r w:rsidR="005F5303" w:rsidRPr="005C62EB">
        <w:rPr>
          <w:rFonts w:ascii="Arial" w:hAnsi="Arial" w:cs="Arial"/>
          <w:b/>
        </w:rPr>
        <w:t>psychoanalysis</w:t>
      </w:r>
      <w:proofErr w:type="spellEnd"/>
      <w:r w:rsidR="005F5303" w:rsidRPr="005C62EB">
        <w:rPr>
          <w:rFonts w:ascii="Arial" w:hAnsi="Arial" w:cs="Arial"/>
          <w:b/>
        </w:rPr>
        <w:t xml:space="preserve">, </w:t>
      </w:r>
      <w:proofErr w:type="spellStart"/>
      <w:r w:rsidR="005F5303" w:rsidRPr="005C62EB">
        <w:rPr>
          <w:rFonts w:ascii="Arial" w:hAnsi="Arial" w:cs="Arial"/>
          <w:b/>
        </w:rPr>
        <w:t>psychoanalytic</w:t>
      </w:r>
      <w:proofErr w:type="spellEnd"/>
      <w:r w:rsidR="005F5303" w:rsidRPr="005C62EB">
        <w:rPr>
          <w:rFonts w:ascii="Arial" w:hAnsi="Arial" w:cs="Arial"/>
          <w:b/>
        </w:rPr>
        <w:t xml:space="preserve"> </w:t>
      </w:r>
      <w:proofErr w:type="spellStart"/>
      <w:r w:rsidR="005F5303" w:rsidRPr="005C62EB">
        <w:rPr>
          <w:rFonts w:ascii="Arial" w:hAnsi="Arial" w:cs="Arial"/>
          <w:b/>
        </w:rPr>
        <w:t>psychotherapy</w:t>
      </w:r>
      <w:proofErr w:type="spellEnd"/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>Program "</w:t>
      </w:r>
      <w:r w:rsidRPr="005C62EB">
        <w:rPr>
          <w:rFonts w:ascii="Arial" w:hAnsi="Arial" w:cs="Arial"/>
          <w:b/>
          <w:shd w:val="clear" w:color="auto" w:fill="FFFFFF"/>
        </w:rPr>
        <w:t>S</w:t>
      </w:r>
      <w:r w:rsidRPr="005C62EB">
        <w:rPr>
          <w:rFonts w:ascii="Arial" w:hAnsi="Arial" w:cs="Arial"/>
          <w:b/>
          <w:shd w:val="clear" w:color="auto" w:fill="FFFFFF"/>
          <w:lang w:val="en-US"/>
        </w:rPr>
        <w:t>y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stem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and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psychodinamic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family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therapy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>"</w:t>
      </w:r>
      <w:r w:rsidR="00897612" w:rsidRPr="005C62EB">
        <w:rPr>
          <w:rFonts w:ascii="Arial" w:hAnsi="Arial" w:cs="Arial"/>
          <w:b/>
          <w:shd w:val="clear" w:color="auto" w:fill="FFFFFF"/>
          <w:lang w:val="en-US"/>
        </w:rPr>
        <w:t>.</w:t>
      </w:r>
    </w:p>
    <w:p w:rsidR="00A45F62" w:rsidRPr="005C62EB" w:rsidRDefault="00A45F62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A45F62" w:rsidRPr="005C62EB" w:rsidRDefault="00A45F62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Pr="005C62EB">
        <w:rPr>
          <w:rFonts w:ascii="Arial" w:hAnsi="Arial" w:cs="Arial"/>
          <w:b/>
        </w:rPr>
        <w:t>., P.S., 18-A,</w:t>
      </w:r>
      <w:r w:rsidRPr="005C62EB">
        <w:rPr>
          <w:rFonts w:ascii="Arial" w:hAnsi="Arial" w:cs="Arial"/>
          <w:b/>
        </w:rPr>
        <w:tab/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5C62EB">
        <w:rPr>
          <w:rFonts w:ascii="Arial" w:hAnsi="Arial" w:cs="Arial"/>
          <w:b/>
          <w:lang w:val="ru-RU"/>
        </w:rPr>
        <w:t>;</w:t>
      </w:r>
    </w:p>
    <w:p w:rsidR="00A45F62" w:rsidRPr="005C62EB" w:rsidRDefault="00A45F62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ru-RU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2013, 36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5C62EB">
        <w:rPr>
          <w:rFonts w:ascii="Arial" w:hAnsi="Arial" w:cs="Arial"/>
          <w:b/>
          <w:lang w:val="ru-RU"/>
        </w:rPr>
        <w:t>;</w:t>
      </w:r>
    </w:p>
    <w:p w:rsidR="00A45F62" w:rsidRPr="00337812" w:rsidRDefault="00A45F62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Zmanovskaya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E.,Training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 xml:space="preserve">, 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Supervisor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A45F62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A45F62" w:rsidRPr="005C62EB">
        <w:rPr>
          <w:rFonts w:ascii="Arial" w:hAnsi="Arial" w:cs="Arial"/>
          <w:b/>
        </w:rPr>
        <w:t xml:space="preserve"> – </w:t>
      </w:r>
      <w:proofErr w:type="spellStart"/>
      <w:r w:rsidR="00A45F62" w:rsidRPr="005C62EB">
        <w:rPr>
          <w:rFonts w:ascii="Arial" w:hAnsi="Arial" w:cs="Arial"/>
          <w:b/>
        </w:rPr>
        <w:t>psychoanalysis</w:t>
      </w:r>
      <w:proofErr w:type="spellEnd"/>
      <w:r w:rsidR="00A45F62" w:rsidRPr="005C62EB">
        <w:rPr>
          <w:rFonts w:ascii="Arial" w:hAnsi="Arial" w:cs="Arial"/>
          <w:b/>
        </w:rPr>
        <w:t xml:space="preserve">, </w:t>
      </w:r>
      <w:proofErr w:type="spellStart"/>
      <w:r w:rsidR="00A45F62" w:rsidRPr="005C62EB">
        <w:rPr>
          <w:rFonts w:ascii="Arial" w:hAnsi="Arial" w:cs="Arial"/>
          <w:b/>
        </w:rPr>
        <w:t>psychoanalytic</w:t>
      </w:r>
      <w:proofErr w:type="spellEnd"/>
      <w:r w:rsidR="00A45F62" w:rsidRPr="005C62EB">
        <w:rPr>
          <w:rFonts w:ascii="Arial" w:hAnsi="Arial" w:cs="Arial"/>
          <w:b/>
        </w:rPr>
        <w:t xml:space="preserve"> </w:t>
      </w:r>
      <w:proofErr w:type="spellStart"/>
      <w:r w:rsidR="00A45F62" w:rsidRPr="005C62EB">
        <w:rPr>
          <w:rFonts w:ascii="Arial" w:hAnsi="Arial" w:cs="Arial"/>
          <w:b/>
        </w:rPr>
        <w:t>psychotherapy</w:t>
      </w:r>
      <w:proofErr w:type="spellEnd"/>
      <w:r w:rsidR="00897612" w:rsidRPr="005C62EB">
        <w:rPr>
          <w:rFonts w:ascii="Arial" w:hAnsi="Arial" w:cs="Arial"/>
          <w:b/>
          <w:lang w:val="en-US"/>
        </w:rPr>
        <w:t>;</w:t>
      </w:r>
    </w:p>
    <w:p w:rsidR="00A45F62" w:rsidRPr="005C62EB" w:rsidRDefault="00A45F62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 The </w:t>
      </w:r>
      <w:proofErr w:type="spellStart"/>
      <w:r w:rsidRPr="005C62EB">
        <w:rPr>
          <w:rFonts w:ascii="Arial" w:hAnsi="Arial" w:cs="Arial"/>
          <w:b/>
        </w:rPr>
        <w:t>practice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marriage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counseling</w:t>
      </w:r>
      <w:proofErr w:type="spellEnd"/>
      <w:r w:rsidRPr="005C62EB">
        <w:rPr>
          <w:rFonts w:ascii="Arial" w:hAnsi="Arial" w:cs="Arial"/>
          <w:b/>
        </w:rPr>
        <w:t xml:space="preserve"> an</w:t>
      </w:r>
      <w:r w:rsidRPr="005C62EB">
        <w:rPr>
          <w:rFonts w:ascii="Arial" w:hAnsi="Arial" w:cs="Arial"/>
          <w:b/>
          <w:lang w:val="en-US"/>
        </w:rPr>
        <w:t>d couples therapy”</w:t>
      </w:r>
      <w:r w:rsidR="00897612" w:rsidRPr="005C62EB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tabs>
          <w:tab w:val="num" w:pos="0"/>
        </w:tabs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5C62EB">
        <w:rPr>
          <w:rFonts w:ascii="Arial" w:hAnsi="Arial" w:cs="Arial"/>
          <w:b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ru-RU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2013, 24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5C62EB">
        <w:rPr>
          <w:rFonts w:ascii="Arial" w:hAnsi="Arial" w:cs="Arial"/>
          <w:b/>
          <w:lang w:val="ru-RU"/>
        </w:rPr>
        <w:t>;</w:t>
      </w:r>
    </w:p>
    <w:p w:rsidR="0006675D" w:rsidRPr="00337812" w:rsidRDefault="007F652C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="00C03767" w:rsidRPr="005C62EB">
        <w:rPr>
          <w:rFonts w:ascii="Arial" w:hAnsi="Arial" w:cs="Arial"/>
          <w:b/>
        </w:rPr>
        <w:t>Mashovets</w:t>
      </w:r>
      <w:proofErr w:type="spellEnd"/>
      <w:r w:rsidR="00285CF6" w:rsidRPr="005C62EB">
        <w:rPr>
          <w:rFonts w:ascii="Arial" w:hAnsi="Arial" w:cs="Arial"/>
          <w:b/>
        </w:rPr>
        <w:t xml:space="preserve"> M.</w:t>
      </w:r>
      <w:r w:rsidR="0006675D" w:rsidRPr="005C62EB">
        <w:rPr>
          <w:rFonts w:ascii="Arial" w:hAnsi="Arial" w:cs="Arial"/>
          <w:b/>
        </w:rPr>
        <w:t xml:space="preserve">, Training </w:t>
      </w:r>
      <w:proofErr w:type="spellStart"/>
      <w:r w:rsidR="0006675D" w:rsidRPr="005C62EB">
        <w:rPr>
          <w:rFonts w:ascii="Arial" w:hAnsi="Arial" w:cs="Arial"/>
          <w:b/>
        </w:rPr>
        <w:t>analyst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r w:rsidR="0006675D" w:rsidRPr="005C62EB">
        <w:rPr>
          <w:rFonts w:ascii="Arial" w:hAnsi="Arial" w:cs="Arial"/>
          <w:b/>
          <w:bCs/>
          <w:shd w:val="clear" w:color="auto" w:fill="FFFFFF"/>
        </w:rPr>
        <w:t>Supervisor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of</w:t>
      </w:r>
      <w:proofErr w:type="spellEnd"/>
      <w:r w:rsidR="0006675D"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06675D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"The</w:t>
      </w:r>
      <w:r w:rsidRPr="005C62EB">
        <w:rPr>
          <w:rFonts w:ascii="Arial" w:hAnsi="Arial" w:cs="Arial"/>
          <w:b/>
          <w:lang w:val="en-GB"/>
        </w:rPr>
        <w:t xml:space="preserve"> aggression</w:t>
      </w:r>
      <w:r w:rsidR="00566158" w:rsidRPr="005C62EB">
        <w:rPr>
          <w:rFonts w:ascii="Arial" w:hAnsi="Arial" w:cs="Arial"/>
          <w:b/>
        </w:rPr>
        <w:t xml:space="preserve"> in psychoanal</w:t>
      </w:r>
      <w:r w:rsidR="00566158" w:rsidRPr="005C62EB">
        <w:rPr>
          <w:rFonts w:ascii="Arial" w:hAnsi="Arial" w:cs="Arial"/>
          <w:b/>
          <w:lang w:val="en-US"/>
        </w:rPr>
        <w:t>y</w:t>
      </w:r>
      <w:proofErr w:type="spellStart"/>
      <w:r w:rsidRPr="005C62EB">
        <w:rPr>
          <w:rFonts w:ascii="Arial" w:hAnsi="Arial" w:cs="Arial"/>
          <w:b/>
        </w:rPr>
        <w:t>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theory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  <w:lang w:val="en-GB"/>
        </w:rPr>
        <w:t xml:space="preserve"> practice</w:t>
      </w:r>
      <w:r w:rsidRPr="005C62EB">
        <w:rPr>
          <w:rFonts w:ascii="Arial" w:hAnsi="Arial" w:cs="Arial"/>
          <w:b/>
        </w:rPr>
        <w:t>"</w:t>
      </w:r>
      <w:r w:rsidR="00566158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2013, 144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337812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="00C03767" w:rsidRPr="005C62EB">
        <w:rPr>
          <w:rFonts w:ascii="Arial" w:hAnsi="Arial" w:cs="Arial"/>
          <w:b/>
        </w:rPr>
        <w:t>Mashovets</w:t>
      </w:r>
      <w:proofErr w:type="spellEnd"/>
      <w:r w:rsidR="00285CF6" w:rsidRPr="005C62EB">
        <w:rPr>
          <w:rFonts w:ascii="Arial" w:hAnsi="Arial" w:cs="Arial"/>
          <w:b/>
        </w:rPr>
        <w:t xml:space="preserve"> M.</w:t>
      </w:r>
      <w:r w:rsidRPr="005C62EB">
        <w:rPr>
          <w:rFonts w:ascii="Arial" w:hAnsi="Arial" w:cs="Arial"/>
          <w:b/>
        </w:rPr>
        <w:t xml:space="preserve">, Training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 xml:space="preserve">, 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Supervisor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  <w:lang w:val="en-US"/>
        </w:rPr>
        <w:t>P</w:t>
      </w:r>
      <w:proofErr w:type="spellStart"/>
      <w:r w:rsidRPr="005C62EB">
        <w:rPr>
          <w:rFonts w:ascii="Arial" w:hAnsi="Arial" w:cs="Arial"/>
          <w:b/>
        </w:rPr>
        <w:t>rofessional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program</w:t>
      </w:r>
      <w:proofErr w:type="spellEnd"/>
      <w:r w:rsidRPr="005C62EB">
        <w:rPr>
          <w:rFonts w:ascii="Arial" w:hAnsi="Arial" w:cs="Arial"/>
          <w:b/>
        </w:rPr>
        <w:t xml:space="preserve"> "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Psychic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trauma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>.</w:t>
      </w:r>
      <w:r w:rsidRPr="005C62EB">
        <w:rPr>
          <w:rFonts w:ascii="Arial" w:hAnsi="Arial" w:cs="Arial"/>
          <w:b/>
          <w:shd w:val="clear" w:color="auto" w:fill="FFFFFF"/>
          <w:lang w:val="en-GB"/>
        </w:rPr>
        <w:t xml:space="preserve"> </w:t>
      </w:r>
      <w:proofErr w:type="gramStart"/>
      <w:r w:rsidRPr="005C62EB">
        <w:rPr>
          <w:rFonts w:ascii="Arial" w:hAnsi="Arial" w:cs="Arial"/>
          <w:b/>
          <w:shd w:val="clear" w:color="auto" w:fill="FFFFFF"/>
          <w:lang w:val="en-GB"/>
        </w:rPr>
        <w:t>Psychoanalytic</w:t>
      </w:r>
      <w:r w:rsidRPr="005C62EB">
        <w:rPr>
          <w:rFonts w:ascii="Arial" w:hAnsi="Arial" w:cs="Arial"/>
          <w:b/>
          <w:shd w:val="clear" w:color="auto" w:fill="FFFFFF"/>
          <w:lang w:val="en-US"/>
        </w:rPr>
        <w:t xml:space="preserve"> approach</w:t>
      </w:r>
      <w:r w:rsidRPr="005C62EB">
        <w:rPr>
          <w:rFonts w:ascii="Arial" w:hAnsi="Arial" w:cs="Arial"/>
          <w:b/>
          <w:shd w:val="clear" w:color="auto" w:fill="FFFFFF"/>
        </w:rPr>
        <w:t>"</w:t>
      </w:r>
      <w:r w:rsidR="005C62EB" w:rsidRPr="005C62EB">
        <w:rPr>
          <w:rFonts w:ascii="Arial" w:hAnsi="Arial" w:cs="Arial"/>
          <w:b/>
          <w:shd w:val="clear" w:color="auto" w:fill="FFFFFF"/>
        </w:rPr>
        <w:t>.</w:t>
      </w:r>
      <w:proofErr w:type="gramEnd"/>
    </w:p>
    <w:p w:rsidR="0006675D" w:rsidRPr="005C62EB" w:rsidRDefault="0006675D" w:rsidP="0019756E">
      <w:pPr>
        <w:tabs>
          <w:tab w:val="num" w:pos="0"/>
        </w:tabs>
        <w:spacing w:line="276" w:lineRule="auto"/>
        <w:ind w:right="284"/>
        <w:jc w:val="both"/>
        <w:rPr>
          <w:rFonts w:ascii="Arial" w:hAnsi="Arial" w:cs="Arial"/>
          <w:b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Ce</w:t>
      </w:r>
      <w:r w:rsidR="00E259C1" w:rsidRPr="005C62EB">
        <w:rPr>
          <w:rFonts w:ascii="Arial" w:hAnsi="Arial" w:cs="Arial"/>
          <w:b/>
        </w:rPr>
        <w:t>ntre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>Tel. +7 (812) 234-96-62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2016, 52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DB081C" w:rsidP="0019756E">
      <w:pPr>
        <w:pStyle w:val="a8"/>
        <w:spacing w:line="276" w:lineRule="auto"/>
        <w:ind w:left="1418" w:right="284" w:hanging="709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</w:t>
      </w:r>
      <w:r w:rsidR="00EA4451">
        <w:rPr>
          <w:rFonts w:ascii="Arial" w:hAnsi="Arial" w:cs="Arial"/>
          <w:b/>
        </w:rPr>
        <w:t xml:space="preserve">Otto </w:t>
      </w:r>
      <w:r w:rsidRPr="005C62EB">
        <w:rPr>
          <w:rFonts w:ascii="Arial" w:hAnsi="Arial" w:cs="Arial"/>
          <w:b/>
        </w:rPr>
        <w:t xml:space="preserve">F. </w:t>
      </w:r>
      <w:proofErr w:type="spellStart"/>
      <w:r w:rsidRPr="005C62EB">
        <w:rPr>
          <w:rFonts w:ascii="Arial" w:hAnsi="Arial" w:cs="Arial"/>
          <w:b/>
        </w:rPr>
        <w:t>Kernberg</w:t>
      </w:r>
      <w:proofErr w:type="spellEnd"/>
      <w:r w:rsidR="00620049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>International Seminar "</w:t>
      </w:r>
      <w:proofErr w:type="spellStart"/>
      <w:r w:rsidRPr="005C62EB">
        <w:rPr>
          <w:rFonts w:ascii="Arial" w:hAnsi="Arial" w:cs="Arial"/>
          <w:b/>
        </w:rPr>
        <w:t>Narcissistic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Personality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Disorders</w:t>
      </w:r>
      <w:proofErr w:type="spellEnd"/>
      <w:r w:rsidRPr="005C62EB">
        <w:rPr>
          <w:rFonts w:ascii="Arial" w:hAnsi="Arial" w:cs="Arial"/>
          <w:b/>
        </w:rPr>
        <w:t>"</w:t>
      </w:r>
      <w:r w:rsidR="005C62EB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lastRenderedPageBreak/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>Tel. +7 (812) 234-96-62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2017, 42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285CF6" w:rsidP="0019756E">
      <w:pPr>
        <w:pStyle w:val="a8"/>
        <w:spacing w:line="276" w:lineRule="auto"/>
        <w:ind w:left="1418" w:right="284" w:hanging="709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</w:t>
      </w:r>
      <w:r w:rsidR="00EA4451">
        <w:rPr>
          <w:rFonts w:ascii="Arial" w:hAnsi="Arial" w:cs="Arial"/>
          <w:b/>
        </w:rPr>
        <w:t xml:space="preserve">Otto </w:t>
      </w:r>
      <w:r w:rsidRPr="005C62EB">
        <w:rPr>
          <w:rFonts w:ascii="Arial" w:hAnsi="Arial" w:cs="Arial"/>
          <w:b/>
        </w:rPr>
        <w:t xml:space="preserve">F. </w:t>
      </w:r>
      <w:proofErr w:type="spellStart"/>
      <w:r w:rsidRPr="005C62EB">
        <w:rPr>
          <w:rFonts w:ascii="Arial" w:hAnsi="Arial" w:cs="Arial"/>
          <w:b/>
        </w:rPr>
        <w:t>Kernberg</w:t>
      </w:r>
      <w:proofErr w:type="spellEnd"/>
      <w:r w:rsidR="00620049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  <w:r w:rsidR="00356413" w:rsidRPr="005C62EB">
        <w:rPr>
          <w:rFonts w:ascii="Arial" w:hAnsi="Arial" w:cs="Arial"/>
          <w:b/>
        </w:rPr>
        <w:t xml:space="preserve"> </w:t>
      </w:r>
    </w:p>
    <w:p w:rsidR="0006675D" w:rsidRPr="005C62EB" w:rsidRDefault="005C62EB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 w:hanging="708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 xml:space="preserve">International Seminar "The </w:t>
      </w:r>
      <w:proofErr w:type="spellStart"/>
      <w:r w:rsidRPr="005C62EB">
        <w:rPr>
          <w:rFonts w:ascii="Arial" w:hAnsi="Arial" w:cs="Arial"/>
          <w:b/>
        </w:rPr>
        <w:t>inseparable</w:t>
      </w:r>
      <w:proofErr w:type="spellEnd"/>
      <w:r w:rsidRPr="005C62EB">
        <w:rPr>
          <w:rFonts w:ascii="Arial" w:hAnsi="Arial" w:cs="Arial"/>
          <w:b/>
        </w:rPr>
        <w:t xml:space="preserve"> Nature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Love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</w:rPr>
        <w:t xml:space="preserve"> Aggression"</w:t>
      </w:r>
      <w:r w:rsidR="005C62EB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tabs>
          <w:tab w:val="num" w:pos="709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  <w:lang w:val="en-US"/>
        </w:rPr>
        <w:t>Psychoanalitycal</w:t>
      </w:r>
      <w:proofErr w:type="spellEnd"/>
      <w:r w:rsidRPr="005C62EB">
        <w:rPr>
          <w:rFonts w:ascii="Arial" w:hAnsi="Arial" w:cs="Arial"/>
          <w:b/>
          <w:lang w:val="en-US"/>
        </w:rPr>
        <w:t xml:space="preserve"> Ce</w:t>
      </w:r>
      <w:r w:rsidR="00E259C1" w:rsidRPr="005C62EB">
        <w:rPr>
          <w:rFonts w:ascii="Arial" w:hAnsi="Arial" w:cs="Arial"/>
          <w:b/>
          <w:lang w:val="en-US"/>
        </w:rPr>
        <w:t>nter of Family, 197022, Russia,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Saint-Petersburg, </w:t>
      </w:r>
      <w:proofErr w:type="spellStart"/>
      <w:r w:rsidRPr="005C62EB">
        <w:rPr>
          <w:rFonts w:ascii="Arial" w:hAnsi="Arial" w:cs="Arial"/>
          <w:b/>
          <w:lang w:val="en-US"/>
        </w:rPr>
        <w:t>Petrogradsky</w:t>
      </w:r>
      <w:proofErr w:type="spellEnd"/>
      <w:r w:rsidRPr="005C62EB">
        <w:rPr>
          <w:rFonts w:ascii="Arial" w:hAnsi="Arial" w:cs="Arial"/>
          <w:b/>
          <w:lang w:val="en-US"/>
        </w:rPr>
        <w:t xml:space="preserve"> distri</w:t>
      </w:r>
      <w:r w:rsidR="009B46F6">
        <w:rPr>
          <w:rFonts w:ascii="Arial" w:hAnsi="Arial" w:cs="Arial"/>
          <w:b/>
          <w:lang w:val="en-US"/>
        </w:rPr>
        <w:t xml:space="preserve">ct, </w:t>
      </w:r>
      <w:proofErr w:type="spellStart"/>
      <w:r w:rsidR="009B46F6">
        <w:rPr>
          <w:rFonts w:ascii="Arial" w:hAnsi="Arial" w:cs="Arial"/>
          <w:b/>
          <w:lang w:val="en-US"/>
        </w:rPr>
        <w:t>Emb</w:t>
      </w:r>
      <w:proofErr w:type="spellEnd"/>
      <w:r w:rsidR="009B46F6">
        <w:rPr>
          <w:rFonts w:ascii="Arial" w:hAnsi="Arial" w:cs="Arial"/>
          <w:b/>
          <w:lang w:val="en-US"/>
        </w:rPr>
        <w:t xml:space="preserve">. </w:t>
      </w:r>
      <w:proofErr w:type="gramStart"/>
      <w:r w:rsidR="009B46F6">
        <w:rPr>
          <w:rFonts w:ascii="Arial" w:hAnsi="Arial" w:cs="Arial"/>
          <w:b/>
          <w:lang w:val="en-US"/>
        </w:rPr>
        <w:t>of</w:t>
      </w:r>
      <w:proofErr w:type="gramEnd"/>
      <w:r w:rsidR="009B46F6">
        <w:rPr>
          <w:rFonts w:ascii="Arial" w:hAnsi="Arial" w:cs="Arial"/>
          <w:b/>
          <w:lang w:val="en-US"/>
        </w:rPr>
        <w:t xml:space="preserve"> river </w:t>
      </w:r>
      <w:proofErr w:type="spellStart"/>
      <w:r w:rsidR="009B46F6">
        <w:rPr>
          <w:rFonts w:ascii="Arial" w:hAnsi="Arial" w:cs="Arial"/>
          <w:b/>
          <w:lang w:val="en-US"/>
        </w:rPr>
        <w:t>Karpovka</w:t>
      </w:r>
      <w:proofErr w:type="spellEnd"/>
      <w:r w:rsidR="009B46F6">
        <w:rPr>
          <w:rFonts w:ascii="Arial" w:hAnsi="Arial" w:cs="Arial"/>
          <w:b/>
          <w:lang w:val="en-US"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Tel. +7 (812) 234-96-62</w:t>
      </w:r>
      <w:r w:rsidR="005C62EB" w:rsidRPr="005C62EB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b)</w:t>
      </w:r>
      <w:r w:rsidRPr="005C62EB">
        <w:rPr>
          <w:rFonts w:ascii="Arial" w:hAnsi="Arial" w:cs="Arial"/>
          <w:b/>
          <w:lang w:val="en-US"/>
        </w:rPr>
        <w:tab/>
        <w:t>2017, 14 hours</w:t>
      </w:r>
      <w:r w:rsidR="005C62EB" w:rsidRPr="005C62EB">
        <w:rPr>
          <w:rFonts w:ascii="Arial" w:hAnsi="Arial" w:cs="Arial"/>
          <w:b/>
          <w:lang w:val="en-US"/>
        </w:rPr>
        <w:t>;</w:t>
      </w:r>
    </w:p>
    <w:p w:rsidR="0006675D" w:rsidRPr="00620049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lang w:val="en-US"/>
        </w:rPr>
      </w:pPr>
      <w:r w:rsidRPr="005C62EB">
        <w:rPr>
          <w:rFonts w:ascii="Arial" w:hAnsi="Arial" w:cs="Arial"/>
          <w:b/>
          <w:lang w:val="en-US"/>
        </w:rPr>
        <w:t>c)</w:t>
      </w:r>
      <w:r w:rsidRPr="005C62EB">
        <w:rPr>
          <w:rFonts w:ascii="Arial" w:hAnsi="Arial" w:cs="Arial"/>
          <w:b/>
          <w:lang w:val="en-US"/>
        </w:rPr>
        <w:tab/>
        <w:t xml:space="preserve">Dr. Estela V. </w:t>
      </w:r>
      <w:proofErr w:type="spellStart"/>
      <w:r w:rsidR="00932C50">
        <w:rPr>
          <w:rFonts w:ascii="Arial" w:hAnsi="Arial" w:cs="Arial"/>
          <w:b/>
          <w:lang w:val="en-US"/>
        </w:rPr>
        <w:t>Welldon</w:t>
      </w:r>
      <w:proofErr w:type="spellEnd"/>
      <w:r w:rsidRPr="00A66D7E">
        <w:rPr>
          <w:rFonts w:ascii="Arial" w:hAnsi="Arial" w:cs="Arial"/>
          <w:b/>
          <w:lang w:val="en-US"/>
        </w:rPr>
        <w:t xml:space="preserve"> 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(Britain), psychiatrist, psychoanalyst, Doctor of Medicine, Founder and </w:t>
      </w:r>
      <w:r w:rsidR="00A66D7E" w:rsidRPr="00A66D7E">
        <w:rPr>
          <w:rFonts w:ascii="Arial" w:hAnsi="Arial" w:cs="Arial"/>
          <w:b/>
          <w:lang w:val="en-US"/>
        </w:rPr>
        <w:t>Honorary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President Of the International Association of F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orensic 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P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sychotherapy (I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A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FP), Honorary consultant psychiatrist in Portman and </w:t>
      </w:r>
      <w:proofErr w:type="spellStart"/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Tavistock</w:t>
      </w:r>
      <w:proofErr w:type="spellEnd"/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A66D7E" w:rsidRPr="00A66D7E">
        <w:rPr>
          <w:rFonts w:ascii="Arial" w:hAnsi="Arial" w:cs="Arial"/>
          <w:b/>
          <w:lang w:val="en-US"/>
        </w:rPr>
        <w:t>NHS Trust, Honorary Member in the American Psychoanalytic Association (</w:t>
      </w:r>
      <w:proofErr w:type="spellStart"/>
      <w:r w:rsidR="00A66D7E" w:rsidRPr="00A66D7E">
        <w:rPr>
          <w:rFonts w:ascii="Arial" w:hAnsi="Arial" w:cs="Arial"/>
          <w:b/>
          <w:lang w:val="en-US"/>
        </w:rPr>
        <w:t>APsaA</w:t>
      </w:r>
      <w:proofErr w:type="spellEnd"/>
      <w:r w:rsidR="00A66D7E" w:rsidRPr="00A66D7E">
        <w:rPr>
          <w:rFonts w:ascii="Arial" w:hAnsi="Arial" w:cs="Arial"/>
          <w:b/>
          <w:lang w:val="en-US"/>
        </w:rPr>
        <w:t>);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gramStart"/>
      <w:r w:rsidRPr="005C62EB">
        <w:rPr>
          <w:rFonts w:ascii="Arial" w:hAnsi="Arial" w:cs="Arial"/>
          <w:b/>
          <w:lang w:val="en-US"/>
        </w:rPr>
        <w:t>m</w:t>
      </w:r>
      <w:r w:rsidR="00566158" w:rsidRPr="005C62EB">
        <w:rPr>
          <w:rFonts w:ascii="Arial" w:hAnsi="Arial" w:cs="Arial"/>
          <w:b/>
          <w:lang w:val="en-US"/>
        </w:rPr>
        <w:t>odality</w:t>
      </w:r>
      <w:proofErr w:type="gramEnd"/>
      <w:r w:rsidR="00DB081C" w:rsidRPr="005C62EB">
        <w:rPr>
          <w:rFonts w:ascii="Arial" w:hAnsi="Arial" w:cs="Arial"/>
          <w:b/>
          <w:lang w:val="en-US"/>
        </w:rPr>
        <w:t xml:space="preserve"> – psychoanalysis</w:t>
      </w:r>
      <w:r w:rsidRPr="005C62EB">
        <w:rPr>
          <w:rFonts w:ascii="Arial" w:hAnsi="Arial" w:cs="Arial"/>
          <w:b/>
          <w:lang w:val="en-US"/>
        </w:rPr>
        <w:t>;</w:t>
      </w:r>
    </w:p>
    <w:p w:rsidR="005D483C" w:rsidRPr="005C62EB" w:rsidRDefault="0006675D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d)</w:t>
      </w:r>
      <w:r w:rsidRPr="005C62EB">
        <w:rPr>
          <w:rFonts w:ascii="Arial" w:hAnsi="Arial" w:cs="Arial"/>
          <w:b/>
          <w:lang w:val="en-US"/>
        </w:rPr>
        <w:tab/>
        <w:t>International Seminar "Sexual perversions: psychoanalytical understanding”</w:t>
      </w:r>
      <w:r w:rsidR="005C62EB" w:rsidRPr="005C62EB">
        <w:rPr>
          <w:rFonts w:ascii="Arial" w:hAnsi="Arial" w:cs="Arial"/>
          <w:b/>
          <w:lang w:val="en-US"/>
        </w:rPr>
        <w:t>.</w:t>
      </w:r>
    </w:p>
    <w:p w:rsidR="005D483C" w:rsidRPr="005C62EB" w:rsidRDefault="005D483C" w:rsidP="0019756E">
      <w:pPr>
        <w:pStyle w:val="a8"/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5D483C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 xml:space="preserve">The International </w:t>
      </w:r>
      <w:proofErr w:type="spellStart"/>
      <w:r w:rsidR="0006675D" w:rsidRPr="005C62EB">
        <w:rPr>
          <w:rFonts w:ascii="Arial" w:hAnsi="Arial" w:cs="Arial"/>
          <w:b/>
        </w:rPr>
        <w:t>Psychoanalitycal</w:t>
      </w:r>
      <w:proofErr w:type="spellEnd"/>
      <w:r w:rsidR="0006675D"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 xml:space="preserve">Saint-Petersburg, </w:t>
      </w:r>
      <w:proofErr w:type="spellStart"/>
      <w:r w:rsidR="0006675D" w:rsidRPr="005C62EB">
        <w:rPr>
          <w:rFonts w:ascii="Arial" w:hAnsi="Arial" w:cs="Arial"/>
          <w:b/>
        </w:rPr>
        <w:t>Petrogradsky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>Tel. +7 (812) 234-96-62</w:t>
      </w:r>
      <w:r w:rsidR="00620049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2018, 16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620049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 w:hanging="707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Eric </w:t>
      </w:r>
      <w:proofErr w:type="spellStart"/>
      <w:r w:rsidRPr="005C62EB">
        <w:rPr>
          <w:rFonts w:ascii="Arial" w:hAnsi="Arial" w:cs="Arial"/>
          <w:b/>
        </w:rPr>
        <w:t>Smadja</w:t>
      </w:r>
      <w:proofErr w:type="spellEnd"/>
      <w:r w:rsidR="00337812">
        <w:rPr>
          <w:rFonts w:ascii="Arial" w:hAnsi="Arial" w:cs="Arial"/>
          <w:b/>
        </w:rPr>
        <w:t xml:space="preserve"> (France)</w:t>
      </w:r>
      <w:r w:rsidRPr="005C62EB">
        <w:rPr>
          <w:rFonts w:ascii="Arial" w:hAnsi="Arial" w:cs="Arial"/>
          <w:b/>
        </w:rPr>
        <w:t xml:space="preserve">, </w:t>
      </w:r>
      <w:r w:rsidR="00D53E38">
        <w:rPr>
          <w:rFonts w:ascii="Arial" w:hAnsi="Arial" w:cs="Arial"/>
          <w:b/>
          <w:lang w:val="en-US"/>
        </w:rPr>
        <w:t xml:space="preserve">Member of the </w:t>
      </w:r>
      <w:proofErr w:type="spellStart"/>
      <w:r w:rsidRPr="005C62EB">
        <w:rPr>
          <w:rFonts w:ascii="Arial" w:hAnsi="Arial" w:cs="Arial"/>
          <w:b/>
        </w:rPr>
        <w:t>Parisian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Psychoanalytical</w:t>
      </w:r>
      <w:proofErr w:type="spellEnd"/>
      <w:r w:rsidRPr="005C62EB">
        <w:rPr>
          <w:rFonts w:ascii="Arial" w:hAnsi="Arial" w:cs="Arial"/>
          <w:b/>
        </w:rPr>
        <w:t xml:space="preserve"> Society, </w:t>
      </w:r>
      <w:r w:rsidR="00D53E38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Member of the International Psychoanalytical Association</w:t>
      </w:r>
      <w:r w:rsidR="00D53E38" w:rsidRPr="005C62EB">
        <w:rPr>
          <w:rFonts w:ascii="Arial" w:hAnsi="Arial" w:cs="Arial"/>
          <w:b/>
        </w:rPr>
        <w:t xml:space="preserve"> </w:t>
      </w:r>
      <w:r w:rsidR="00D53E38">
        <w:rPr>
          <w:rFonts w:ascii="Arial" w:hAnsi="Arial" w:cs="Arial"/>
          <w:b/>
        </w:rPr>
        <w:t>(</w:t>
      </w:r>
      <w:r w:rsidRPr="005C62EB">
        <w:rPr>
          <w:rFonts w:ascii="Arial" w:hAnsi="Arial" w:cs="Arial"/>
          <w:b/>
        </w:rPr>
        <w:t>IPA</w:t>
      </w:r>
      <w:r w:rsidR="00D53E38">
        <w:rPr>
          <w:rFonts w:ascii="Arial" w:hAnsi="Arial" w:cs="Arial"/>
          <w:b/>
        </w:rPr>
        <w:t>)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5C62EB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DB081C" w:rsidRPr="005C62EB">
        <w:rPr>
          <w:rFonts w:ascii="Arial" w:hAnsi="Arial" w:cs="Arial"/>
          <w:b/>
        </w:rPr>
        <w:t xml:space="preserve"> – </w:t>
      </w:r>
      <w:proofErr w:type="spellStart"/>
      <w:r w:rsidR="00DB081C" w:rsidRPr="005C62EB">
        <w:rPr>
          <w:rFonts w:ascii="Arial" w:hAnsi="Arial" w:cs="Arial"/>
          <w:b/>
        </w:rPr>
        <w:t>psychoanalysis</w:t>
      </w:r>
      <w:proofErr w:type="spellEnd"/>
      <w:r w:rsidR="00DB081C" w:rsidRPr="005C62EB">
        <w:rPr>
          <w:rFonts w:ascii="Arial" w:hAnsi="Arial" w:cs="Arial"/>
          <w:b/>
          <w:lang w:val="en-US"/>
        </w:rPr>
        <w:t>, psychoanalytic psychotherapy</w:t>
      </w:r>
      <w:r w:rsidRPr="005C62EB">
        <w:rPr>
          <w:rFonts w:ascii="Arial" w:hAnsi="Arial" w:cs="Arial"/>
          <w:b/>
          <w:lang w:val="en-US"/>
        </w:rPr>
        <w:t>;</w:t>
      </w:r>
    </w:p>
    <w:p w:rsidR="0006675D" w:rsidRPr="001F1542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Inertational</w:t>
      </w:r>
      <w:proofErr w:type="spellEnd"/>
      <w:r w:rsidRPr="005C62EB">
        <w:rPr>
          <w:rFonts w:ascii="Arial" w:hAnsi="Arial" w:cs="Arial"/>
          <w:b/>
        </w:rPr>
        <w:t xml:space="preserve"> Seminar "The </w:t>
      </w:r>
      <w:proofErr w:type="spellStart"/>
      <w:r w:rsidRPr="005C62EB">
        <w:rPr>
          <w:rFonts w:ascii="Arial" w:hAnsi="Arial" w:cs="Arial"/>
          <w:b/>
        </w:rPr>
        <w:t>couples</w:t>
      </w:r>
      <w:proofErr w:type="spellEnd"/>
      <w:r w:rsidRPr="005C62EB">
        <w:rPr>
          <w:rFonts w:ascii="Arial" w:hAnsi="Arial" w:cs="Arial"/>
          <w:b/>
        </w:rPr>
        <w:t xml:space="preserve">. </w:t>
      </w:r>
      <w:proofErr w:type="spellStart"/>
      <w:r w:rsidRPr="005C62EB">
        <w:rPr>
          <w:rFonts w:ascii="Arial" w:hAnsi="Arial" w:cs="Arial"/>
          <w:b/>
        </w:rPr>
        <w:t>Multidisciplinary</w:t>
      </w:r>
      <w:proofErr w:type="spellEnd"/>
      <w:r w:rsidRPr="001F1542">
        <w:rPr>
          <w:rFonts w:ascii="Arial" w:hAnsi="Arial" w:cs="Arial"/>
          <w:b/>
          <w:lang w:val="en-US"/>
        </w:rPr>
        <w:t xml:space="preserve"> </w:t>
      </w:r>
      <w:r w:rsidRPr="005C62EB">
        <w:rPr>
          <w:rFonts w:ascii="Arial" w:hAnsi="Arial" w:cs="Arial"/>
          <w:b/>
          <w:lang w:val="en-US"/>
        </w:rPr>
        <w:t>approach</w:t>
      </w:r>
      <w:r w:rsidRPr="001F1542">
        <w:rPr>
          <w:rFonts w:ascii="Arial" w:hAnsi="Arial" w:cs="Arial"/>
          <w:b/>
          <w:lang w:val="en-US"/>
        </w:rPr>
        <w:t>"</w:t>
      </w:r>
      <w:r w:rsidR="005C62EB" w:rsidRPr="001F1542">
        <w:rPr>
          <w:rFonts w:ascii="Arial" w:hAnsi="Arial" w:cs="Arial"/>
          <w:b/>
          <w:lang w:val="en-US"/>
        </w:rPr>
        <w:t>.</w:t>
      </w:r>
    </w:p>
    <w:p w:rsidR="00E10EE0" w:rsidRPr="001F1542" w:rsidRDefault="00E10EE0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E10EE0" w:rsidRPr="001F1542" w:rsidRDefault="0091182F" w:rsidP="0019756E">
      <w:pPr>
        <w:pStyle w:val="a8"/>
        <w:spacing w:line="276" w:lineRule="auto"/>
        <w:ind w:left="709" w:right="284" w:firstLine="3827"/>
        <w:jc w:val="both"/>
        <w:rPr>
          <w:rFonts w:ascii="Arial" w:hAnsi="Arial" w:cs="Arial"/>
          <w:b/>
          <w:lang w:val="en-US"/>
        </w:rPr>
      </w:pPr>
      <w:r w:rsidRPr="0003146A">
        <w:rPr>
          <w:rFonts w:ascii="Arial" w:hAnsi="Arial" w:cs="Arial"/>
          <w:b/>
          <w:lang w:val="en-US"/>
        </w:rPr>
        <w:t xml:space="preserve">                                   </w:t>
      </w:r>
      <w:r w:rsidR="00E10EE0">
        <w:rPr>
          <w:rFonts w:ascii="Arial" w:hAnsi="Arial" w:cs="Arial"/>
          <w:b/>
          <w:lang w:val="en-US"/>
        </w:rPr>
        <w:t>Total</w:t>
      </w:r>
      <w:r w:rsidR="00E10EE0" w:rsidRPr="001F1542">
        <w:rPr>
          <w:rFonts w:ascii="Arial" w:hAnsi="Arial" w:cs="Arial"/>
          <w:b/>
          <w:lang w:val="en-US"/>
        </w:rPr>
        <w:t>:</w:t>
      </w:r>
      <w:r w:rsidRPr="0003146A">
        <w:rPr>
          <w:rFonts w:ascii="Arial" w:hAnsi="Arial" w:cs="Arial"/>
          <w:b/>
          <w:lang w:val="en-US"/>
        </w:rPr>
        <w:t xml:space="preserve"> </w:t>
      </w:r>
      <w:r w:rsidR="00E10EE0" w:rsidRPr="001F1542">
        <w:rPr>
          <w:rFonts w:ascii="Arial" w:hAnsi="Arial" w:cs="Arial"/>
          <w:b/>
          <w:lang w:val="en-US"/>
        </w:rPr>
        <w:t xml:space="preserve">1704 </w:t>
      </w:r>
      <w:r w:rsidR="00E10EE0">
        <w:rPr>
          <w:rFonts w:ascii="Arial" w:hAnsi="Arial" w:cs="Arial"/>
          <w:b/>
          <w:lang w:val="en-US"/>
        </w:rPr>
        <w:t>hours</w:t>
      </w:r>
      <w:r w:rsidR="00E10EE0" w:rsidRPr="001F1542">
        <w:rPr>
          <w:rFonts w:ascii="Arial" w:hAnsi="Arial" w:cs="Arial"/>
          <w:b/>
          <w:lang w:val="en-US"/>
        </w:rPr>
        <w:t>.</w:t>
      </w:r>
    </w:p>
    <w:p w:rsidR="0006675D" w:rsidRPr="0003146A" w:rsidRDefault="0006675D" w:rsidP="0019756E">
      <w:pPr>
        <w:tabs>
          <w:tab w:val="left" w:pos="6143"/>
        </w:tabs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19756E" w:rsidRPr="0003146A" w:rsidRDefault="0019756E" w:rsidP="0019756E">
      <w:pPr>
        <w:tabs>
          <w:tab w:val="left" w:pos="6143"/>
        </w:tabs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3.1. </w:t>
      </w:r>
      <w:proofErr w:type="spellStart"/>
      <w:r w:rsidRPr="005C62EB">
        <w:rPr>
          <w:rFonts w:ascii="Arial" w:eastAsia="Arial Unicode MS" w:hAnsi="Arial" w:cs="Arial"/>
          <w:b/>
        </w:rPr>
        <w:t>Теоретическая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подготовка</w:t>
      </w:r>
      <w:proofErr w:type="spellEnd"/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следующую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каждому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теоретическому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курсу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right="284" w:hanging="436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местоположение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организации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проводившей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обучение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06675D" w:rsidRPr="00082C61" w:rsidRDefault="0006675D" w:rsidP="0019756E">
      <w:pPr>
        <w:spacing w:line="276" w:lineRule="auto"/>
        <w:ind w:left="720" w:right="284" w:firstLine="700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Восточно-Европейский Институт </w:t>
      </w:r>
      <w:r w:rsidR="00E259C1" w:rsidRPr="005C62EB">
        <w:rPr>
          <w:rFonts w:ascii="Arial" w:eastAsia="Arial Unicode MS" w:hAnsi="Arial" w:cs="Arial"/>
        </w:rPr>
        <w:t xml:space="preserve">Психоанализа, </w:t>
      </w:r>
      <w:r w:rsidR="00082C61" w:rsidRPr="00082C61">
        <w:rPr>
          <w:rFonts w:ascii="Arial" w:eastAsia="Arial Unicode MS" w:hAnsi="Arial" w:cs="Arial"/>
        </w:rPr>
        <w:t>197198,</w:t>
      </w:r>
      <w:r w:rsidR="00082C61">
        <w:rPr>
          <w:rFonts w:ascii="Arial" w:eastAsia="Arial Unicode MS" w:hAnsi="Arial" w:cs="Arial"/>
        </w:rPr>
        <w:t xml:space="preserve"> </w:t>
      </w:r>
      <w:r w:rsidR="00082C61">
        <w:rPr>
          <w:rFonts w:ascii="Arial" w:eastAsia="Arial Unicode MS" w:hAnsi="Arial" w:cs="Arial"/>
          <w:lang w:val="ru-RU"/>
        </w:rPr>
        <w:t xml:space="preserve">Россия, </w:t>
      </w:r>
      <w:r w:rsidR="00E259C1" w:rsidRPr="005C62EB">
        <w:rPr>
          <w:rFonts w:ascii="Arial" w:eastAsia="Arial Unicode MS" w:hAnsi="Arial" w:cs="Arial"/>
        </w:rPr>
        <w:t>Санкт-Петербург,</w:t>
      </w:r>
      <w:r w:rsidR="00082C61">
        <w:rPr>
          <w:rFonts w:ascii="Arial" w:eastAsia="Arial Unicode MS" w:hAnsi="Arial" w:cs="Arial"/>
        </w:rPr>
        <w:t xml:space="preserve"> </w:t>
      </w:r>
      <w:r w:rsidRPr="005C62EB">
        <w:rPr>
          <w:rFonts w:ascii="Arial" w:eastAsia="Arial Unicode MS" w:hAnsi="Arial" w:cs="Arial"/>
        </w:rPr>
        <w:t>Большой пр.</w:t>
      </w:r>
      <w:r w:rsidR="00082C61">
        <w:rPr>
          <w:rFonts w:ascii="Arial" w:eastAsia="Arial Unicode MS" w:hAnsi="Arial" w:cs="Arial"/>
        </w:rPr>
        <w:t xml:space="preserve"> </w:t>
      </w:r>
      <w:r w:rsidRPr="005C62EB">
        <w:rPr>
          <w:rFonts w:ascii="Arial" w:eastAsia="Arial Unicode MS" w:hAnsi="Arial" w:cs="Arial"/>
        </w:rPr>
        <w:t>П.С., 18А</w:t>
      </w:r>
      <w:r w:rsidR="005C62EB">
        <w:rPr>
          <w:rFonts w:ascii="Arial" w:eastAsia="Arial Unicode MS" w:hAnsi="Arial" w:cs="Arial"/>
        </w:rPr>
        <w:t>;</w:t>
      </w:r>
      <w:r w:rsidR="00082C61" w:rsidRPr="00082C61">
        <w:t xml:space="preserve"> </w:t>
      </w:r>
      <w:r w:rsidR="00082C61" w:rsidRPr="00082C61">
        <w:rPr>
          <w:rFonts w:ascii="Arial" w:eastAsia="Arial Unicode MS" w:hAnsi="Arial" w:cs="Arial"/>
        </w:rPr>
        <w:t>Te</w:t>
      </w:r>
      <w:r w:rsidR="00082C61">
        <w:rPr>
          <w:rFonts w:ascii="Arial" w:eastAsia="Arial Unicode MS" w:hAnsi="Arial" w:cs="Arial"/>
          <w:lang w:val="ru-RU"/>
        </w:rPr>
        <w:t>л</w:t>
      </w:r>
      <w:r w:rsidR="00082C61" w:rsidRPr="00082C61">
        <w:rPr>
          <w:rFonts w:ascii="Arial" w:eastAsia="Arial Unicode MS" w:hAnsi="Arial" w:cs="Arial"/>
        </w:rPr>
        <w:t>./</w:t>
      </w:r>
      <w:r w:rsidR="00082C61">
        <w:rPr>
          <w:rFonts w:ascii="Arial" w:eastAsia="Arial Unicode MS" w:hAnsi="Arial" w:cs="Arial"/>
          <w:lang w:val="ru-RU"/>
        </w:rPr>
        <w:t>факс</w:t>
      </w:r>
      <w:r w:rsidR="00082C61" w:rsidRPr="00082C61">
        <w:rPr>
          <w:rFonts w:ascii="Arial" w:eastAsia="Arial Unicode MS" w:hAnsi="Arial" w:cs="Arial"/>
        </w:rPr>
        <w:t xml:space="preserve"> + 7 812 235 28 57;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>б) Год(ы) обучения, количество часов: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lastRenderedPageBreak/>
        <w:t xml:space="preserve">2009-2012, </w:t>
      </w:r>
      <w:r w:rsidRPr="005C62EB">
        <w:rPr>
          <w:rFonts w:ascii="Arial" w:hAnsi="Arial" w:cs="Arial"/>
        </w:rPr>
        <w:t>1200 часов</w:t>
      </w:r>
      <w:r w:rsidR="005C62EB">
        <w:rPr>
          <w:rFonts w:ascii="Arial" w:hAnsi="Arial" w:cs="Arial"/>
        </w:rPr>
        <w:t>;</w:t>
      </w:r>
    </w:p>
    <w:p w:rsidR="0006675D" w:rsidRPr="00620049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  <w:t>в) Основные учителя (имя, квалификация, модальность)</w:t>
      </w:r>
      <w:r w:rsidR="00620049">
        <w:rPr>
          <w:rFonts w:ascii="Arial" w:eastAsia="Arial Unicode MS" w:hAnsi="Arial" w:cs="Arial"/>
          <w:lang w:val="ru-RU"/>
        </w:rPr>
        <w:t>:</w:t>
      </w:r>
    </w:p>
    <w:p w:rsidR="0019756E" w:rsidRDefault="0006675D" w:rsidP="0019756E">
      <w:pPr>
        <w:spacing w:line="276" w:lineRule="auto"/>
        <w:ind w:left="1416"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Профессора Восточно-Европе</w:t>
      </w:r>
      <w:r w:rsidR="00EE6249" w:rsidRPr="005C62EB">
        <w:rPr>
          <w:rFonts w:ascii="Arial" w:eastAsia="Arial Unicode MS" w:hAnsi="Arial" w:cs="Arial"/>
        </w:rPr>
        <w:t>йского Института Психоанализа</w:t>
      </w:r>
      <w:r w:rsidR="00EE6249" w:rsidRPr="005C62EB">
        <w:rPr>
          <w:rFonts w:ascii="Arial" w:eastAsia="Arial Unicode MS" w:hAnsi="Arial" w:cs="Arial"/>
          <w:lang w:val="ru-RU"/>
        </w:rPr>
        <w:t>.</w:t>
      </w:r>
    </w:p>
    <w:p w:rsidR="0006675D" w:rsidRPr="005C62EB" w:rsidRDefault="00E259C1" w:rsidP="0019756E">
      <w:pPr>
        <w:spacing w:line="276" w:lineRule="auto"/>
        <w:ind w:left="1416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 </w:t>
      </w:r>
      <w:r w:rsidR="00EE6249" w:rsidRPr="005C62EB">
        <w:rPr>
          <w:rFonts w:ascii="Arial" w:eastAsia="Arial Unicode MS" w:hAnsi="Arial" w:cs="Arial"/>
          <w:lang w:val="ru-RU"/>
        </w:rPr>
        <w:t>Р</w:t>
      </w:r>
      <w:r w:rsidR="0006675D" w:rsidRPr="005C62EB">
        <w:rPr>
          <w:rFonts w:ascii="Arial" w:eastAsia="Arial Unicode MS" w:hAnsi="Arial" w:cs="Arial"/>
        </w:rPr>
        <w:t>ектор – проф. М</w:t>
      </w:r>
      <w:r w:rsidR="0019756E">
        <w:rPr>
          <w:rFonts w:ascii="Arial" w:eastAsia="Arial Unicode MS" w:hAnsi="Arial" w:cs="Arial"/>
          <w:lang w:val="ru-RU"/>
        </w:rPr>
        <w:t>.М.</w:t>
      </w:r>
      <w:r w:rsidR="0006675D" w:rsidRPr="005C62EB">
        <w:rPr>
          <w:rFonts w:ascii="Arial" w:eastAsia="Arial Unicode MS" w:hAnsi="Arial" w:cs="Arial"/>
        </w:rPr>
        <w:t xml:space="preserve"> Решетников. Все преподаватели Института имеют ученые степени в психологии, медицине, философии,</w:t>
      </w:r>
      <w:r w:rsidR="0006675D" w:rsidRPr="00082C61">
        <w:rPr>
          <w:rFonts w:ascii="Arial" w:eastAsia="Arial Unicode MS" w:hAnsi="Arial" w:cs="Arial"/>
          <w:lang w:val="ru-RU"/>
        </w:rPr>
        <w:t xml:space="preserve"> педагогике</w:t>
      </w:r>
      <w:r w:rsidR="0006675D" w:rsidRPr="005C62EB">
        <w:rPr>
          <w:rFonts w:ascii="Arial" w:eastAsia="Arial Unicode MS" w:hAnsi="Arial" w:cs="Arial"/>
        </w:rPr>
        <w:t xml:space="preserve">. 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Модальность – </w:t>
      </w:r>
      <w:r w:rsidR="00843C72">
        <w:rPr>
          <w:rFonts w:ascii="Arial" w:eastAsia="Arial Unicode MS" w:hAnsi="Arial" w:cs="Arial"/>
          <w:lang w:val="ru-RU"/>
        </w:rPr>
        <w:t xml:space="preserve">психоанализ, </w:t>
      </w:r>
      <w:r w:rsidR="005C62EB">
        <w:rPr>
          <w:rFonts w:ascii="Arial" w:eastAsia="Arial Unicode MS" w:hAnsi="Arial" w:cs="Arial"/>
        </w:rPr>
        <w:t>психоаналитическая психотерапия;</w:t>
      </w:r>
    </w:p>
    <w:p w:rsidR="0006675D" w:rsidRPr="005C62EB" w:rsidRDefault="0006675D" w:rsidP="0019756E">
      <w:pPr>
        <w:spacing w:line="276" w:lineRule="auto"/>
        <w:ind w:right="284" w:firstLine="70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г)</w:t>
      </w:r>
      <w:r w:rsidRPr="00082C61">
        <w:rPr>
          <w:rFonts w:ascii="Arial" w:eastAsia="Arial Unicode MS" w:hAnsi="Arial" w:cs="Arial"/>
          <w:lang w:val="ru-RU"/>
        </w:rPr>
        <w:t xml:space="preserve"> Содержание</w:t>
      </w:r>
      <w:r w:rsidRPr="005C62EB">
        <w:rPr>
          <w:rFonts w:ascii="Arial" w:eastAsia="Arial Unicode MS" w:hAnsi="Arial" w:cs="Arial"/>
        </w:rPr>
        <w:t xml:space="preserve"> и</w:t>
      </w:r>
      <w:r w:rsidRPr="00082C61">
        <w:rPr>
          <w:rFonts w:ascii="Arial" w:eastAsia="Arial Unicode MS" w:hAnsi="Arial" w:cs="Arial"/>
          <w:lang w:val="ru-RU"/>
        </w:rPr>
        <w:t xml:space="preserve"> темы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обучения</w:t>
      </w:r>
      <w:proofErr w:type="spellEnd"/>
      <w:r w:rsidR="00A35E89" w:rsidRPr="005C62EB">
        <w:rPr>
          <w:rFonts w:ascii="Arial" w:eastAsia="Arial Unicode MS" w:hAnsi="Arial" w:cs="Arial"/>
          <w:lang w:val="ru-RU"/>
        </w:rPr>
        <w:t>:</w:t>
      </w:r>
    </w:p>
    <w:p w:rsidR="00A35E89" w:rsidRPr="005C62EB" w:rsidRDefault="00A35E89" w:rsidP="0019756E">
      <w:pPr>
        <w:spacing w:line="276" w:lineRule="auto"/>
        <w:ind w:right="284" w:firstLine="709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1. Теория психоанализа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1F17FE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200 часов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2. История психоанализа и психоаналитических школ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3. Теории развития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4. Теория психопатологии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5. Прикладной психоанализ и психосоциальный анализ </w:t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50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6. Перенос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7. </w:t>
      </w:r>
      <w:proofErr w:type="spellStart"/>
      <w:r w:rsidRPr="005C62EB">
        <w:rPr>
          <w:rFonts w:ascii="Arial" w:hAnsi="Arial" w:cs="Arial"/>
        </w:rPr>
        <w:t>Контрперенос</w:t>
      </w:r>
      <w:proofErr w:type="spellEnd"/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8. Теория психологических защит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50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9. Теория и техника работы сопротивлением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10. Теория объектных отношений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11. Психологические науки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C84717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</w:rPr>
        <w:tab/>
        <w:t>200</w:t>
      </w:r>
    </w:p>
    <w:p w:rsidR="0006675D" w:rsidRPr="005C62EB" w:rsidRDefault="00C84717" w:rsidP="0019756E">
      <w:pPr>
        <w:spacing w:line="276" w:lineRule="auto"/>
        <w:ind w:right="284" w:firstLine="453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ru-RU"/>
        </w:rPr>
        <w:t xml:space="preserve">   </w:t>
      </w:r>
      <w:proofErr w:type="spellStart"/>
      <w:r w:rsidR="0006675D" w:rsidRPr="005C62EB">
        <w:rPr>
          <w:rFonts w:ascii="Arial" w:eastAsia="Arial Unicode MS" w:hAnsi="Arial" w:cs="Arial"/>
        </w:rPr>
        <w:t>Итого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r w:rsidR="0006675D" w:rsidRPr="005C62EB">
        <w:rPr>
          <w:rFonts w:ascii="Arial" w:eastAsia="Arial Unicode MS" w:hAnsi="Arial" w:cs="Arial"/>
        </w:rPr>
        <w:tab/>
      </w:r>
      <w:r w:rsidR="0006675D" w:rsidRPr="005C62EB">
        <w:rPr>
          <w:rFonts w:ascii="Arial" w:eastAsia="Arial Unicode MS" w:hAnsi="Arial" w:cs="Arial"/>
        </w:rPr>
        <w:tab/>
      </w:r>
      <w:r w:rsidR="0006675D" w:rsidRPr="005C62EB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ru-RU"/>
        </w:rPr>
        <w:t xml:space="preserve">         </w:t>
      </w:r>
      <w:r w:rsidR="0006675D" w:rsidRPr="005C62EB">
        <w:rPr>
          <w:rFonts w:ascii="Arial" w:eastAsia="Arial Unicode MS" w:hAnsi="Arial" w:cs="Arial"/>
        </w:rPr>
        <w:t xml:space="preserve">1200 </w:t>
      </w:r>
      <w:proofErr w:type="spellStart"/>
      <w:r w:rsidR="0006675D" w:rsidRPr="005C62EB">
        <w:rPr>
          <w:rFonts w:ascii="Arial" w:eastAsia="Arial Unicode MS" w:hAnsi="Arial" w:cs="Arial"/>
        </w:rPr>
        <w:t>часов</w:t>
      </w:r>
      <w:proofErr w:type="spellEnd"/>
      <w:r w:rsidR="005C62EB">
        <w:rPr>
          <w:rFonts w:ascii="Arial" w:eastAsia="Arial Unicode MS" w:hAnsi="Arial" w:cs="Arial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5"/>
        </w:numPr>
        <w:spacing w:line="276" w:lineRule="auto"/>
        <w:ind w:right="284" w:hanging="436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r w:rsidRPr="005C62EB">
        <w:rPr>
          <w:rFonts w:ascii="Arial" w:hAnsi="Arial" w:cs="Arial"/>
          <w:bCs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="00E259C1" w:rsidRPr="005C62EB">
        <w:rPr>
          <w:rFonts w:ascii="Arial" w:hAnsi="Arial" w:cs="Arial"/>
        </w:rPr>
        <w:t xml:space="preserve"> </w:t>
      </w:r>
      <w:proofErr w:type="spellStart"/>
      <w:r w:rsidR="00E259C1" w:rsidRPr="005C62EB">
        <w:rPr>
          <w:rFonts w:ascii="Arial" w:hAnsi="Arial" w:cs="Arial"/>
        </w:rPr>
        <w:t>Психоанализа</w:t>
      </w:r>
      <w:proofErr w:type="spellEnd"/>
      <w:r w:rsidR="00E259C1" w:rsidRPr="005C62EB">
        <w:rPr>
          <w:rFonts w:ascii="Arial" w:hAnsi="Arial" w:cs="Arial"/>
        </w:rPr>
        <w:t xml:space="preserve">, </w:t>
      </w:r>
      <w:proofErr w:type="spellStart"/>
      <w:r w:rsidR="00E259C1" w:rsidRPr="005C62EB">
        <w:rPr>
          <w:rFonts w:ascii="Arial" w:hAnsi="Arial" w:cs="Arial"/>
        </w:rPr>
        <w:t>Санкт-Петербург</w:t>
      </w:r>
      <w:proofErr w:type="spellEnd"/>
      <w:r w:rsidR="00E259C1" w:rsidRPr="005C62EB">
        <w:rPr>
          <w:rFonts w:ascii="Arial" w:hAnsi="Arial" w:cs="Arial"/>
        </w:rPr>
        <w:t>,</w:t>
      </w:r>
      <w:r w:rsidR="00E259C1" w:rsidRPr="005C62EB">
        <w:rPr>
          <w:rFonts w:ascii="Arial" w:hAnsi="Arial" w:cs="Arial"/>
          <w:lang w:val="ru-RU"/>
        </w:rPr>
        <w:tab/>
      </w:r>
      <w:r w:rsidR="0019756E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пр.П.С</w:t>
      </w:r>
      <w:proofErr w:type="spellEnd"/>
      <w:r w:rsidRPr="005C62EB">
        <w:rPr>
          <w:rFonts w:ascii="Arial" w:hAnsi="Arial" w:cs="Arial"/>
        </w:rPr>
        <w:t xml:space="preserve">., 18А, 197198, </w:t>
      </w:r>
      <w:proofErr w:type="spellStart"/>
      <w:r w:rsidRPr="005C62EB">
        <w:rPr>
          <w:rFonts w:ascii="Arial" w:hAnsi="Arial" w:cs="Arial"/>
        </w:rPr>
        <w:t>Россия</w:t>
      </w:r>
      <w:proofErr w:type="spellEnd"/>
      <w:r w:rsidRPr="005C62EB">
        <w:rPr>
          <w:rFonts w:ascii="Arial" w:hAnsi="Arial" w:cs="Arial"/>
        </w:rPr>
        <w:t xml:space="preserve">. </w:t>
      </w:r>
      <w:proofErr w:type="spellStart"/>
      <w:r w:rsidRPr="005C62EB">
        <w:rPr>
          <w:rFonts w:ascii="Arial" w:hAnsi="Arial" w:cs="Arial"/>
        </w:rPr>
        <w:t>Tел</w:t>
      </w:r>
      <w:proofErr w:type="spellEnd"/>
      <w:r w:rsidRPr="005C62EB">
        <w:rPr>
          <w:rFonts w:ascii="Arial" w:hAnsi="Arial" w:cs="Arial"/>
        </w:rPr>
        <w:t>. + 7 812 235 28 57</w:t>
      </w:r>
      <w:r w:rsidR="005C62EB">
        <w:rPr>
          <w:rFonts w:ascii="Arial" w:eastAsia="Arial Unicode MS" w:hAnsi="Arial" w:cs="Arial"/>
        </w:rPr>
        <w:t>;</w:t>
      </w:r>
    </w:p>
    <w:p w:rsidR="0006675D" w:rsidRPr="005C62EB" w:rsidRDefault="0006675D" w:rsidP="0019756E">
      <w:pPr>
        <w:spacing w:line="276" w:lineRule="auto"/>
        <w:ind w:left="720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>2010, 8</w:t>
      </w:r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часов</w:t>
      </w:r>
      <w:proofErr w:type="spellEnd"/>
      <w:r w:rsidR="005C62EB">
        <w:rPr>
          <w:rFonts w:ascii="Arial" w:hAnsi="Arial" w:cs="Arial"/>
        </w:rPr>
        <w:t>;</w:t>
      </w:r>
    </w:p>
    <w:p w:rsidR="0006675D" w:rsidRPr="008A7ECA" w:rsidRDefault="00932C50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 Unicode MS" w:hAnsi="Arial" w:cs="Arial"/>
        </w:rPr>
        <w:t>в)</w:t>
      </w:r>
      <w:r w:rsidR="0006675D" w:rsidRPr="005C62EB">
        <w:rPr>
          <w:rFonts w:ascii="Arial" w:hAnsi="Arial" w:cs="Arial"/>
        </w:rPr>
        <w:tab/>
      </w:r>
      <w:r w:rsidR="0006675D" w:rsidRPr="005C62EB">
        <w:rPr>
          <w:rFonts w:ascii="Arial" w:eastAsia="Arial Unicode MS" w:hAnsi="Arial" w:cs="Arial"/>
        </w:rPr>
        <w:t xml:space="preserve">Д-р </w:t>
      </w:r>
      <w:proofErr w:type="spellStart"/>
      <w:r w:rsidR="0006675D" w:rsidRPr="005C62EB">
        <w:rPr>
          <w:rFonts w:ascii="Arial" w:eastAsia="Arial Unicode MS" w:hAnsi="Arial" w:cs="Arial"/>
        </w:rPr>
        <w:t>М</w:t>
      </w:r>
      <w:r w:rsidR="008A7ECA">
        <w:rPr>
          <w:rFonts w:ascii="Arial" w:eastAsia="Arial Unicode MS" w:hAnsi="Arial" w:cs="Arial"/>
        </w:rPr>
        <w:t>аркус</w:t>
      </w:r>
      <w:proofErr w:type="spellEnd"/>
      <w:r w:rsidR="008A7ECA">
        <w:rPr>
          <w:rFonts w:ascii="Arial" w:eastAsia="Arial Unicode MS" w:hAnsi="Arial" w:cs="Arial"/>
        </w:rPr>
        <w:t xml:space="preserve"> </w:t>
      </w:r>
      <w:proofErr w:type="spellStart"/>
      <w:r w:rsidR="008A7ECA">
        <w:rPr>
          <w:rFonts w:ascii="Arial" w:eastAsia="Arial Unicode MS" w:hAnsi="Arial" w:cs="Arial"/>
        </w:rPr>
        <w:t>Фай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r w:rsidR="008A7ECA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Швейцария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Швейцарского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психоаналитического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общества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обучающий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аналитик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Фрейда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8A7ECA">
        <w:rPr>
          <w:rFonts w:ascii="Arial" w:hAnsi="Arial" w:cs="Arial"/>
          <w:shd w:val="clear" w:color="auto" w:fill="FFFFFF"/>
        </w:rPr>
        <w:t>Цюрих</w:t>
      </w:r>
      <w:proofErr w:type="spellEnd"/>
      <w:r w:rsidR="008A7ECA">
        <w:rPr>
          <w:rFonts w:ascii="Arial" w:hAnsi="Arial" w:cs="Arial"/>
          <w:shd w:val="clear" w:color="auto" w:fill="FFFFFF"/>
        </w:rPr>
        <w:t>)</w:t>
      </w:r>
      <w:r w:rsidR="008A7ECA" w:rsidRPr="00D82D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тренинговый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аналитик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Швейцарского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психоаналитического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общества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Паст-Президент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Е</w:t>
      </w:r>
      <w:r w:rsidR="008A7ECA">
        <w:rPr>
          <w:rFonts w:ascii="Arial" w:hAnsi="Arial" w:cs="Arial"/>
          <w:shd w:val="clear" w:color="auto" w:fill="FFFFFF"/>
        </w:rPr>
        <w:t>вропейской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Конфедерации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Психоаналитической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Психотерапии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>;</w:t>
      </w:r>
    </w:p>
    <w:p w:rsidR="0006675D" w:rsidRPr="005C62EB" w:rsidRDefault="005C62EB" w:rsidP="0019756E">
      <w:pPr>
        <w:autoSpaceDE w:val="0"/>
        <w:autoSpaceDN w:val="0"/>
        <w:adjustRightInd w:val="0"/>
        <w:spacing w:line="276" w:lineRule="auto"/>
        <w:ind w:left="707" w:right="284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proofErr w:type="spellStart"/>
      <w:r w:rsidR="0006675D" w:rsidRPr="005C62EB">
        <w:rPr>
          <w:rFonts w:ascii="Arial" w:hAnsi="Arial" w:cs="Arial"/>
        </w:rPr>
        <w:t>одальность</w:t>
      </w:r>
      <w:proofErr w:type="spellEnd"/>
      <w:r w:rsidR="0006675D" w:rsidRPr="005C62EB">
        <w:rPr>
          <w:rFonts w:ascii="Arial" w:hAnsi="Arial" w:cs="Arial"/>
        </w:rPr>
        <w:t xml:space="preserve"> – </w:t>
      </w:r>
      <w:proofErr w:type="spellStart"/>
      <w:r w:rsidR="0006675D" w:rsidRPr="005C62EB">
        <w:rPr>
          <w:rFonts w:ascii="Arial" w:hAnsi="Arial" w:cs="Arial"/>
        </w:rPr>
        <w:t>психоанализ</w:t>
      </w:r>
      <w:proofErr w:type="spellEnd"/>
      <w:r w:rsidR="0006675D" w:rsidRPr="005C62EB">
        <w:rPr>
          <w:rFonts w:ascii="Arial" w:hAnsi="Arial" w:cs="Arial"/>
        </w:rPr>
        <w:t xml:space="preserve">, </w:t>
      </w:r>
      <w:proofErr w:type="spellStart"/>
      <w:r w:rsidR="0006675D" w:rsidRPr="005C62EB">
        <w:rPr>
          <w:rFonts w:ascii="Arial" w:hAnsi="Arial" w:cs="Arial"/>
        </w:rPr>
        <w:t>психоаналитическая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психотерапия</w:t>
      </w:r>
      <w:proofErr w:type="spellEnd"/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autoSpaceDE w:val="0"/>
        <w:autoSpaceDN w:val="0"/>
        <w:adjustRightInd w:val="0"/>
        <w:spacing w:line="276" w:lineRule="auto"/>
        <w:ind w:left="11" w:right="284" w:firstLine="709"/>
        <w:jc w:val="both"/>
        <w:rPr>
          <w:rFonts w:ascii="Arial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г) </w:t>
      </w:r>
      <w:r w:rsidRPr="005C62EB">
        <w:rPr>
          <w:rFonts w:ascii="Arial" w:eastAsia="Arial Unicode MS" w:hAnsi="Arial" w:cs="Arial"/>
        </w:rPr>
        <w:tab/>
      </w:r>
      <w:proofErr w:type="spellStart"/>
      <w:r w:rsidRPr="005C62EB">
        <w:rPr>
          <w:rFonts w:ascii="Arial" w:hAnsi="Arial" w:cs="Arial"/>
        </w:rPr>
        <w:t>Семинар</w:t>
      </w:r>
      <w:proofErr w:type="spellEnd"/>
      <w:r w:rsidRPr="005C62EB">
        <w:rPr>
          <w:rFonts w:ascii="Arial" w:hAnsi="Arial" w:cs="Arial"/>
        </w:rPr>
        <w:t xml:space="preserve"> " </w:t>
      </w:r>
      <w:proofErr w:type="spellStart"/>
      <w:r w:rsidRPr="005C62EB">
        <w:rPr>
          <w:rFonts w:ascii="Arial" w:hAnsi="Arial" w:cs="Arial"/>
        </w:rPr>
        <w:t>Психоанализ</w:t>
      </w:r>
      <w:proofErr w:type="spellEnd"/>
      <w:r w:rsidRPr="005C62EB">
        <w:rPr>
          <w:rFonts w:ascii="Arial" w:hAnsi="Arial" w:cs="Arial"/>
        </w:rPr>
        <w:t xml:space="preserve"> - </w:t>
      </w:r>
      <w:proofErr w:type="spellStart"/>
      <w:r w:rsidRPr="005C62EB">
        <w:rPr>
          <w:rFonts w:ascii="Arial" w:hAnsi="Arial" w:cs="Arial"/>
        </w:rPr>
        <w:t>искусство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слушания</w:t>
      </w:r>
      <w:proofErr w:type="spellEnd"/>
      <w:r w:rsidRPr="005C62EB">
        <w:rPr>
          <w:rFonts w:ascii="Arial" w:hAnsi="Arial" w:cs="Arial"/>
        </w:rPr>
        <w:t xml:space="preserve"> и </w:t>
      </w:r>
      <w:proofErr w:type="spellStart"/>
      <w:r w:rsidRPr="005C62EB">
        <w:rPr>
          <w:rFonts w:ascii="Arial" w:hAnsi="Arial" w:cs="Arial"/>
        </w:rPr>
        <w:t>ответа</w:t>
      </w:r>
      <w:proofErr w:type="spellEnd"/>
      <w:r w:rsidRPr="005C62EB">
        <w:rPr>
          <w:rFonts w:ascii="Arial" w:hAnsi="Arial" w:cs="Arial"/>
        </w:rPr>
        <w:t>"</w:t>
      </w:r>
      <w:r w:rsidR="005C62EB">
        <w:rPr>
          <w:rFonts w:ascii="Arial" w:hAnsi="Arial" w:cs="Arial"/>
          <w:lang w:val="ru-RU"/>
        </w:rPr>
        <w:t>.</w:t>
      </w:r>
    </w:p>
    <w:p w:rsidR="0006675D" w:rsidRPr="00932C50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</w:rPr>
        <w:t xml:space="preserve">) 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Психоанализа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="00E259C1" w:rsidRPr="005C62EB">
        <w:rPr>
          <w:rFonts w:ascii="Arial" w:hAnsi="Arial" w:cs="Arial"/>
        </w:rPr>
        <w:t>Санкт-Петербург</w:t>
      </w:r>
      <w:proofErr w:type="spellEnd"/>
      <w:r w:rsidR="00E259C1" w:rsidRPr="005C62EB">
        <w:rPr>
          <w:rFonts w:ascii="Arial" w:hAnsi="Arial" w:cs="Arial"/>
        </w:rPr>
        <w:t>,</w:t>
      </w:r>
      <w:r w:rsidR="00E259C1"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пр.П.С</w:t>
      </w:r>
      <w:proofErr w:type="spellEnd"/>
      <w:r w:rsidRPr="005C62EB">
        <w:rPr>
          <w:rFonts w:ascii="Arial" w:hAnsi="Arial" w:cs="Arial"/>
        </w:rPr>
        <w:t xml:space="preserve">., 18А, 197198, </w:t>
      </w:r>
      <w:proofErr w:type="spellStart"/>
      <w:r w:rsidRPr="005C62EB">
        <w:rPr>
          <w:rFonts w:ascii="Arial" w:hAnsi="Arial" w:cs="Arial"/>
        </w:rPr>
        <w:t>Россия</w:t>
      </w:r>
      <w:proofErr w:type="spellEnd"/>
      <w:r w:rsidRPr="005C62EB">
        <w:rPr>
          <w:rFonts w:ascii="Arial" w:hAnsi="Arial" w:cs="Arial"/>
        </w:rPr>
        <w:t xml:space="preserve">. </w:t>
      </w:r>
      <w:proofErr w:type="spellStart"/>
      <w:r w:rsidRPr="005C62EB">
        <w:rPr>
          <w:rFonts w:ascii="Arial" w:hAnsi="Arial" w:cs="Arial"/>
        </w:rPr>
        <w:t>Tел</w:t>
      </w:r>
      <w:proofErr w:type="spellEnd"/>
      <w:r w:rsidRPr="005C62EB">
        <w:rPr>
          <w:rFonts w:ascii="Arial" w:hAnsi="Arial" w:cs="Arial"/>
        </w:rPr>
        <w:t>. + 7 812 235 28 57</w:t>
      </w:r>
      <w:r w:rsidR="005C62E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б)</w:t>
      </w:r>
      <w:r w:rsidRPr="005C62EB">
        <w:rPr>
          <w:rFonts w:ascii="Arial" w:hAnsi="Arial" w:cs="Arial"/>
        </w:rPr>
        <w:tab/>
        <w:t xml:space="preserve">2012, 24 </w:t>
      </w:r>
      <w:proofErr w:type="spellStart"/>
      <w:r w:rsidRPr="005C62EB">
        <w:rPr>
          <w:rFonts w:ascii="Arial" w:hAnsi="Arial" w:cs="Arial"/>
        </w:rPr>
        <w:t>часа</w:t>
      </w:r>
      <w:proofErr w:type="spellEnd"/>
      <w:r w:rsidR="005C62EB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в)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Машовец</w:t>
      </w:r>
      <w:proofErr w:type="spellEnd"/>
      <w:r w:rsidRPr="005C62EB">
        <w:rPr>
          <w:rFonts w:ascii="Arial" w:hAnsi="Arial" w:cs="Arial"/>
        </w:rPr>
        <w:t xml:space="preserve"> М.Д., </w:t>
      </w:r>
      <w:proofErr w:type="spellStart"/>
      <w:r w:rsidRPr="005C62EB">
        <w:rPr>
          <w:rFonts w:ascii="Arial" w:hAnsi="Arial" w:cs="Arial"/>
        </w:rPr>
        <w:t>тренинговый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аналитик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супервизор</w:t>
      </w:r>
      <w:proofErr w:type="spellEnd"/>
      <w:r w:rsidRPr="005C62EB">
        <w:rPr>
          <w:rFonts w:ascii="Arial" w:hAnsi="Arial" w:cs="Arial"/>
        </w:rPr>
        <w:t xml:space="preserve">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5C62EB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м</w:t>
      </w:r>
      <w:proofErr w:type="spellStart"/>
      <w:r w:rsidR="0006675D" w:rsidRPr="005C62EB">
        <w:rPr>
          <w:rFonts w:ascii="Arial" w:hAnsi="Arial" w:cs="Arial"/>
        </w:rPr>
        <w:t>одальность</w:t>
      </w:r>
      <w:proofErr w:type="spellEnd"/>
      <w:r w:rsidR="0006675D" w:rsidRPr="005C62EB">
        <w:rPr>
          <w:rFonts w:ascii="Arial" w:hAnsi="Arial" w:cs="Arial"/>
        </w:rPr>
        <w:t xml:space="preserve"> – </w:t>
      </w:r>
      <w:proofErr w:type="spellStart"/>
      <w:r w:rsidR="0006675D" w:rsidRPr="005C62EB">
        <w:rPr>
          <w:rFonts w:ascii="Arial" w:hAnsi="Arial" w:cs="Arial"/>
        </w:rPr>
        <w:t>психоанализ</w:t>
      </w:r>
      <w:proofErr w:type="spellEnd"/>
      <w:r w:rsidR="0006675D" w:rsidRPr="005C62EB">
        <w:rPr>
          <w:rFonts w:ascii="Arial" w:hAnsi="Arial" w:cs="Arial"/>
        </w:rPr>
        <w:t xml:space="preserve">, </w:t>
      </w:r>
      <w:proofErr w:type="spellStart"/>
      <w:r w:rsidR="0006675D" w:rsidRPr="005C62EB">
        <w:rPr>
          <w:rFonts w:ascii="Arial" w:hAnsi="Arial" w:cs="Arial"/>
        </w:rPr>
        <w:t>психоаналитическая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психотерапия</w:t>
      </w:r>
      <w:proofErr w:type="spellEnd"/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г)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Тем</w:t>
      </w:r>
      <w:r w:rsidR="005C62EB">
        <w:rPr>
          <w:rFonts w:ascii="Arial" w:hAnsi="Arial" w:cs="Arial"/>
        </w:rPr>
        <w:t>атический</w:t>
      </w:r>
      <w:proofErr w:type="spellEnd"/>
      <w:r w:rsidR="005C62EB">
        <w:rPr>
          <w:rFonts w:ascii="Arial" w:hAnsi="Arial" w:cs="Arial"/>
        </w:rPr>
        <w:t xml:space="preserve"> </w:t>
      </w:r>
      <w:proofErr w:type="spellStart"/>
      <w:r w:rsidR="005C62EB">
        <w:rPr>
          <w:rFonts w:ascii="Arial" w:hAnsi="Arial" w:cs="Arial"/>
        </w:rPr>
        <w:t>цикл</w:t>
      </w:r>
      <w:proofErr w:type="spellEnd"/>
      <w:r w:rsidR="005C62EB">
        <w:rPr>
          <w:rFonts w:ascii="Arial" w:hAnsi="Arial" w:cs="Arial"/>
        </w:rPr>
        <w:t xml:space="preserve"> "</w:t>
      </w:r>
      <w:proofErr w:type="spellStart"/>
      <w:r w:rsidR="005C62EB">
        <w:rPr>
          <w:rFonts w:ascii="Arial" w:hAnsi="Arial" w:cs="Arial"/>
        </w:rPr>
        <w:t>Начало</w:t>
      </w:r>
      <w:proofErr w:type="spellEnd"/>
      <w:r w:rsidR="005C62EB">
        <w:rPr>
          <w:rFonts w:ascii="Arial" w:hAnsi="Arial" w:cs="Arial"/>
        </w:rPr>
        <w:t xml:space="preserve"> </w:t>
      </w:r>
      <w:proofErr w:type="spellStart"/>
      <w:r w:rsidR="005C62EB">
        <w:rPr>
          <w:rFonts w:ascii="Arial" w:hAnsi="Arial" w:cs="Arial"/>
        </w:rPr>
        <w:t>терапии</w:t>
      </w:r>
      <w:proofErr w:type="spellEnd"/>
      <w:r w:rsidR="005C62EB">
        <w:rPr>
          <w:rFonts w:ascii="Arial" w:hAnsi="Arial" w:cs="Arial"/>
        </w:rPr>
        <w:t>"</w:t>
      </w:r>
      <w:r w:rsidR="005C62EB">
        <w:rPr>
          <w:rFonts w:ascii="Arial" w:hAnsi="Arial" w:cs="Arial"/>
          <w:lang w:val="ru-RU"/>
        </w:rPr>
        <w:t>.</w:t>
      </w:r>
    </w:p>
    <w:p w:rsidR="00A90ADD" w:rsidRPr="005C62EB" w:rsidRDefault="00A90AD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</w:p>
    <w:p w:rsidR="00A90ADD" w:rsidRPr="005C62EB" w:rsidRDefault="00A90AD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Восточно-Европейский Институт Психоанализа, Санкт-Петербург,</w:t>
      </w:r>
      <w:r w:rsidRPr="005C62EB">
        <w:rPr>
          <w:rFonts w:ascii="Arial" w:hAnsi="Arial" w:cs="Arial"/>
          <w:lang w:val="ru-RU"/>
        </w:rPr>
        <w:tab/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5C62EB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144 часа</w:t>
      </w:r>
      <w:r w:rsidR="005C62EB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A90ADD" w:rsidRPr="00843C72" w:rsidRDefault="00D0565A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A90AD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Pr="00843C72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lastRenderedPageBreak/>
        <w:t>г)</w:t>
      </w:r>
      <w:r w:rsidRPr="005C62EB">
        <w:rPr>
          <w:rFonts w:ascii="Arial" w:hAnsi="Arial" w:cs="Arial"/>
          <w:lang w:val="ru-RU"/>
        </w:rPr>
        <w:tab/>
        <w:t>Повышение квалификации по программе "Системно-динамическая семейная терапия"</w:t>
      </w:r>
      <w:r w:rsidR="00D0565A">
        <w:rPr>
          <w:rFonts w:ascii="Arial" w:hAnsi="Arial" w:cs="Arial"/>
          <w:lang w:val="ru-RU"/>
        </w:rPr>
        <w:t>.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</w:p>
    <w:p w:rsidR="00A90ADD" w:rsidRPr="005C62EB" w:rsidRDefault="00A90AD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 Психоанализа, Санкт-Петербург,</w:t>
      </w:r>
      <w:r w:rsidRPr="005C62EB">
        <w:rPr>
          <w:rFonts w:ascii="Arial" w:hAnsi="Arial" w:cs="Arial"/>
          <w:lang w:val="ru-RU"/>
        </w:rPr>
        <w:tab/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en-US"/>
        </w:rPr>
        <w:t>;</w:t>
      </w:r>
    </w:p>
    <w:p w:rsidR="00A90ADD" w:rsidRPr="00843C72" w:rsidRDefault="00730F7F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ab/>
        <w:t>201</w:t>
      </w:r>
      <w:r>
        <w:rPr>
          <w:rFonts w:ascii="Arial" w:hAnsi="Arial" w:cs="Arial"/>
          <w:lang w:val="en-US"/>
        </w:rPr>
        <w:t>3</w:t>
      </w:r>
      <w:r w:rsidR="00A90ADD" w:rsidRPr="005C62EB">
        <w:rPr>
          <w:rFonts w:ascii="Arial" w:hAnsi="Arial" w:cs="Arial"/>
          <w:lang w:val="ru-RU"/>
        </w:rPr>
        <w:t>, 36 часов</w:t>
      </w:r>
      <w:r w:rsidR="00D0565A" w:rsidRPr="00843C72">
        <w:rPr>
          <w:rFonts w:ascii="Arial" w:hAnsi="Arial" w:cs="Arial"/>
          <w:lang w:val="ru-RU"/>
        </w:rPr>
        <w:t>;</w:t>
      </w:r>
    </w:p>
    <w:p w:rsidR="00A90ADD" w:rsidRPr="00D0565A" w:rsidRDefault="00A90AD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A90ADD" w:rsidRPr="005C62EB" w:rsidRDefault="00D0565A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м</w:t>
      </w:r>
      <w:r w:rsidR="00A90AD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932C50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Тематический цикл "Практика супружеского кон</w:t>
      </w:r>
      <w:r w:rsidR="00D0565A">
        <w:rPr>
          <w:rFonts w:ascii="Arial" w:hAnsi="Arial" w:cs="Arial"/>
          <w:lang w:val="ru-RU"/>
        </w:rPr>
        <w:t>сультирования и парной терапии".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</w:t>
      </w:r>
      <w:r w:rsidR="00E259C1" w:rsidRPr="005C62EB">
        <w:rPr>
          <w:rFonts w:ascii="Arial" w:hAnsi="Arial" w:cs="Arial"/>
          <w:lang w:val="ru-RU"/>
        </w:rPr>
        <w:t xml:space="preserve"> Психоанализа, Санкт-Петербург,</w:t>
      </w:r>
      <w:r w:rsidR="00E259C1" w:rsidRPr="005C62EB">
        <w:rPr>
          <w:rFonts w:ascii="Arial" w:hAnsi="Arial" w:cs="Arial"/>
          <w:lang w:val="ru-RU"/>
        </w:rPr>
        <w:tab/>
      </w:r>
      <w:r w:rsidRPr="005C62EB">
        <w:rPr>
          <w:rFonts w:ascii="Arial" w:hAnsi="Arial" w:cs="Arial"/>
          <w:lang w:val="ru-RU"/>
        </w:rPr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24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Машовец</w:t>
      </w:r>
      <w:proofErr w:type="spellEnd"/>
      <w:r w:rsidRPr="005C62EB">
        <w:rPr>
          <w:rFonts w:ascii="Arial" w:hAnsi="Arial" w:cs="Arial"/>
          <w:lang w:val="ru-RU"/>
        </w:rPr>
        <w:t xml:space="preserve"> М.Д.,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D0565A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Тематический цикл "Агрессия в психоа</w:t>
      </w:r>
      <w:r w:rsidR="002526F3" w:rsidRPr="005C62EB">
        <w:rPr>
          <w:rFonts w:ascii="Arial" w:hAnsi="Arial" w:cs="Arial"/>
          <w:lang w:val="ru-RU"/>
        </w:rPr>
        <w:t>налитической теории и практике"</w:t>
      </w:r>
      <w:r w:rsidR="00D0565A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</w:t>
      </w:r>
      <w:r w:rsidR="00E259C1" w:rsidRPr="005C62EB">
        <w:rPr>
          <w:rFonts w:ascii="Arial" w:hAnsi="Arial" w:cs="Arial"/>
          <w:lang w:val="ru-RU"/>
        </w:rPr>
        <w:t xml:space="preserve"> Психоанализа, Санкт-Петербург,</w:t>
      </w:r>
      <w:r w:rsidR="00E259C1" w:rsidRPr="005C62EB">
        <w:rPr>
          <w:rFonts w:ascii="Arial" w:hAnsi="Arial" w:cs="Arial"/>
          <w:lang w:val="ru-RU"/>
        </w:rPr>
        <w:tab/>
      </w:r>
      <w:r w:rsidRPr="005C62EB">
        <w:rPr>
          <w:rFonts w:ascii="Arial" w:hAnsi="Arial" w:cs="Arial"/>
          <w:lang w:val="ru-RU"/>
        </w:rPr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144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Машовец</w:t>
      </w:r>
      <w:proofErr w:type="spellEnd"/>
      <w:r w:rsidRPr="005C62EB">
        <w:rPr>
          <w:rFonts w:ascii="Arial" w:hAnsi="Arial" w:cs="Arial"/>
          <w:lang w:val="ru-RU"/>
        </w:rPr>
        <w:t xml:space="preserve"> М.Д.,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0565A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 xml:space="preserve">Дополнительная профессиональная программа "Психическая травма. </w:t>
      </w:r>
      <w:proofErr w:type="spellStart"/>
      <w:proofErr w:type="gramStart"/>
      <w:r w:rsidR="002526F3" w:rsidRPr="005C62EB">
        <w:rPr>
          <w:rFonts w:ascii="Arial" w:hAnsi="Arial" w:cs="Arial"/>
          <w:lang w:val="en-US"/>
        </w:rPr>
        <w:t>Психоаналитический</w:t>
      </w:r>
      <w:proofErr w:type="spellEnd"/>
      <w:r w:rsidR="002526F3" w:rsidRPr="005C62EB">
        <w:rPr>
          <w:rFonts w:ascii="Arial" w:hAnsi="Arial" w:cs="Arial"/>
          <w:lang w:val="en-US"/>
        </w:rPr>
        <w:t xml:space="preserve"> </w:t>
      </w:r>
      <w:proofErr w:type="spellStart"/>
      <w:r w:rsidR="002526F3" w:rsidRPr="005C62EB">
        <w:rPr>
          <w:rFonts w:ascii="Arial" w:hAnsi="Arial" w:cs="Arial"/>
          <w:lang w:val="en-US"/>
        </w:rPr>
        <w:t>подход</w:t>
      </w:r>
      <w:proofErr w:type="spellEnd"/>
      <w:r w:rsidR="002526F3" w:rsidRPr="005C62EB">
        <w:rPr>
          <w:rFonts w:ascii="Arial" w:hAnsi="Arial" w:cs="Arial"/>
          <w:lang w:val="en-US"/>
        </w:rPr>
        <w:t>"</w:t>
      </w:r>
      <w:r w:rsidR="00D0565A">
        <w:rPr>
          <w:rFonts w:ascii="Arial" w:hAnsi="Arial" w:cs="Arial"/>
          <w:lang w:val="ru-RU"/>
        </w:rPr>
        <w:t>.</w:t>
      </w:r>
      <w:proofErr w:type="gramEnd"/>
    </w:p>
    <w:p w:rsidR="0006675D" w:rsidRPr="005C62EB" w:rsidRDefault="0006675D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19756E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="0019756E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</w:t>
      </w:r>
      <w:r w:rsidR="00E259C1" w:rsidRPr="005C62EB">
        <w:rPr>
          <w:rFonts w:ascii="Arial" w:hAnsi="Arial" w:cs="Arial"/>
          <w:lang w:val="ru-RU"/>
        </w:rPr>
        <w:t xml:space="preserve">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E259C1" w:rsidRPr="005C62EB">
        <w:rPr>
          <w:rFonts w:ascii="Arial" w:hAnsi="Arial" w:cs="Arial"/>
          <w:lang w:val="ru-RU"/>
        </w:rPr>
        <w:t>197022, Россия,</w:t>
      </w:r>
      <w:r w:rsidR="00E259C1" w:rsidRPr="005C62EB">
        <w:rPr>
          <w:rFonts w:ascii="Arial" w:hAnsi="Arial" w:cs="Arial"/>
          <w:lang w:val="ru-RU"/>
        </w:rPr>
        <w:tab/>
      </w:r>
      <w:r w:rsidR="0006675D" w:rsidRPr="005C62EB">
        <w:rPr>
          <w:rFonts w:ascii="Arial" w:hAnsi="Arial" w:cs="Arial"/>
          <w:lang w:val="ru-RU"/>
        </w:rPr>
        <w:t>Санкт-Пе</w:t>
      </w:r>
      <w:r w:rsidR="009B46F6">
        <w:rPr>
          <w:rFonts w:ascii="Arial" w:hAnsi="Arial" w:cs="Arial"/>
          <w:lang w:val="ru-RU"/>
        </w:rPr>
        <w:t xml:space="preserve">тербург, наб. реки </w:t>
      </w:r>
      <w:proofErr w:type="spellStart"/>
      <w:r w:rsidR="009B46F6">
        <w:rPr>
          <w:rFonts w:ascii="Arial" w:hAnsi="Arial" w:cs="Arial"/>
          <w:lang w:val="ru-RU"/>
        </w:rPr>
        <w:t>Карповки</w:t>
      </w:r>
      <w:proofErr w:type="spellEnd"/>
      <w:r w:rsidR="009B46F6">
        <w:rPr>
          <w:rFonts w:ascii="Arial" w:hAnsi="Arial" w:cs="Arial"/>
          <w:lang w:val="ru-RU"/>
        </w:rPr>
        <w:t>, 19.</w:t>
      </w:r>
      <w:r w:rsidR="0006675D" w:rsidRPr="005C62EB">
        <w:rPr>
          <w:rFonts w:ascii="Arial" w:hAnsi="Arial" w:cs="Arial"/>
          <w:lang w:val="ru-RU"/>
        </w:rPr>
        <w:t xml:space="preserve"> </w:t>
      </w:r>
    </w:p>
    <w:p w:rsidR="0006675D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06675D" w:rsidRPr="005C62EB">
        <w:rPr>
          <w:rFonts w:ascii="Arial" w:hAnsi="Arial" w:cs="Arial"/>
          <w:lang w:val="ru-RU"/>
        </w:rPr>
        <w:t>Тел. +7 (812) 234-96-62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2016, 52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r w:rsidRPr="00843C72">
        <w:rPr>
          <w:rFonts w:ascii="Arial" w:hAnsi="Arial" w:cs="Arial"/>
          <w:lang w:val="ru-RU"/>
        </w:rPr>
        <w:t xml:space="preserve">Д-р </w:t>
      </w:r>
      <w:r w:rsidR="00620049">
        <w:rPr>
          <w:rFonts w:ascii="Arial" w:hAnsi="Arial" w:cs="Arial"/>
          <w:lang w:val="ru-RU"/>
        </w:rPr>
        <w:t>Отто Ф.</w:t>
      </w:r>
      <w:r w:rsidRPr="00843C72">
        <w:rPr>
          <w:rFonts w:ascii="Arial" w:hAnsi="Arial" w:cs="Arial"/>
          <w:lang w:val="ru-RU"/>
        </w:rPr>
        <w:t xml:space="preserve"> </w:t>
      </w:r>
      <w:proofErr w:type="spellStart"/>
      <w:r w:rsidRPr="00843C72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</w:t>
      </w:r>
      <w:proofErr w:type="gramStart"/>
      <w:r w:rsidR="00620049">
        <w:rPr>
          <w:rFonts w:ascii="Arial" w:hAnsi="Arial" w:cs="Arial"/>
          <w:color w:val="000000"/>
          <w:shd w:val="clear" w:color="auto" w:fill="FFFFFF"/>
        </w:rPr>
        <w:t>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</w:t>
      </w:r>
      <w:proofErr w:type="gramEnd"/>
      <w:r w:rsidR="00620049">
        <w:rPr>
          <w:rFonts w:ascii="Arial" w:hAnsi="Arial" w:cs="Arial"/>
          <w:color w:val="000000"/>
          <w:shd w:val="clear" w:color="auto" w:fill="FFFFFF"/>
        </w:rPr>
        <w:t>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</w:t>
      </w:r>
      <w:r w:rsidR="00D0565A">
        <w:rPr>
          <w:rFonts w:ascii="Arial" w:hAnsi="Arial" w:cs="Arial"/>
          <w:lang w:val="ru-RU"/>
        </w:rPr>
        <w:t xml:space="preserve">инар "Нарциссические личностные </w:t>
      </w:r>
      <w:r w:rsidRPr="005C62EB">
        <w:rPr>
          <w:rFonts w:ascii="Arial" w:hAnsi="Arial" w:cs="Arial"/>
          <w:lang w:val="ru-RU"/>
        </w:rPr>
        <w:t>расстройства"</w:t>
      </w:r>
      <w:r w:rsidR="00B3138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2017, 42 часа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356413" w:rsidP="0019756E">
      <w:pPr>
        <w:suppressAutoHyphens w:val="0"/>
        <w:spacing w:line="276" w:lineRule="auto"/>
        <w:ind w:left="1418" w:right="284" w:hanging="709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r w:rsidRPr="00843C72">
        <w:rPr>
          <w:rFonts w:ascii="Arial" w:hAnsi="Arial" w:cs="Arial"/>
          <w:lang w:val="ru-RU"/>
        </w:rPr>
        <w:t xml:space="preserve">Д-р </w:t>
      </w:r>
      <w:r w:rsidR="00620049">
        <w:rPr>
          <w:rFonts w:ascii="Arial" w:hAnsi="Arial" w:cs="Arial"/>
          <w:lang w:val="ru-RU"/>
        </w:rPr>
        <w:t>Отто Ф.</w:t>
      </w:r>
      <w:r w:rsidRPr="00843C72">
        <w:rPr>
          <w:rFonts w:ascii="Arial" w:hAnsi="Arial" w:cs="Arial"/>
          <w:lang w:val="ru-RU"/>
        </w:rPr>
        <w:t xml:space="preserve"> </w:t>
      </w:r>
      <w:proofErr w:type="spellStart"/>
      <w:r w:rsidRPr="00843C72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lastRenderedPageBreak/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</w:t>
      </w:r>
      <w:proofErr w:type="gramStart"/>
      <w:r w:rsidR="00620049">
        <w:rPr>
          <w:rFonts w:ascii="Arial" w:hAnsi="Arial" w:cs="Arial"/>
          <w:color w:val="000000"/>
          <w:shd w:val="clear" w:color="auto" w:fill="FFFFFF"/>
        </w:rPr>
        <w:t>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</w:t>
      </w:r>
      <w:proofErr w:type="gramEnd"/>
      <w:r w:rsidR="00620049">
        <w:rPr>
          <w:rFonts w:ascii="Arial" w:hAnsi="Arial" w:cs="Arial"/>
          <w:color w:val="000000"/>
          <w:shd w:val="clear" w:color="auto" w:fill="FFFFFF"/>
        </w:rPr>
        <w:t>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843C72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 xml:space="preserve">одальность – психоанализ, </w:t>
      </w:r>
      <w:r w:rsidR="00A90ADD" w:rsidRPr="005C62EB">
        <w:rPr>
          <w:rFonts w:ascii="Arial" w:hAnsi="Arial" w:cs="Arial"/>
          <w:lang w:val="ru-RU"/>
        </w:rPr>
        <w:t>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19756E" w:rsidRPr="005C62EB" w:rsidRDefault="0019756E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семинар "</w:t>
      </w:r>
      <w:r>
        <w:rPr>
          <w:rFonts w:ascii="Arial" w:hAnsi="Arial" w:cs="Arial"/>
          <w:lang w:val="ru-RU"/>
        </w:rPr>
        <w:t>Неразделимая природа любви и агрессии</w:t>
      </w:r>
      <w:r w:rsidRPr="005C62EB">
        <w:rPr>
          <w:rFonts w:ascii="Arial" w:hAnsi="Arial" w:cs="Arial"/>
          <w:lang w:val="ru-RU"/>
        </w:rPr>
        <w:t>”</w:t>
      </w:r>
      <w:r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2017, 14 часов</w:t>
      </w:r>
      <w:r w:rsidR="00B3138B">
        <w:rPr>
          <w:rFonts w:ascii="Arial" w:hAnsi="Arial" w:cs="Arial"/>
          <w:lang w:val="ru-RU"/>
        </w:rPr>
        <w:t>;</w:t>
      </w:r>
    </w:p>
    <w:p w:rsidR="00A66D7E" w:rsidRDefault="00932C50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ab/>
        <w:t>Д-р Эстел</w:t>
      </w:r>
      <w:r w:rsidR="00B3138B">
        <w:rPr>
          <w:rFonts w:ascii="Arial" w:hAnsi="Arial" w:cs="Arial"/>
          <w:lang w:val="ru-RU"/>
        </w:rPr>
        <w:t xml:space="preserve">а </w:t>
      </w:r>
      <w:r>
        <w:rPr>
          <w:rFonts w:ascii="Arial" w:hAnsi="Arial" w:cs="Arial"/>
          <w:lang w:val="ru-RU"/>
        </w:rPr>
        <w:t xml:space="preserve">В. </w:t>
      </w:r>
      <w:proofErr w:type="spellStart"/>
      <w:r w:rsidR="00B3138B">
        <w:rPr>
          <w:rFonts w:ascii="Arial" w:hAnsi="Arial" w:cs="Arial"/>
          <w:lang w:val="ru-RU"/>
        </w:rPr>
        <w:t>Уэлдон</w:t>
      </w:r>
      <w:proofErr w:type="spellEnd"/>
      <w:r w:rsidR="00B3138B">
        <w:rPr>
          <w:rFonts w:ascii="Arial" w:hAnsi="Arial" w:cs="Arial"/>
          <w:lang w:val="ru-RU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Великобритания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>)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основатель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президент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судебной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психотерапии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(IAFP),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консультант-психиатр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Портмановско</w:t>
      </w:r>
      <w:r w:rsidR="00A66D7E">
        <w:rPr>
          <w:rFonts w:ascii="Arial" w:hAnsi="Arial" w:cs="Arial"/>
          <w:color w:val="000000"/>
          <w:shd w:val="clear" w:color="auto" w:fill="FFFFFF"/>
        </w:rPr>
        <w:t>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Тавистокской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клиниках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(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  <w:lang w:val="en-US"/>
        </w:rPr>
        <w:t>APsaA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 w:rsidR="00A66D7E">
        <w:rPr>
          <w:rFonts w:ascii="Arial" w:hAnsi="Arial" w:cs="Arial"/>
          <w:color w:val="000000"/>
          <w:shd w:val="clear" w:color="auto" w:fill="FFFFFF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- психоанализ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семинар "Сексуальные перверсии: психоаналитическое понимание”</w:t>
      </w:r>
      <w:r w:rsidR="00B3138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2018, 16 часов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09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  <w:t xml:space="preserve">Д-р Эрик </w:t>
      </w:r>
      <w:proofErr w:type="spellStart"/>
      <w:r w:rsidRPr="005C62EB">
        <w:rPr>
          <w:rFonts w:ascii="Arial" w:hAnsi="Arial" w:cs="Arial"/>
          <w:lang w:val="ru-RU"/>
        </w:rPr>
        <w:t>Смаджа</w:t>
      </w:r>
      <w:proofErr w:type="spellEnd"/>
      <w:r w:rsidR="00B3138B">
        <w:rPr>
          <w:rFonts w:ascii="Arial" w:hAnsi="Arial" w:cs="Arial"/>
          <w:lang w:val="ru-RU"/>
        </w:rPr>
        <w:t xml:space="preserve"> (Франция)</w:t>
      </w:r>
      <w:r w:rsidR="00D511F1">
        <w:rPr>
          <w:rFonts w:ascii="Arial" w:hAnsi="Arial" w:cs="Arial"/>
          <w:lang w:val="ru-RU"/>
        </w:rPr>
        <w:t xml:space="preserve">, </w:t>
      </w:r>
      <w:r w:rsidR="00D53E38">
        <w:rPr>
          <w:rFonts w:ascii="Arial" w:hAnsi="Arial" w:cs="Arial"/>
          <w:lang w:val="ru-RU"/>
        </w:rPr>
        <w:t>член Парижского</w:t>
      </w:r>
      <w:r w:rsidR="00D511F1">
        <w:rPr>
          <w:rFonts w:ascii="Arial" w:hAnsi="Arial" w:cs="Arial"/>
          <w:lang w:val="ru-RU"/>
        </w:rPr>
        <w:t xml:space="preserve"> Пси</w:t>
      </w:r>
      <w:r w:rsidR="00D53E38">
        <w:rPr>
          <w:rFonts w:ascii="Arial" w:hAnsi="Arial" w:cs="Arial"/>
          <w:lang w:val="ru-RU"/>
        </w:rPr>
        <w:t>хоаналитического</w:t>
      </w:r>
      <w:r w:rsidR="00D511F1">
        <w:rPr>
          <w:rFonts w:ascii="Arial" w:hAnsi="Arial" w:cs="Arial"/>
          <w:lang w:val="ru-RU"/>
        </w:rPr>
        <w:t xml:space="preserve"> </w:t>
      </w:r>
      <w:r w:rsidR="00D53E38">
        <w:rPr>
          <w:rFonts w:ascii="Arial" w:hAnsi="Arial" w:cs="Arial"/>
          <w:lang w:val="ru-RU"/>
        </w:rPr>
        <w:t>Общества</w:t>
      </w:r>
      <w:r w:rsidR="009D6272" w:rsidRPr="005C62EB">
        <w:rPr>
          <w:rFonts w:ascii="Arial" w:hAnsi="Arial" w:cs="Arial"/>
          <w:lang w:val="ru-RU"/>
        </w:rPr>
        <w:t xml:space="preserve">, </w:t>
      </w:r>
      <w:r w:rsidR="00D53E38">
        <w:rPr>
          <w:rFonts w:ascii="Arial" w:hAnsi="Arial" w:cs="Arial"/>
          <w:lang w:val="ru-RU"/>
        </w:rPr>
        <w:t>член Международной Психоаналитической Ассоциации (</w:t>
      </w:r>
      <w:r w:rsidR="00D53E38">
        <w:rPr>
          <w:rFonts w:ascii="Arial" w:hAnsi="Arial" w:cs="Arial"/>
          <w:lang w:val="en-US"/>
        </w:rPr>
        <w:t>IPA</w:t>
      </w:r>
      <w:r w:rsidR="00D53E38" w:rsidRPr="00D53E38">
        <w:rPr>
          <w:rFonts w:ascii="Arial" w:hAnsi="Arial" w:cs="Arial"/>
          <w:lang w:val="ru-RU"/>
        </w:rPr>
        <w:t>)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- психоанализ</w:t>
      </w:r>
      <w:r w:rsidRPr="005C62EB">
        <w:rPr>
          <w:rFonts w:ascii="Arial" w:hAnsi="Arial" w:cs="Arial"/>
          <w:lang w:val="ru-RU"/>
        </w:rPr>
        <w:t>, психоаналитическая психотерапия</w:t>
      </w:r>
      <w:r w:rsidR="00B3138B">
        <w:rPr>
          <w:rFonts w:ascii="Arial" w:hAnsi="Arial" w:cs="Arial"/>
          <w:lang w:val="ru-RU"/>
        </w:rPr>
        <w:t>;</w:t>
      </w:r>
    </w:p>
    <w:p w:rsidR="0006675D" w:rsidRDefault="0006675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 xml:space="preserve">Международный семинар "Пары. </w:t>
      </w:r>
      <w:proofErr w:type="spellStart"/>
      <w:r w:rsidRPr="00B3138B">
        <w:rPr>
          <w:rFonts w:ascii="Arial" w:hAnsi="Arial" w:cs="Arial"/>
          <w:lang w:val="ru-RU"/>
        </w:rPr>
        <w:t>Мультидисциплинарный</w:t>
      </w:r>
      <w:proofErr w:type="spellEnd"/>
      <w:r w:rsidR="00F852B9" w:rsidRPr="001F1542">
        <w:rPr>
          <w:rFonts w:ascii="Arial" w:hAnsi="Arial" w:cs="Arial"/>
          <w:lang w:val="ru-RU"/>
        </w:rPr>
        <w:t xml:space="preserve"> </w:t>
      </w:r>
      <w:r w:rsidRPr="00B3138B">
        <w:rPr>
          <w:rFonts w:ascii="Arial" w:hAnsi="Arial" w:cs="Arial"/>
          <w:lang w:val="ru-RU"/>
        </w:rPr>
        <w:t>подход</w:t>
      </w:r>
      <w:r w:rsidR="00F852B9" w:rsidRPr="001F1542">
        <w:rPr>
          <w:rFonts w:ascii="Arial" w:hAnsi="Arial" w:cs="Arial"/>
          <w:lang w:val="ru-RU"/>
        </w:rPr>
        <w:t>".</w:t>
      </w:r>
    </w:p>
    <w:p w:rsidR="00E10EE0" w:rsidRDefault="00E10EE0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</w:p>
    <w:p w:rsidR="00E10EE0" w:rsidRPr="00082C61" w:rsidRDefault="0091182F" w:rsidP="0019756E">
      <w:pPr>
        <w:suppressAutoHyphens w:val="0"/>
        <w:spacing w:line="276" w:lineRule="auto"/>
        <w:ind w:left="708" w:right="284" w:firstLine="382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</w:t>
      </w:r>
      <w:r w:rsidR="00E10EE0">
        <w:rPr>
          <w:rFonts w:ascii="Arial" w:hAnsi="Arial" w:cs="Arial"/>
          <w:lang w:val="ru-RU"/>
        </w:rPr>
        <w:t>Итого</w:t>
      </w:r>
      <w:proofErr w:type="gramStart"/>
      <w:r w:rsidR="00E10EE0" w:rsidRPr="00082C61">
        <w:rPr>
          <w:rFonts w:ascii="Arial" w:hAnsi="Arial" w:cs="Arial"/>
          <w:lang w:val="ru-RU"/>
        </w:rPr>
        <w:t xml:space="preserve"> :</w:t>
      </w:r>
      <w:proofErr w:type="gramEnd"/>
      <w:r w:rsidR="00E10EE0" w:rsidRPr="00082C61">
        <w:rPr>
          <w:rFonts w:ascii="Arial" w:hAnsi="Arial" w:cs="Arial"/>
          <w:lang w:val="ru-RU"/>
        </w:rPr>
        <w:t xml:space="preserve">1704 </w:t>
      </w:r>
      <w:r w:rsidR="00E10EE0">
        <w:rPr>
          <w:rFonts w:ascii="Arial" w:hAnsi="Arial" w:cs="Arial"/>
          <w:lang w:val="ru-RU"/>
        </w:rPr>
        <w:t>часа</w:t>
      </w:r>
      <w:r w:rsidR="00E10EE0" w:rsidRPr="00082C61">
        <w:rPr>
          <w:rFonts w:ascii="Arial" w:hAnsi="Arial" w:cs="Arial"/>
          <w:lang w:val="ru-RU"/>
        </w:rPr>
        <w:t>.</w:t>
      </w:r>
    </w:p>
    <w:p w:rsidR="0006675D" w:rsidRPr="00082C61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Default="00F852B9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082C61">
        <w:rPr>
          <w:rFonts w:ascii="Arial" w:eastAsia="Arial Unicode MS" w:hAnsi="Arial" w:cs="Arial"/>
          <w:b/>
          <w:lang w:val="ru-RU"/>
        </w:rPr>
        <w:t>3.</w:t>
      </w:r>
      <w:r w:rsidR="0006675D" w:rsidRPr="00082C61">
        <w:rPr>
          <w:rFonts w:ascii="Arial" w:eastAsia="Arial Unicode MS" w:hAnsi="Arial" w:cs="Arial"/>
          <w:b/>
          <w:lang w:val="ru-RU"/>
        </w:rPr>
        <w:t xml:space="preserve">2. </w:t>
      </w:r>
      <w:r w:rsidR="00B3138B">
        <w:rPr>
          <w:rFonts w:ascii="Arial" w:eastAsia="Arial Unicode MS" w:hAnsi="Arial" w:cs="Arial"/>
          <w:b/>
          <w:lang w:val="en-US"/>
        </w:rPr>
        <w:t>Personal</w:t>
      </w:r>
      <w:r w:rsidR="00B3138B" w:rsidRPr="00082C61">
        <w:rPr>
          <w:rFonts w:ascii="Arial" w:eastAsia="Arial Unicode MS" w:hAnsi="Arial" w:cs="Arial"/>
          <w:b/>
          <w:lang w:val="ru-RU"/>
        </w:rPr>
        <w:t xml:space="preserve"> </w:t>
      </w:r>
      <w:r w:rsidR="00B3138B">
        <w:rPr>
          <w:rFonts w:ascii="Arial" w:eastAsia="Arial Unicode MS" w:hAnsi="Arial" w:cs="Arial"/>
          <w:b/>
          <w:lang w:val="en-US"/>
        </w:rPr>
        <w:t>training</w:t>
      </w:r>
      <w:r w:rsidR="00B3138B" w:rsidRPr="00082C61">
        <w:rPr>
          <w:rFonts w:ascii="Arial" w:eastAsia="Arial Unicode MS" w:hAnsi="Arial" w:cs="Arial"/>
          <w:b/>
          <w:lang w:val="ru-RU"/>
        </w:rPr>
        <w:t xml:space="preserve"> </w:t>
      </w:r>
      <w:r w:rsidR="00B3138B">
        <w:rPr>
          <w:rFonts w:ascii="Arial" w:eastAsia="Arial Unicode MS" w:hAnsi="Arial" w:cs="Arial"/>
          <w:b/>
          <w:lang w:val="en-US"/>
        </w:rPr>
        <w:t>analysis</w:t>
      </w:r>
    </w:p>
    <w:p w:rsidR="00C84717" w:rsidRPr="00C84717" w:rsidRDefault="00C84717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082C61">
        <w:rPr>
          <w:rFonts w:ascii="Arial" w:eastAsia="Arial Unicode MS" w:hAnsi="Arial" w:cs="Arial"/>
          <w:lang w:val="ru-RU"/>
        </w:rPr>
        <w:tab/>
      </w:r>
      <w:r w:rsidRPr="005C62EB">
        <w:rPr>
          <w:rFonts w:ascii="Arial" w:eastAsia="Arial Unicode MS" w:hAnsi="Arial" w:cs="Arial"/>
          <w:b/>
          <w:lang w:val="en-US"/>
        </w:rPr>
        <w:t xml:space="preserve">Please indicate for every therapy completed the following information in </w:t>
      </w:r>
      <w:r w:rsidR="00425953"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detail:</w:t>
      </w:r>
    </w:p>
    <w:p w:rsidR="0006675D" w:rsidRPr="005C62EB" w:rsidRDefault="0006675D" w:rsidP="0019756E">
      <w:pPr>
        <w:spacing w:line="276" w:lineRule="auto"/>
        <w:ind w:left="360" w:right="284" w:firstLine="348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and address of psychoanalytic psychotherapist(s) or organizat</w:t>
      </w:r>
      <w:r w:rsidR="005742A1" w:rsidRPr="005C62EB">
        <w:rPr>
          <w:rFonts w:ascii="Arial" w:eastAsia="Arial Unicode MS" w:hAnsi="Arial" w:cs="Arial"/>
          <w:b/>
          <w:lang w:val="en-US"/>
        </w:rPr>
        <w:t xml:space="preserve">ion </w:t>
      </w:r>
      <w:r w:rsidR="00D511F1">
        <w:rPr>
          <w:rFonts w:ascii="Arial" w:eastAsia="Arial Unicode MS" w:hAnsi="Arial" w:cs="Arial"/>
          <w:b/>
          <w:lang w:val="en-US"/>
        </w:rPr>
        <w:tab/>
      </w:r>
      <w:r w:rsidR="005742A1" w:rsidRPr="005C62EB">
        <w:rPr>
          <w:rFonts w:ascii="Arial" w:eastAsia="Arial Unicode MS" w:hAnsi="Arial" w:cs="Arial"/>
          <w:b/>
          <w:lang w:val="en-US"/>
        </w:rPr>
        <w:t xml:space="preserve">providing </w:t>
      </w:r>
      <w:r w:rsidRPr="005C62EB">
        <w:rPr>
          <w:rFonts w:ascii="Arial" w:eastAsia="Arial Unicode MS" w:hAnsi="Arial" w:cs="Arial"/>
          <w:b/>
          <w:lang w:val="en-US"/>
        </w:rPr>
        <w:t xml:space="preserve">the training analysis, and the psychoanalytic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="00B3138B" w:rsidRPr="00B3138B">
        <w:rPr>
          <w:rFonts w:ascii="Arial" w:eastAsia="Arial Unicode MS" w:hAnsi="Arial" w:cs="Arial"/>
          <w:b/>
          <w:lang w:val="en-US"/>
        </w:rPr>
        <w:t>:</w:t>
      </w:r>
      <w:r w:rsidRPr="005C62EB">
        <w:rPr>
          <w:rFonts w:ascii="Arial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East European Institute of Psychoanalysis, St. Petersburg,</w:t>
      </w:r>
    </w:p>
    <w:p w:rsidR="0006675D" w:rsidRPr="00B3138B" w:rsidRDefault="0019756E" w:rsidP="0019756E">
      <w:pPr>
        <w:spacing w:line="276" w:lineRule="auto"/>
        <w:ind w:left="851" w:right="284" w:firstLine="5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(Name)</w:t>
      </w:r>
      <w:r w:rsidR="00E92BB5" w:rsidRPr="005C62EB">
        <w:rPr>
          <w:rFonts w:ascii="Arial" w:hAnsi="Arial" w:cs="Arial"/>
          <w:b/>
          <w:lang w:val="en-US"/>
        </w:rPr>
        <w:t>,</w:t>
      </w:r>
      <w:r w:rsidR="0091182F" w:rsidRPr="0091182F">
        <w:rPr>
          <w:rFonts w:ascii="Arial" w:eastAsia="Arial Unicode MS" w:hAnsi="Arial" w:cs="Arial"/>
          <w:lang w:val="en-US"/>
        </w:rPr>
        <w:t xml:space="preserve"> </w:t>
      </w:r>
      <w:proofErr w:type="spellStart"/>
      <w:proofErr w:type="gramStart"/>
      <w:r w:rsidR="0091182F" w:rsidRPr="0091182F">
        <w:rPr>
          <w:rFonts w:ascii="Arial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hAnsi="Arial" w:cs="Arial"/>
          <w:b/>
          <w:lang w:val="en-US"/>
        </w:rPr>
        <w:t xml:space="preserve"> ,</w:t>
      </w:r>
      <w:r w:rsidR="00E92BB5" w:rsidRPr="005C62EB">
        <w:rPr>
          <w:rFonts w:ascii="Arial" w:hAnsi="Arial" w:cs="Arial"/>
          <w:b/>
          <w:lang w:val="en-US"/>
        </w:rPr>
        <w:t>Training</w:t>
      </w:r>
      <w:proofErr w:type="gramEnd"/>
      <w:r w:rsidR="00E92BB5" w:rsidRPr="005C62EB">
        <w:rPr>
          <w:rFonts w:ascii="Arial" w:hAnsi="Arial" w:cs="Arial"/>
          <w:b/>
          <w:lang w:val="en-US"/>
        </w:rPr>
        <w:t xml:space="preserve"> analyst , S</w:t>
      </w:r>
      <w:r w:rsidR="0006675D" w:rsidRPr="005C62EB">
        <w:rPr>
          <w:rFonts w:ascii="Arial" w:hAnsi="Arial" w:cs="Arial"/>
          <w:b/>
          <w:lang w:val="en-US"/>
        </w:rPr>
        <w:t>upervisor of ECPP</w:t>
      </w:r>
      <w:r w:rsidR="00B3138B" w:rsidRPr="00B3138B">
        <w:rPr>
          <w:rFonts w:ascii="Arial" w:hAnsi="Arial" w:cs="Arial"/>
          <w:b/>
          <w:lang w:val="en-US"/>
        </w:rPr>
        <w:t>,</w:t>
      </w:r>
    </w:p>
    <w:p w:rsidR="0006675D" w:rsidRPr="00B3138B" w:rsidRDefault="00B3138B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ru-RU"/>
        </w:rPr>
        <w:t>м</w:t>
      </w:r>
      <w:proofErr w:type="spellStart"/>
      <w:proofErr w:type="gramEnd"/>
      <w:r w:rsidR="00566158" w:rsidRPr="005C62EB">
        <w:rPr>
          <w:rFonts w:ascii="Arial" w:hAnsi="Arial" w:cs="Arial"/>
          <w:b/>
          <w:lang w:val="en-US"/>
        </w:rPr>
        <w:t>odality</w:t>
      </w:r>
      <w:proofErr w:type="spellEnd"/>
      <w:r w:rsidR="00337812">
        <w:rPr>
          <w:rFonts w:ascii="Arial" w:hAnsi="Arial" w:cs="Arial"/>
          <w:b/>
          <w:lang w:val="en-US"/>
        </w:rPr>
        <w:t xml:space="preserve"> – psychoanalysis</w:t>
      </w:r>
      <w:r w:rsidR="00F852B9" w:rsidRPr="00F852B9">
        <w:rPr>
          <w:rFonts w:ascii="Arial" w:hAnsi="Arial" w:cs="Arial"/>
          <w:b/>
          <w:lang w:val="en-US"/>
        </w:rPr>
        <w:t xml:space="preserve">, </w:t>
      </w:r>
      <w:r w:rsidR="0006675D" w:rsidRPr="005C62EB">
        <w:rPr>
          <w:rFonts w:ascii="Arial" w:hAnsi="Arial" w:cs="Arial"/>
          <w:b/>
          <w:lang w:val="en-US"/>
        </w:rPr>
        <w:t>psychoanalytic psychotherapy</w:t>
      </w:r>
      <w:r w:rsidRPr="00B3138B">
        <w:rPr>
          <w:rFonts w:ascii="Arial" w:hAnsi="Arial" w:cs="Arial"/>
          <w:b/>
          <w:lang w:val="en-US"/>
        </w:rPr>
        <w:t>;</w:t>
      </w:r>
    </w:p>
    <w:p w:rsidR="0006675D" w:rsidRPr="00B3138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>b) Year and total amount of individual sessions and/or group sessions</w:t>
      </w:r>
      <w:r w:rsidR="00B3138B" w:rsidRPr="00B3138B">
        <w:rPr>
          <w:rFonts w:ascii="Arial" w:eastAsia="Arial Unicode MS" w:hAnsi="Arial" w:cs="Arial"/>
          <w:b/>
          <w:lang w:val="en-US"/>
        </w:rPr>
        <w:t>:</w:t>
      </w:r>
    </w:p>
    <w:p w:rsidR="0006675D" w:rsidRPr="0003146A" w:rsidRDefault="00144F58" w:rsidP="0019756E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</w:rPr>
        <w:t>2010-2015, 2</w:t>
      </w:r>
      <w:r w:rsidRPr="0003146A">
        <w:rPr>
          <w:rFonts w:ascii="Arial" w:eastAsia="Arial Unicode MS" w:hAnsi="Arial" w:cs="Arial"/>
          <w:b/>
          <w:lang w:val="en-US"/>
        </w:rPr>
        <w:t>9</w:t>
      </w:r>
      <w:r w:rsidR="00981D73">
        <w:rPr>
          <w:rFonts w:ascii="Arial" w:eastAsia="Arial Unicode MS" w:hAnsi="Arial" w:cs="Arial"/>
          <w:b/>
        </w:rPr>
        <w:t>1</w:t>
      </w:r>
      <w:r w:rsidR="00981D73" w:rsidRPr="005C62EB">
        <w:rPr>
          <w:rFonts w:ascii="Arial" w:eastAsia="Arial Unicode MS" w:hAnsi="Arial" w:cs="Arial"/>
          <w:b/>
          <w:lang w:val="en-US"/>
        </w:rPr>
        <w:t xml:space="preserve"> individual </w:t>
      </w:r>
      <w:r w:rsidR="0006675D" w:rsidRPr="005C62EB">
        <w:rPr>
          <w:rFonts w:ascii="Arial" w:eastAsia="Arial Unicode MS" w:hAnsi="Arial" w:cs="Arial"/>
          <w:b/>
          <w:lang w:val="en-US"/>
        </w:rPr>
        <w:t>sessions</w:t>
      </w:r>
      <w:r w:rsidR="00B3138B" w:rsidRPr="0003146A">
        <w:rPr>
          <w:rFonts w:ascii="Arial" w:eastAsia="Arial Unicode MS" w:hAnsi="Arial" w:cs="Arial"/>
          <w:b/>
          <w:lang w:val="en-US"/>
        </w:rPr>
        <w:t>.</w:t>
      </w:r>
    </w:p>
    <w:p w:rsidR="0091182F" w:rsidRPr="0003146A" w:rsidRDefault="0091182F" w:rsidP="0091182F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03146A">
        <w:rPr>
          <w:rFonts w:ascii="Arial" w:eastAsia="Arial Unicode MS" w:hAnsi="Arial" w:cs="Arial"/>
          <w:b/>
          <w:lang w:val="en-US"/>
        </w:rPr>
        <w:t xml:space="preserve">                                                                                </w:t>
      </w:r>
      <w:r w:rsidRPr="0091182F">
        <w:rPr>
          <w:rFonts w:ascii="Arial" w:eastAsia="Arial Unicode MS" w:hAnsi="Arial" w:cs="Arial"/>
          <w:b/>
          <w:lang w:val="en-US"/>
        </w:rPr>
        <w:t>Total</w:t>
      </w:r>
      <w:r w:rsidRPr="0003146A">
        <w:rPr>
          <w:rFonts w:ascii="Arial" w:eastAsia="Arial Unicode MS" w:hAnsi="Arial" w:cs="Arial"/>
          <w:b/>
          <w:lang w:val="en-US"/>
        </w:rPr>
        <w:t xml:space="preserve">: </w:t>
      </w:r>
      <w:r>
        <w:rPr>
          <w:rFonts w:ascii="Arial" w:eastAsia="Arial Unicode MS" w:hAnsi="Arial" w:cs="Arial"/>
          <w:b/>
        </w:rPr>
        <w:t>2</w:t>
      </w:r>
      <w:r w:rsidRPr="0003146A">
        <w:rPr>
          <w:rFonts w:ascii="Arial" w:eastAsia="Arial Unicode MS" w:hAnsi="Arial" w:cs="Arial"/>
          <w:b/>
          <w:lang w:val="en-US"/>
        </w:rPr>
        <w:t>9</w:t>
      </w:r>
      <w:r w:rsidRPr="005C62EB">
        <w:rPr>
          <w:rFonts w:ascii="Arial" w:eastAsia="Arial Unicode MS" w:hAnsi="Arial" w:cs="Arial"/>
          <w:b/>
        </w:rPr>
        <w:t xml:space="preserve">1 </w:t>
      </w:r>
      <w:r w:rsidRPr="005C62EB">
        <w:rPr>
          <w:rFonts w:ascii="Arial" w:eastAsia="Arial Unicode MS" w:hAnsi="Arial" w:cs="Arial"/>
          <w:b/>
          <w:lang w:val="en-US"/>
        </w:rPr>
        <w:t>sessions</w:t>
      </w:r>
      <w:r w:rsidRPr="0003146A">
        <w:rPr>
          <w:rFonts w:ascii="Arial" w:eastAsia="Arial Unicode MS" w:hAnsi="Arial" w:cs="Arial"/>
          <w:b/>
          <w:lang w:val="en-US"/>
        </w:rPr>
        <w:t>.</w:t>
      </w:r>
    </w:p>
    <w:p w:rsidR="0091182F" w:rsidRPr="0003146A" w:rsidRDefault="0091182F" w:rsidP="0019756E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9064E4" w:rsidRPr="0003146A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</w:rPr>
        <w:lastRenderedPageBreak/>
        <w:tab/>
      </w:r>
    </w:p>
    <w:p w:rsidR="0006675D" w:rsidRPr="0003146A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</w:rPr>
        <w:t xml:space="preserve">3.2. </w:t>
      </w:r>
      <w:proofErr w:type="spellStart"/>
      <w:r w:rsidRPr="005C62EB">
        <w:rPr>
          <w:rFonts w:ascii="Arial" w:eastAsia="Arial Unicode MS" w:hAnsi="Arial" w:cs="Arial"/>
          <w:b/>
        </w:rPr>
        <w:t>Личный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="00B3138B">
        <w:rPr>
          <w:rFonts w:ascii="Arial" w:eastAsia="Arial Unicode MS" w:hAnsi="Arial" w:cs="Arial"/>
          <w:b/>
        </w:rPr>
        <w:t>тренинговый</w:t>
      </w:r>
      <w:proofErr w:type="spellEnd"/>
      <w:r w:rsidR="00B3138B">
        <w:rPr>
          <w:rFonts w:ascii="Arial" w:eastAsia="Arial Unicode MS" w:hAnsi="Arial" w:cs="Arial"/>
          <w:b/>
        </w:rPr>
        <w:t xml:space="preserve"> </w:t>
      </w:r>
      <w:proofErr w:type="spellStart"/>
      <w:r w:rsidR="00B3138B">
        <w:rPr>
          <w:rFonts w:ascii="Arial" w:eastAsia="Arial Unicode MS" w:hAnsi="Arial" w:cs="Arial"/>
          <w:b/>
        </w:rPr>
        <w:t>анализ</w:t>
      </w:r>
      <w:proofErr w:type="spellEnd"/>
    </w:p>
    <w:p w:rsidR="0006675D" w:rsidRPr="00B3138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color w:val="000000" w:themeColor="text1"/>
        </w:rPr>
      </w:pPr>
      <w:r w:rsidRPr="00B3138B">
        <w:rPr>
          <w:rFonts w:ascii="Arial" w:eastAsia="Arial Unicode MS" w:hAnsi="Arial" w:cs="Arial"/>
          <w:color w:val="000000" w:themeColor="text1"/>
        </w:rPr>
        <w:tab/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Предоставьте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следующую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информацию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каждому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пройденному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r w:rsidR="0019756E">
        <w:rPr>
          <w:rFonts w:ascii="Arial" w:eastAsia="Arial Unicode MS" w:hAnsi="Arial" w:cs="Arial"/>
          <w:color w:val="000000" w:themeColor="text1"/>
          <w:lang w:val="ru-RU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анализу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>:</w:t>
      </w:r>
    </w:p>
    <w:p w:rsidR="0006675D" w:rsidRPr="00B3138B" w:rsidRDefault="0006675D" w:rsidP="0019756E">
      <w:pPr>
        <w:spacing w:line="276" w:lineRule="auto"/>
        <w:ind w:left="709" w:right="284" w:hanging="1"/>
        <w:jc w:val="both"/>
        <w:rPr>
          <w:rFonts w:ascii="Arial" w:eastAsia="Arial Unicode MS" w:hAnsi="Arial" w:cs="Arial"/>
          <w:color w:val="000000" w:themeColor="text1"/>
          <w:lang w:val="ru-RU"/>
        </w:rPr>
      </w:pPr>
      <w:r w:rsidRPr="00B3138B">
        <w:rPr>
          <w:rFonts w:ascii="Arial" w:eastAsia="Arial Unicode MS" w:hAnsi="Arial" w:cs="Arial"/>
          <w:color w:val="000000" w:themeColor="text1"/>
        </w:rPr>
        <w:t xml:space="preserve">а)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Название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организации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/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имя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психоаналитического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психотерапевта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(-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ов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),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адрес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,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психоаналитическая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модальность</w:t>
      </w:r>
      <w:proofErr w:type="spellEnd"/>
      <w:r w:rsidR="00B3138B">
        <w:rPr>
          <w:rFonts w:ascii="Arial" w:eastAsia="Arial Unicode MS" w:hAnsi="Arial" w:cs="Arial"/>
          <w:color w:val="000000" w:themeColor="text1"/>
          <w:lang w:val="ru-RU"/>
        </w:rPr>
        <w:t>:</w:t>
      </w:r>
    </w:p>
    <w:p w:rsidR="0006675D" w:rsidRPr="00B3138B" w:rsidRDefault="0006675D" w:rsidP="0019756E">
      <w:pPr>
        <w:spacing w:line="276" w:lineRule="auto"/>
        <w:ind w:left="423" w:right="284" w:firstLine="993"/>
        <w:jc w:val="both"/>
        <w:rPr>
          <w:rFonts w:ascii="Arial" w:hAnsi="Arial" w:cs="Arial"/>
          <w:color w:val="000000" w:themeColor="text1"/>
          <w:lang w:val="ru-RU"/>
        </w:rPr>
      </w:pPr>
      <w:proofErr w:type="spellStart"/>
      <w:r w:rsidRPr="00B3138B">
        <w:rPr>
          <w:rFonts w:ascii="Arial" w:hAnsi="Arial" w:cs="Arial"/>
          <w:color w:val="000000" w:themeColor="text1"/>
        </w:rPr>
        <w:t>Восточно-Европейский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hAnsi="Arial" w:cs="Arial"/>
          <w:color w:val="000000" w:themeColor="text1"/>
        </w:rPr>
        <w:t>Институт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hAnsi="Arial" w:cs="Arial"/>
          <w:color w:val="000000" w:themeColor="text1"/>
        </w:rPr>
        <w:t>Психоанализа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3138B">
        <w:rPr>
          <w:rFonts w:ascii="Arial" w:hAnsi="Arial" w:cs="Arial"/>
          <w:color w:val="000000" w:themeColor="text1"/>
        </w:rPr>
        <w:t>Санкт-Петербург</w:t>
      </w:r>
      <w:proofErr w:type="spellEnd"/>
      <w:r w:rsidR="00B3138B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19756E" w:rsidP="0019756E">
      <w:pPr>
        <w:spacing w:line="276" w:lineRule="auto"/>
        <w:ind w:left="708" w:right="284" w:firstLine="708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(ФИО)</w:t>
      </w:r>
      <w:r w:rsidR="0006675D" w:rsidRPr="00B3138B">
        <w:rPr>
          <w:rFonts w:ascii="Arial" w:hAnsi="Arial" w:cs="Arial"/>
          <w:color w:val="000000" w:themeColor="text1"/>
        </w:rPr>
        <w:t>,</w:t>
      </w:r>
      <w:r w:rsidR="0091182F" w:rsidRPr="0091182F">
        <w:rPr>
          <w:rFonts w:ascii="Arial" w:eastAsia="Arial Unicode MS" w:hAnsi="Arial" w:cs="Arial"/>
          <w:lang w:val="ru-RU"/>
        </w:rPr>
        <w:t xml:space="preserve"> </w:t>
      </w:r>
      <w:proofErr w:type="spellStart"/>
      <w:r w:rsidR="0091182F" w:rsidRPr="0091182F">
        <w:rPr>
          <w:rFonts w:ascii="Arial" w:hAnsi="Arial" w:cs="Arial"/>
          <w:color w:val="000000" w:themeColor="text1"/>
          <w:lang w:val="ru-RU"/>
        </w:rPr>
        <w:t>хххххххх@хххх</w:t>
      </w:r>
      <w:proofErr w:type="gramStart"/>
      <w:r w:rsidR="0091182F" w:rsidRPr="0091182F">
        <w:rPr>
          <w:rFonts w:ascii="Arial" w:hAnsi="Arial" w:cs="Arial"/>
          <w:color w:val="000000" w:themeColor="text1"/>
          <w:lang w:val="ru-RU"/>
        </w:rPr>
        <w:t>.х</w:t>
      </w:r>
      <w:proofErr w:type="gramEnd"/>
      <w:r w:rsidR="0091182F" w:rsidRPr="0091182F">
        <w:rPr>
          <w:rFonts w:ascii="Arial" w:hAnsi="Arial" w:cs="Arial"/>
          <w:color w:val="000000" w:themeColor="text1"/>
          <w:lang w:val="ru-RU"/>
        </w:rPr>
        <w:t>х</w:t>
      </w:r>
      <w:proofErr w:type="spellEnd"/>
      <w:r w:rsidR="0091182F">
        <w:rPr>
          <w:rFonts w:ascii="Arial" w:hAnsi="Arial" w:cs="Arial"/>
          <w:color w:val="000000" w:themeColor="text1"/>
          <w:lang w:val="ru-RU"/>
        </w:rPr>
        <w:t>, Т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ренинговый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аналитик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,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супервизор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ЕКПП</w:t>
      </w:r>
      <w:r w:rsidR="00D511F1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2B349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м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одальность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психоанали</w:t>
      </w:r>
      <w:r w:rsidR="00337812">
        <w:rPr>
          <w:rFonts w:ascii="Arial" w:hAnsi="Arial" w:cs="Arial"/>
          <w:color w:val="000000" w:themeColor="text1"/>
        </w:rPr>
        <w:t>з</w:t>
      </w:r>
      <w:proofErr w:type="spellEnd"/>
      <w:r w:rsidR="00337812">
        <w:rPr>
          <w:rFonts w:ascii="Arial" w:hAnsi="Arial" w:cs="Arial"/>
          <w:color w:val="000000" w:themeColor="text1"/>
          <w:lang w:val="ru-RU"/>
        </w:rPr>
        <w:t xml:space="preserve">,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психоаналитическая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психотерапия</w:t>
      </w:r>
      <w:proofErr w:type="spellEnd"/>
      <w:r w:rsidR="00B3138B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 w:rsidRPr="00B3138B">
        <w:rPr>
          <w:rFonts w:ascii="Arial" w:eastAsia="Arial Unicode MS" w:hAnsi="Arial" w:cs="Arial"/>
          <w:color w:val="000000" w:themeColor="text1"/>
        </w:rPr>
        <w:t xml:space="preserve">б)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Год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(ы) и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количество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индивидуальных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и /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или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групповых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сессий</w:t>
      </w:r>
      <w:proofErr w:type="spellEnd"/>
      <w:r w:rsidR="00B3138B">
        <w:rPr>
          <w:rFonts w:ascii="Arial" w:eastAsia="Arial Unicode MS" w:hAnsi="Arial" w:cs="Arial"/>
          <w:color w:val="000000" w:themeColor="text1"/>
          <w:lang w:val="ru-RU"/>
        </w:rPr>
        <w:t>:</w:t>
      </w:r>
    </w:p>
    <w:p w:rsidR="0006675D" w:rsidRPr="00082C61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082C61">
        <w:rPr>
          <w:rFonts w:ascii="Arial" w:eastAsia="Arial Unicode MS" w:hAnsi="Arial" w:cs="Arial"/>
          <w:color w:val="000000" w:themeColor="text1"/>
          <w:lang w:val="en-US"/>
        </w:rPr>
        <w:t>20</w:t>
      </w:r>
      <w:r w:rsidR="00144F58" w:rsidRPr="00082C61">
        <w:rPr>
          <w:rFonts w:ascii="Arial" w:eastAsia="Arial Unicode MS" w:hAnsi="Arial" w:cs="Arial"/>
          <w:color w:val="000000" w:themeColor="text1"/>
          <w:lang w:val="en-US"/>
        </w:rPr>
        <w:t>10 - 2015, 29</w:t>
      </w:r>
      <w:r w:rsidRPr="00082C61">
        <w:rPr>
          <w:rFonts w:ascii="Arial" w:eastAsia="Arial Unicode MS" w:hAnsi="Arial" w:cs="Arial"/>
          <w:color w:val="000000" w:themeColor="text1"/>
          <w:lang w:val="en-US"/>
        </w:rPr>
        <w:t xml:space="preserve">1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индивидуальная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сессия</w:t>
      </w:r>
      <w:proofErr w:type="spellEnd"/>
      <w:r w:rsidR="00B3138B" w:rsidRPr="00082C6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FA00D2" w:rsidRPr="00082C61" w:rsidRDefault="0091182F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082C61">
        <w:rPr>
          <w:rFonts w:ascii="Arial" w:eastAsia="Arial Unicode MS" w:hAnsi="Arial" w:cs="Arial"/>
          <w:color w:val="000000" w:themeColor="text1"/>
          <w:lang w:val="en-US"/>
        </w:rPr>
        <w:t xml:space="preserve">                                                                                 </w:t>
      </w:r>
      <w:r>
        <w:rPr>
          <w:rFonts w:ascii="Arial" w:eastAsia="Arial Unicode MS" w:hAnsi="Arial" w:cs="Arial"/>
          <w:color w:val="000000" w:themeColor="text1"/>
          <w:lang w:val="ru-RU"/>
        </w:rPr>
        <w:t>Итого</w:t>
      </w:r>
      <w:r w:rsidRPr="00082C61">
        <w:rPr>
          <w:rFonts w:ascii="Arial" w:eastAsia="Arial Unicode MS" w:hAnsi="Arial" w:cs="Arial"/>
          <w:color w:val="000000" w:themeColor="text1"/>
          <w:lang w:val="en-US"/>
        </w:rPr>
        <w:t xml:space="preserve">: 291 </w:t>
      </w:r>
      <w:r>
        <w:rPr>
          <w:rFonts w:ascii="Arial" w:eastAsia="Arial Unicode MS" w:hAnsi="Arial" w:cs="Arial"/>
          <w:color w:val="000000" w:themeColor="text1"/>
          <w:lang w:val="ru-RU"/>
        </w:rPr>
        <w:t>сессия</w:t>
      </w:r>
      <w:r w:rsidRPr="00082C61">
        <w:rPr>
          <w:rFonts w:ascii="Arial" w:eastAsia="Arial Unicode MS" w:hAnsi="Arial" w:cs="Arial"/>
          <w:color w:val="000000" w:themeColor="text1"/>
          <w:lang w:val="en-US"/>
        </w:rPr>
        <w:t>.</w:t>
      </w:r>
    </w:p>
    <w:p w:rsidR="0006675D" w:rsidRPr="00082C61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082C61" w:rsidRDefault="002B349D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082C61">
        <w:rPr>
          <w:rFonts w:ascii="Arial" w:eastAsia="Arial Unicode MS" w:hAnsi="Arial" w:cs="Arial"/>
          <w:b/>
          <w:lang w:val="en-US"/>
        </w:rPr>
        <w:t xml:space="preserve">3.3. </w:t>
      </w:r>
      <w:r>
        <w:rPr>
          <w:rFonts w:ascii="Arial" w:eastAsia="Arial Unicode MS" w:hAnsi="Arial" w:cs="Arial"/>
          <w:b/>
          <w:lang w:val="en-US"/>
        </w:rPr>
        <w:t>Professional</w:t>
      </w:r>
      <w:r w:rsidRPr="00082C61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practice</w:t>
      </w:r>
    </w:p>
    <w:p w:rsidR="00C84717" w:rsidRDefault="00C84717" w:rsidP="0019756E">
      <w:pPr>
        <w:spacing w:line="276" w:lineRule="auto"/>
        <w:ind w:right="284" w:firstLine="993"/>
        <w:jc w:val="both"/>
        <w:rPr>
          <w:rFonts w:ascii="Arial" w:eastAsia="Arial Unicode MS" w:hAnsi="Arial" w:cs="Arial"/>
          <w:b/>
          <w:lang w:val="ru-RU"/>
        </w:rPr>
      </w:pPr>
    </w:p>
    <w:p w:rsidR="0006675D" w:rsidRPr="002B349D" w:rsidRDefault="0006675D" w:rsidP="0019756E">
      <w:pPr>
        <w:spacing w:line="276" w:lineRule="auto"/>
        <w:ind w:right="284" w:firstLine="993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 provide detailed information on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E073EA" w:rsidP="0019756E">
      <w:pPr>
        <w:spacing w:line="276" w:lineRule="auto"/>
        <w:ind w:right="284" w:firstLine="360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1.</w:t>
      </w:r>
      <w:r>
        <w:rPr>
          <w:rFonts w:ascii="Arial" w:eastAsia="Arial Unicode MS" w:hAnsi="Arial" w:cs="Arial"/>
          <w:b/>
          <w:lang w:val="en-US"/>
        </w:rPr>
        <w:tab/>
      </w:r>
      <w:proofErr w:type="gramStart"/>
      <w:r>
        <w:rPr>
          <w:rFonts w:ascii="Arial" w:eastAsia="Arial Unicode MS" w:hAnsi="Arial" w:cs="Arial"/>
          <w:b/>
          <w:lang w:val="en-US"/>
        </w:rPr>
        <w:t>a</w:t>
      </w:r>
      <w:proofErr w:type="gramEnd"/>
      <w:r>
        <w:rPr>
          <w:rFonts w:ascii="Arial" w:eastAsia="Arial Unicode MS" w:hAnsi="Arial" w:cs="Arial"/>
          <w:b/>
          <w:lang w:val="en-US"/>
        </w:rPr>
        <w:t>) a</w:t>
      </w:r>
      <w:r w:rsidR="0006675D" w:rsidRPr="005C62EB">
        <w:rPr>
          <w:rFonts w:ascii="Arial" w:eastAsia="Arial Unicode MS" w:hAnsi="Arial" w:cs="Arial"/>
          <w:b/>
          <w:lang w:val="en-US"/>
        </w:rPr>
        <w:t>ddress of institution or private praxis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2B349D" w:rsidRDefault="0006675D" w:rsidP="0019756E">
      <w:pPr>
        <w:spacing w:line="276" w:lineRule="auto"/>
        <w:ind w:left="1068" w:right="284" w:firstLine="350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eastAsia="Arial Unicode MS" w:hAnsi="Arial" w:cs="Arial"/>
          <w:b/>
          <w:lang w:val="en-US"/>
        </w:rPr>
        <w:t>P</w:t>
      </w:r>
      <w:r w:rsidR="001F137E">
        <w:rPr>
          <w:rFonts w:ascii="Arial" w:eastAsia="Arial Unicode MS" w:hAnsi="Arial" w:cs="Arial"/>
          <w:b/>
          <w:lang w:val="en-US"/>
        </w:rPr>
        <w:t>ols</w:t>
      </w:r>
      <w:r w:rsidRPr="005C62EB">
        <w:rPr>
          <w:rFonts w:ascii="Arial" w:eastAsia="Arial Unicode MS" w:hAnsi="Arial" w:cs="Arial"/>
          <w:b/>
          <w:lang w:val="en-US"/>
        </w:rPr>
        <w:t>kaya</w:t>
      </w:r>
      <w:proofErr w:type="spellEnd"/>
      <w:r w:rsidRPr="005C62EB">
        <w:rPr>
          <w:rFonts w:ascii="Arial" w:eastAsia="Arial Unicode MS" w:hAnsi="Arial" w:cs="Arial"/>
          <w:b/>
          <w:lang w:val="en-US"/>
        </w:rPr>
        <w:t xml:space="preserve"> str., 8-</w:t>
      </w:r>
      <w:r w:rsidR="006A2283">
        <w:rPr>
          <w:rFonts w:ascii="Arial" w:eastAsia="Arial Unicode MS" w:hAnsi="Arial" w:cs="Arial"/>
          <w:b/>
          <w:lang w:val="en-US"/>
        </w:rPr>
        <w:t>1</w:t>
      </w:r>
      <w:r w:rsidRPr="005C62EB">
        <w:rPr>
          <w:rFonts w:ascii="Arial" w:eastAsia="Arial Unicode MS" w:hAnsi="Arial" w:cs="Arial"/>
          <w:b/>
          <w:lang w:val="en-US"/>
        </w:rPr>
        <w:t xml:space="preserve">28, </w:t>
      </w:r>
      <w:r w:rsidRPr="005C62EB">
        <w:rPr>
          <w:rFonts w:ascii="Arial" w:hAnsi="Arial" w:cs="Arial"/>
          <w:b/>
          <w:lang w:val="en-US"/>
        </w:rPr>
        <w:t>St. Petersburg,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  <w:r w:rsidR="006A2283">
        <w:rPr>
          <w:rFonts w:ascii="Arial" w:hAnsi="Arial" w:cs="Arial"/>
          <w:b/>
          <w:lang w:val="en-US"/>
        </w:rPr>
        <w:t>190000</w:t>
      </w:r>
      <w:r w:rsidRPr="005C62EB">
        <w:rPr>
          <w:rFonts w:ascii="Arial" w:hAnsi="Arial" w:cs="Arial"/>
          <w:b/>
          <w:lang w:val="en-US"/>
        </w:rPr>
        <w:t>, Russia</w:t>
      </w:r>
      <w:r w:rsidR="002B349D" w:rsidRPr="002B349D">
        <w:rPr>
          <w:rFonts w:ascii="Arial" w:hAnsi="Arial" w:cs="Arial"/>
          <w:b/>
          <w:lang w:val="en-US"/>
        </w:rPr>
        <w:t>;</w:t>
      </w:r>
    </w:p>
    <w:p w:rsidR="0006675D" w:rsidRPr="002B349D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>b)</w:t>
      </w:r>
      <w:r w:rsidR="009D6272"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gramStart"/>
      <w:r w:rsidR="00E073EA">
        <w:rPr>
          <w:rFonts w:ascii="Arial" w:eastAsia="Arial Unicode MS" w:hAnsi="Arial" w:cs="Arial"/>
          <w:b/>
          <w:lang w:val="en-US"/>
        </w:rPr>
        <w:t>y</w:t>
      </w:r>
      <w:r w:rsidRPr="005C62EB">
        <w:rPr>
          <w:rFonts w:ascii="Arial" w:eastAsia="Arial Unicode MS" w:hAnsi="Arial" w:cs="Arial"/>
          <w:b/>
          <w:lang w:val="en-US"/>
        </w:rPr>
        <w:t>ears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and average amount of hours per year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2B349D" w:rsidRDefault="0006675D" w:rsidP="0019756E">
      <w:pPr>
        <w:spacing w:line="276" w:lineRule="auto"/>
        <w:ind w:left="423" w:right="284" w:firstLine="993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2014 – 2018, </w:t>
      </w:r>
      <w:r w:rsidR="002B349D">
        <w:rPr>
          <w:rFonts w:ascii="Arial" w:eastAsia="Arial Unicode MS" w:hAnsi="Arial" w:cs="Arial"/>
          <w:b/>
          <w:lang w:val="en-US"/>
        </w:rPr>
        <w:t>average – 2</w:t>
      </w:r>
      <w:r w:rsidR="002B349D" w:rsidRPr="002B349D">
        <w:rPr>
          <w:rFonts w:ascii="Arial" w:eastAsia="Arial Unicode MS" w:hAnsi="Arial" w:cs="Arial"/>
          <w:b/>
          <w:lang w:val="en-US"/>
        </w:rPr>
        <w:t>3</w:t>
      </w:r>
      <w:r w:rsidR="002B349D">
        <w:rPr>
          <w:rFonts w:ascii="Arial" w:eastAsia="Arial Unicode MS" w:hAnsi="Arial" w:cs="Arial"/>
          <w:b/>
          <w:lang w:val="en-US"/>
        </w:rPr>
        <w:t>8 hours per year, total - 9</w:t>
      </w:r>
      <w:r w:rsidR="002B349D" w:rsidRPr="002B349D">
        <w:rPr>
          <w:rFonts w:ascii="Arial" w:eastAsia="Arial Unicode MS" w:hAnsi="Arial" w:cs="Arial"/>
          <w:b/>
          <w:lang w:val="en-US"/>
        </w:rPr>
        <w:t>50;</w:t>
      </w:r>
    </w:p>
    <w:p w:rsidR="0006675D" w:rsidRPr="002B349D" w:rsidRDefault="00E073EA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ab/>
        <w:t xml:space="preserve">c) </w:t>
      </w:r>
      <w:proofErr w:type="gramStart"/>
      <w:r>
        <w:rPr>
          <w:rFonts w:ascii="Arial" w:eastAsia="Arial Unicode MS" w:hAnsi="Arial" w:cs="Arial"/>
          <w:b/>
          <w:lang w:val="en-US"/>
        </w:rPr>
        <w:t>c</w:t>
      </w:r>
      <w:r w:rsidR="0006675D" w:rsidRPr="005C62EB">
        <w:rPr>
          <w:rFonts w:ascii="Arial" w:eastAsia="Arial Unicode MS" w:hAnsi="Arial" w:cs="Arial"/>
          <w:b/>
          <w:lang w:val="en-US"/>
        </w:rPr>
        <w:t>lients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(categories, main troubles…) and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2B349D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 w:rsidRPr="005C62EB">
        <w:rPr>
          <w:rFonts w:ascii="Arial" w:eastAsia="Arial Unicode MS" w:hAnsi="Arial" w:cs="Arial"/>
          <w:b/>
          <w:lang w:val="en-US"/>
        </w:rPr>
        <w:t>clients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– neurotic and borderline level</w:t>
      </w:r>
      <w:r w:rsidR="002B349D" w:rsidRPr="002B349D">
        <w:rPr>
          <w:rFonts w:ascii="Arial" w:eastAsia="Arial Unicode MS" w:hAnsi="Arial" w:cs="Arial"/>
          <w:b/>
          <w:lang w:val="en-US"/>
        </w:rPr>
        <w:t>;</w:t>
      </w:r>
    </w:p>
    <w:p w:rsidR="0006675D" w:rsidRPr="00843C72" w:rsidRDefault="00566158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 w:rsidRPr="005C62EB">
        <w:rPr>
          <w:rFonts w:ascii="Arial" w:eastAsia="Arial Unicode MS" w:hAnsi="Arial" w:cs="Arial"/>
          <w:b/>
          <w:lang w:val="en-US"/>
        </w:rPr>
        <w:t>modality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– psychoanalytic psychotherapy</w:t>
      </w:r>
      <w:r w:rsidR="002B349D" w:rsidRPr="00843C72">
        <w:rPr>
          <w:rFonts w:ascii="Arial" w:eastAsia="Arial Unicode MS" w:hAnsi="Arial" w:cs="Arial"/>
          <w:b/>
          <w:lang w:val="en-US"/>
        </w:rPr>
        <w:t>.</w:t>
      </w:r>
    </w:p>
    <w:p w:rsidR="009064E4" w:rsidRPr="00EA4451" w:rsidRDefault="009064E4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06675D" w:rsidRDefault="00E073EA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3.3. </w:t>
      </w:r>
      <w:proofErr w:type="spellStart"/>
      <w:r>
        <w:rPr>
          <w:rFonts w:ascii="Arial" w:eastAsia="Arial Unicode MS" w:hAnsi="Arial" w:cs="Arial"/>
          <w:b/>
        </w:rPr>
        <w:t>Профессиональная</w:t>
      </w:r>
      <w:proofErr w:type="spellEnd"/>
      <w:r>
        <w:rPr>
          <w:rFonts w:ascii="Arial" w:eastAsia="Arial Unicode MS" w:hAnsi="Arial" w:cs="Arial"/>
          <w:b/>
        </w:rPr>
        <w:t xml:space="preserve"> </w:t>
      </w:r>
      <w:proofErr w:type="spellStart"/>
      <w:r>
        <w:rPr>
          <w:rFonts w:ascii="Arial" w:eastAsia="Arial Unicode MS" w:hAnsi="Arial" w:cs="Arial"/>
          <w:b/>
        </w:rPr>
        <w:t>практика</w:t>
      </w:r>
      <w:proofErr w:type="spellEnd"/>
    </w:p>
    <w:p w:rsidR="00C84717" w:rsidRPr="005C62EB" w:rsidRDefault="00C84717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</w:p>
    <w:p w:rsidR="0006675D" w:rsidRPr="005C62EB" w:rsidRDefault="0006675D" w:rsidP="0019756E">
      <w:pPr>
        <w:spacing w:line="276" w:lineRule="auto"/>
        <w:ind w:right="284" w:firstLine="993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E073EA" w:rsidP="0019756E">
      <w:pPr>
        <w:numPr>
          <w:ilvl w:val="0"/>
          <w:numId w:val="6"/>
        </w:numPr>
        <w:suppressAutoHyphens w:val="0"/>
        <w:spacing w:line="276" w:lineRule="auto"/>
        <w:ind w:left="709" w:right="284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а) </w:t>
      </w:r>
      <w:r>
        <w:rPr>
          <w:rFonts w:ascii="Arial" w:eastAsia="Arial Unicode MS" w:hAnsi="Arial" w:cs="Arial"/>
          <w:lang w:val="ru-RU"/>
        </w:rPr>
        <w:t>а</w:t>
      </w:r>
      <w:proofErr w:type="spellStart"/>
      <w:r w:rsidR="0006675D" w:rsidRPr="005C62EB">
        <w:rPr>
          <w:rFonts w:ascii="Arial" w:eastAsia="Arial Unicode MS" w:hAnsi="Arial" w:cs="Arial"/>
        </w:rPr>
        <w:t>дрес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организации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или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частной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практики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E073EA" w:rsidRDefault="0006675D" w:rsidP="0019756E">
      <w:pPr>
        <w:spacing w:line="276" w:lineRule="auto"/>
        <w:ind w:left="717" w:right="284" w:firstLine="69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19</w:t>
      </w:r>
      <w:r w:rsidR="00144F58">
        <w:rPr>
          <w:rFonts w:ascii="Arial" w:eastAsia="Arial Unicode MS" w:hAnsi="Arial" w:cs="Arial"/>
          <w:lang w:val="ru-RU"/>
        </w:rPr>
        <w:t>0000</w:t>
      </w:r>
      <w:r w:rsidRPr="005C62EB">
        <w:rPr>
          <w:rFonts w:ascii="Arial" w:eastAsia="Arial Unicode MS" w:hAnsi="Arial" w:cs="Arial"/>
        </w:rPr>
        <w:t xml:space="preserve">, </w:t>
      </w:r>
      <w:proofErr w:type="spellStart"/>
      <w:r w:rsidR="006A2283">
        <w:rPr>
          <w:rFonts w:ascii="Arial" w:eastAsia="Arial Unicode MS" w:hAnsi="Arial" w:cs="Arial"/>
        </w:rPr>
        <w:t>Санкт-Петербург</w:t>
      </w:r>
      <w:proofErr w:type="spellEnd"/>
      <w:r w:rsidR="006A2283">
        <w:rPr>
          <w:rFonts w:ascii="Arial" w:eastAsia="Arial Unicode MS" w:hAnsi="Arial" w:cs="Arial"/>
        </w:rPr>
        <w:t xml:space="preserve">, </w:t>
      </w:r>
      <w:proofErr w:type="spellStart"/>
      <w:r w:rsidR="006A2283">
        <w:rPr>
          <w:rFonts w:ascii="Arial" w:eastAsia="Arial Unicode MS" w:hAnsi="Arial" w:cs="Arial"/>
        </w:rPr>
        <w:t>ул</w:t>
      </w:r>
      <w:proofErr w:type="spellEnd"/>
      <w:r w:rsidR="006A2283">
        <w:rPr>
          <w:rFonts w:ascii="Arial" w:eastAsia="Arial Unicode MS" w:hAnsi="Arial" w:cs="Arial"/>
        </w:rPr>
        <w:t xml:space="preserve">. </w:t>
      </w:r>
      <w:proofErr w:type="spellStart"/>
      <w:r w:rsidR="006A2283">
        <w:rPr>
          <w:rFonts w:ascii="Arial" w:eastAsia="Arial Unicode MS" w:hAnsi="Arial" w:cs="Arial"/>
        </w:rPr>
        <w:t>По</w:t>
      </w:r>
      <w:proofErr w:type="spellEnd"/>
      <w:r w:rsidR="006A2283">
        <w:rPr>
          <w:rFonts w:ascii="Arial" w:eastAsia="Arial Unicode MS" w:hAnsi="Arial" w:cs="Arial"/>
          <w:lang w:val="ru-RU"/>
        </w:rPr>
        <w:t>ль</w:t>
      </w:r>
      <w:proofErr w:type="spellStart"/>
      <w:r w:rsidRPr="005C62EB">
        <w:rPr>
          <w:rFonts w:ascii="Arial" w:eastAsia="Arial Unicode MS" w:hAnsi="Arial" w:cs="Arial"/>
        </w:rPr>
        <w:t>ская</w:t>
      </w:r>
      <w:proofErr w:type="spellEnd"/>
      <w:r w:rsidRPr="005C62EB">
        <w:rPr>
          <w:rFonts w:ascii="Arial" w:eastAsia="Arial Unicode MS" w:hAnsi="Arial" w:cs="Arial"/>
        </w:rPr>
        <w:t xml:space="preserve">, д.8 </w:t>
      </w:r>
      <w:proofErr w:type="spellStart"/>
      <w:r w:rsidRPr="005C62EB">
        <w:rPr>
          <w:rFonts w:ascii="Arial" w:eastAsia="Arial Unicode MS" w:hAnsi="Arial" w:cs="Arial"/>
        </w:rPr>
        <w:t>кв</w:t>
      </w:r>
      <w:proofErr w:type="spellEnd"/>
      <w:r w:rsidRPr="005C62EB">
        <w:rPr>
          <w:rFonts w:ascii="Arial" w:eastAsia="Arial Unicode MS" w:hAnsi="Arial" w:cs="Arial"/>
        </w:rPr>
        <w:t>.</w:t>
      </w:r>
      <w:r w:rsidR="006A2283">
        <w:rPr>
          <w:rFonts w:ascii="Arial" w:eastAsia="Arial Unicode MS" w:hAnsi="Arial" w:cs="Arial"/>
          <w:lang w:val="ru-RU"/>
        </w:rPr>
        <w:t>1</w:t>
      </w:r>
      <w:r w:rsidRPr="005C62EB">
        <w:rPr>
          <w:rFonts w:ascii="Arial" w:eastAsia="Arial Unicode MS" w:hAnsi="Arial" w:cs="Arial"/>
        </w:rPr>
        <w:t>28</w:t>
      </w:r>
      <w:r w:rsidR="00E073EA">
        <w:rPr>
          <w:rFonts w:ascii="Arial" w:eastAsia="Arial Unicode MS" w:hAnsi="Arial" w:cs="Arial"/>
          <w:lang w:val="ru-RU"/>
        </w:rPr>
        <w:t>;</w:t>
      </w:r>
    </w:p>
    <w:p w:rsidR="0006675D" w:rsidRPr="00E073EA" w:rsidRDefault="00E073EA" w:rsidP="0019756E">
      <w:pPr>
        <w:spacing w:line="276" w:lineRule="auto"/>
        <w:ind w:right="284" w:firstLine="70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</w:rPr>
        <w:t xml:space="preserve">б) </w:t>
      </w:r>
      <w:r>
        <w:rPr>
          <w:rFonts w:ascii="Arial" w:eastAsia="Arial Unicode MS" w:hAnsi="Arial" w:cs="Arial"/>
          <w:lang w:val="ru-RU"/>
        </w:rPr>
        <w:t>г</w:t>
      </w:r>
      <w:proofErr w:type="spellStart"/>
      <w:r w:rsidR="0006675D" w:rsidRPr="005C62EB">
        <w:rPr>
          <w:rFonts w:ascii="Arial" w:eastAsia="Arial Unicode MS" w:hAnsi="Arial" w:cs="Arial"/>
        </w:rPr>
        <w:t>оды</w:t>
      </w:r>
      <w:proofErr w:type="spellEnd"/>
      <w:r w:rsidR="0006675D" w:rsidRPr="005C62EB">
        <w:rPr>
          <w:rFonts w:ascii="Arial" w:eastAsia="Arial Unicode MS" w:hAnsi="Arial" w:cs="Arial"/>
        </w:rPr>
        <w:t xml:space="preserve"> и </w:t>
      </w:r>
      <w:proofErr w:type="spellStart"/>
      <w:r w:rsidR="0006675D" w:rsidRPr="005C62EB">
        <w:rPr>
          <w:rFonts w:ascii="Arial" w:eastAsia="Arial Unicode MS" w:hAnsi="Arial" w:cs="Arial"/>
        </w:rPr>
        <w:t>среднее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количество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сессий</w:t>
      </w:r>
      <w:proofErr w:type="spellEnd"/>
      <w:r w:rsidR="0006675D" w:rsidRPr="005C62EB">
        <w:rPr>
          <w:rFonts w:ascii="Arial" w:eastAsia="Arial Unicode MS" w:hAnsi="Arial" w:cs="Arial"/>
        </w:rPr>
        <w:t xml:space="preserve"> в </w:t>
      </w:r>
      <w:proofErr w:type="spellStart"/>
      <w:r w:rsidR="0006675D" w:rsidRPr="005C62EB">
        <w:rPr>
          <w:rFonts w:ascii="Arial" w:eastAsia="Arial Unicode MS" w:hAnsi="Arial" w:cs="Arial"/>
        </w:rPr>
        <w:t>год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2014-2018, </w:t>
      </w:r>
      <w:proofErr w:type="spellStart"/>
      <w:r w:rsidRPr="005C62EB">
        <w:rPr>
          <w:rFonts w:ascii="Arial" w:eastAsia="Arial Unicode MS" w:hAnsi="Arial" w:cs="Arial"/>
        </w:rPr>
        <w:t>среднее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="00D53632" w:rsidRPr="005C62EB">
        <w:rPr>
          <w:rFonts w:ascii="Arial" w:eastAsia="Arial Unicode MS" w:hAnsi="Arial" w:cs="Arial"/>
        </w:rPr>
        <w:t xml:space="preserve"> </w:t>
      </w:r>
      <w:proofErr w:type="spellStart"/>
      <w:r w:rsidR="00D53632" w:rsidRPr="005C62EB">
        <w:rPr>
          <w:rFonts w:ascii="Arial" w:eastAsia="Arial Unicode MS" w:hAnsi="Arial" w:cs="Arial"/>
        </w:rPr>
        <w:t>сессий</w:t>
      </w:r>
      <w:proofErr w:type="spellEnd"/>
      <w:r w:rsidR="00D53632" w:rsidRPr="005C62EB">
        <w:rPr>
          <w:rFonts w:ascii="Arial" w:eastAsia="Arial Unicode MS" w:hAnsi="Arial" w:cs="Arial"/>
        </w:rPr>
        <w:t xml:space="preserve"> в </w:t>
      </w:r>
      <w:proofErr w:type="spellStart"/>
      <w:r w:rsidR="00D53632" w:rsidRPr="005C62EB">
        <w:rPr>
          <w:rFonts w:ascii="Arial" w:eastAsia="Arial Unicode MS" w:hAnsi="Arial" w:cs="Arial"/>
        </w:rPr>
        <w:t>год</w:t>
      </w:r>
      <w:proofErr w:type="spellEnd"/>
      <w:r w:rsidR="00D53632" w:rsidRPr="005C62EB">
        <w:rPr>
          <w:rFonts w:ascii="Arial" w:eastAsia="Arial Unicode MS" w:hAnsi="Arial" w:cs="Arial"/>
        </w:rPr>
        <w:t xml:space="preserve"> – 2</w:t>
      </w:r>
      <w:r w:rsidR="00D53632" w:rsidRPr="005C62EB">
        <w:rPr>
          <w:rFonts w:ascii="Arial" w:eastAsia="Arial Unicode MS" w:hAnsi="Arial" w:cs="Arial"/>
          <w:lang w:val="ru-RU"/>
        </w:rPr>
        <w:t>3</w:t>
      </w:r>
      <w:r w:rsidR="00D53632" w:rsidRPr="005C62EB">
        <w:rPr>
          <w:rFonts w:ascii="Arial" w:eastAsia="Arial Unicode MS" w:hAnsi="Arial" w:cs="Arial"/>
        </w:rPr>
        <w:t xml:space="preserve">8, </w:t>
      </w:r>
      <w:proofErr w:type="spellStart"/>
      <w:r w:rsidR="00D53632" w:rsidRPr="005C62EB">
        <w:rPr>
          <w:rFonts w:ascii="Arial" w:eastAsia="Arial Unicode MS" w:hAnsi="Arial" w:cs="Arial"/>
        </w:rPr>
        <w:t>всего</w:t>
      </w:r>
      <w:proofErr w:type="spellEnd"/>
      <w:r w:rsidR="00D53632" w:rsidRPr="005C62EB">
        <w:rPr>
          <w:rFonts w:ascii="Arial" w:eastAsia="Arial Unicode MS" w:hAnsi="Arial" w:cs="Arial"/>
        </w:rPr>
        <w:t xml:space="preserve"> - 9</w:t>
      </w:r>
      <w:r w:rsidR="00D53632" w:rsidRPr="005C62EB">
        <w:rPr>
          <w:rFonts w:ascii="Arial" w:eastAsia="Arial Unicode MS" w:hAnsi="Arial" w:cs="Arial"/>
          <w:lang w:val="ru-RU"/>
        </w:rPr>
        <w:t>50</w:t>
      </w:r>
      <w:r w:rsidR="00E073EA">
        <w:rPr>
          <w:rFonts w:ascii="Arial" w:eastAsia="Arial Unicode MS" w:hAnsi="Arial" w:cs="Arial"/>
          <w:lang w:val="ru-RU"/>
        </w:rPr>
        <w:t>;</w:t>
      </w:r>
    </w:p>
    <w:p w:rsidR="0006675D" w:rsidRPr="00E073EA" w:rsidRDefault="00E073EA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</w:rPr>
        <w:t xml:space="preserve">в) </w:t>
      </w:r>
      <w:r>
        <w:rPr>
          <w:rFonts w:ascii="Arial" w:eastAsia="Arial Unicode MS" w:hAnsi="Arial" w:cs="Arial"/>
          <w:lang w:val="ru-RU"/>
        </w:rPr>
        <w:t>к</w:t>
      </w:r>
      <w:proofErr w:type="spellStart"/>
      <w:r w:rsidR="0006675D" w:rsidRPr="005C62EB">
        <w:rPr>
          <w:rFonts w:ascii="Arial" w:eastAsia="Arial Unicode MS" w:hAnsi="Arial" w:cs="Arial"/>
        </w:rPr>
        <w:t>лиенты</w:t>
      </w:r>
      <w:proofErr w:type="spellEnd"/>
      <w:r w:rsidR="0006675D" w:rsidRPr="005C62EB">
        <w:rPr>
          <w:rFonts w:ascii="Arial" w:eastAsia="Arial Unicode MS" w:hAnsi="Arial" w:cs="Arial"/>
        </w:rPr>
        <w:t xml:space="preserve"> (</w:t>
      </w:r>
      <w:proofErr w:type="spellStart"/>
      <w:r w:rsidR="0006675D" w:rsidRPr="005C62EB">
        <w:rPr>
          <w:rFonts w:ascii="Arial" w:eastAsia="Arial Unicode MS" w:hAnsi="Arial" w:cs="Arial"/>
        </w:rPr>
        <w:t>категории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основные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проблемы</w:t>
      </w:r>
      <w:proofErr w:type="spellEnd"/>
      <w:r w:rsidR="0006675D" w:rsidRPr="005C62EB">
        <w:rPr>
          <w:rFonts w:ascii="Arial" w:eastAsia="Arial Unicode MS" w:hAnsi="Arial" w:cs="Arial"/>
        </w:rPr>
        <w:t xml:space="preserve">) и </w:t>
      </w:r>
      <w:proofErr w:type="spellStart"/>
      <w:r w:rsidR="0006675D" w:rsidRPr="005C62EB">
        <w:rPr>
          <w:rFonts w:ascii="Arial" w:eastAsia="Arial Unicode MS" w:hAnsi="Arial" w:cs="Arial"/>
        </w:rPr>
        <w:t>модальность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E073EA" w:rsidRDefault="00E073EA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к</w:t>
      </w:r>
      <w:proofErr w:type="spellStart"/>
      <w:r>
        <w:rPr>
          <w:rFonts w:ascii="Arial" w:eastAsia="Arial Unicode MS" w:hAnsi="Arial" w:cs="Arial"/>
        </w:rPr>
        <w:t>лиенты</w:t>
      </w:r>
      <w:proofErr w:type="spellEnd"/>
      <w:r>
        <w:rPr>
          <w:rFonts w:ascii="Arial" w:eastAsia="Arial Unicode MS" w:hAnsi="Arial" w:cs="Arial"/>
          <w:lang w:val="ru-RU"/>
        </w:rPr>
        <w:t xml:space="preserve"> - </w:t>
      </w:r>
      <w:proofErr w:type="spellStart"/>
      <w:r w:rsidR="0006675D" w:rsidRPr="005C62EB">
        <w:rPr>
          <w:rFonts w:ascii="Arial" w:eastAsia="Arial Unicode MS" w:hAnsi="Arial" w:cs="Arial"/>
        </w:rPr>
        <w:t>невротиче</w:t>
      </w:r>
      <w:r>
        <w:rPr>
          <w:rFonts w:ascii="Arial" w:eastAsia="Arial Unicode MS" w:hAnsi="Arial" w:cs="Arial"/>
        </w:rPr>
        <w:t>ский</w:t>
      </w:r>
      <w:proofErr w:type="spellEnd"/>
      <w:r>
        <w:rPr>
          <w:rFonts w:ascii="Arial" w:eastAsia="Arial Unicode MS" w:hAnsi="Arial" w:cs="Arial"/>
        </w:rPr>
        <w:t xml:space="preserve"> и </w:t>
      </w:r>
      <w:proofErr w:type="spellStart"/>
      <w:r>
        <w:rPr>
          <w:rFonts w:ascii="Arial" w:eastAsia="Arial Unicode MS" w:hAnsi="Arial" w:cs="Arial"/>
        </w:rPr>
        <w:t>пограничный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уровень</w:t>
      </w:r>
      <w:proofErr w:type="spellEnd"/>
      <w:r>
        <w:rPr>
          <w:rFonts w:ascii="Arial" w:eastAsia="Arial Unicode MS" w:hAnsi="Arial" w:cs="Arial"/>
          <w:lang w:val="ru-RU"/>
        </w:rPr>
        <w:t>;</w:t>
      </w:r>
    </w:p>
    <w:p w:rsidR="0006675D" w:rsidRPr="00E073EA" w:rsidRDefault="00337812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ru-RU"/>
        </w:rPr>
        <w:t>м</w:t>
      </w:r>
      <w:proofErr w:type="spellStart"/>
      <w:r w:rsidR="0006675D" w:rsidRPr="005C62EB">
        <w:rPr>
          <w:rFonts w:ascii="Arial" w:eastAsia="Arial Unicode MS" w:hAnsi="Arial" w:cs="Arial"/>
        </w:rPr>
        <w:t>одальность</w:t>
      </w:r>
      <w:proofErr w:type="spellEnd"/>
      <w:r w:rsidR="00E073EA" w:rsidRPr="00E073EA">
        <w:rPr>
          <w:rFonts w:ascii="Arial" w:eastAsia="Arial Unicode MS" w:hAnsi="Arial" w:cs="Arial"/>
          <w:lang w:val="en-US"/>
        </w:rPr>
        <w:t xml:space="preserve"> - </w:t>
      </w:r>
      <w:proofErr w:type="spellStart"/>
      <w:r w:rsidR="0006675D" w:rsidRPr="005C62EB">
        <w:rPr>
          <w:rFonts w:ascii="Arial" w:eastAsia="Arial Unicode MS" w:hAnsi="Arial" w:cs="Arial"/>
        </w:rPr>
        <w:t>психоаналитическая</w:t>
      </w:r>
      <w:proofErr w:type="spellEnd"/>
      <w:r w:rsidR="0006675D" w:rsidRPr="005C62EB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психотерапия</w:t>
      </w:r>
      <w:proofErr w:type="spellEnd"/>
      <w:r w:rsidR="00E073EA" w:rsidRPr="00E073EA">
        <w:rPr>
          <w:rFonts w:ascii="Arial" w:eastAsia="Arial Unicode MS" w:hAnsi="Arial" w:cs="Arial"/>
          <w:lang w:val="en-US"/>
        </w:rPr>
        <w:t>.</w:t>
      </w:r>
    </w:p>
    <w:p w:rsidR="009064E4" w:rsidRPr="005C62EB" w:rsidRDefault="009064E4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</w:p>
    <w:p w:rsidR="0006675D" w:rsidRPr="00E073EA" w:rsidRDefault="00E073EA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3.4. Supervision</w:t>
      </w:r>
      <w:r w:rsidR="00D511F1">
        <w:rPr>
          <w:rFonts w:ascii="Arial" w:eastAsia="Arial Unicode MS" w:hAnsi="Arial" w:cs="Arial"/>
          <w:b/>
          <w:lang w:val="en-US"/>
        </w:rPr>
        <w:t>:</w:t>
      </w:r>
    </w:p>
    <w:p w:rsidR="0006675D" w:rsidRPr="00E073EA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Please </w:t>
      </w:r>
      <w:r w:rsidR="00E073EA">
        <w:rPr>
          <w:rFonts w:ascii="Arial" w:eastAsia="Arial Unicode MS" w:hAnsi="Arial" w:cs="Arial"/>
          <w:b/>
          <w:lang w:val="en-US"/>
        </w:rPr>
        <w:t>provide detailed information on</w:t>
      </w:r>
      <w:r w:rsidR="00E073EA" w:rsidRPr="00E073EA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E073EA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 xml:space="preserve">a) </w:t>
      </w:r>
      <w:proofErr w:type="gramStart"/>
      <w:r>
        <w:rPr>
          <w:rFonts w:ascii="Arial" w:eastAsia="Arial Unicode MS" w:hAnsi="Arial" w:cs="Arial"/>
          <w:b/>
          <w:lang w:val="en-US"/>
        </w:rPr>
        <w:t>s</w:t>
      </w:r>
      <w:r w:rsidR="0006675D" w:rsidRPr="005C62EB">
        <w:rPr>
          <w:rFonts w:ascii="Arial" w:eastAsia="Arial Unicode MS" w:hAnsi="Arial" w:cs="Arial"/>
          <w:b/>
          <w:lang w:val="en-US"/>
        </w:rPr>
        <w:t>upervisors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(names, qualification)</w:t>
      </w:r>
      <w:r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E073EA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 xml:space="preserve">b) </w:t>
      </w:r>
      <w:proofErr w:type="gramStart"/>
      <w:r>
        <w:rPr>
          <w:rFonts w:ascii="Arial" w:eastAsia="Arial Unicode MS" w:hAnsi="Arial" w:cs="Arial"/>
          <w:b/>
          <w:lang w:val="en-US"/>
        </w:rPr>
        <w:t>d</w:t>
      </w:r>
      <w:r w:rsidR="0006675D" w:rsidRPr="005C62EB">
        <w:rPr>
          <w:rFonts w:ascii="Arial" w:eastAsia="Arial Unicode MS" w:hAnsi="Arial" w:cs="Arial"/>
          <w:b/>
          <w:lang w:val="en-US"/>
        </w:rPr>
        <w:t>ates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and amount of hours (in individual and group settings)</w:t>
      </w:r>
      <w:r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</w:rPr>
        <w:t>а</w:t>
      </w:r>
      <w:r w:rsidRPr="005C62EB">
        <w:rPr>
          <w:rFonts w:ascii="Arial" w:eastAsia="Arial Unicode MS" w:hAnsi="Arial" w:cs="Arial"/>
          <w:b/>
          <w:lang w:val="en-US"/>
        </w:rPr>
        <w:t>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="00D712DB" w:rsidRPr="00D712DB">
        <w:rPr>
          <w:rFonts w:ascii="Arial" w:eastAsia="Arial Unicode MS" w:hAnsi="Arial" w:cs="Arial"/>
          <w:b/>
          <w:lang w:val="en-US"/>
        </w:rPr>
        <w:t>,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 xml:space="preserve">, </w:t>
      </w:r>
      <w:r w:rsidRPr="005C62EB">
        <w:rPr>
          <w:rFonts w:ascii="Arial" w:eastAsia="Arial Unicode MS" w:hAnsi="Arial" w:cs="Arial"/>
          <w:b/>
          <w:lang w:val="en-US"/>
        </w:rPr>
        <w:t>Training analyst, Supervisor of ECPP</w:t>
      </w:r>
      <w:r w:rsidR="00E073EA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</w:t>
      </w:r>
      <w:r w:rsidRPr="005C62EB">
        <w:rPr>
          <w:rFonts w:ascii="Arial" w:eastAsia="Arial Unicode MS" w:hAnsi="Arial" w:cs="Arial"/>
          <w:b/>
          <w:lang w:val="en-US"/>
        </w:rPr>
        <w:tab/>
        <w:t>2014-2018, 10</w:t>
      </w:r>
      <w:r w:rsidRPr="00E073EA">
        <w:rPr>
          <w:rFonts w:ascii="Arial" w:eastAsia="Arial Unicode MS" w:hAnsi="Arial" w:cs="Arial"/>
          <w:b/>
          <w:lang w:val="en-US"/>
        </w:rPr>
        <w:t>2</w:t>
      </w:r>
      <w:r w:rsidRPr="005C62EB">
        <w:rPr>
          <w:rFonts w:ascii="Arial" w:eastAsia="Arial Unicode MS" w:hAnsi="Arial" w:cs="Arial"/>
          <w:b/>
          <w:lang w:val="en-US"/>
        </w:rPr>
        <w:t xml:space="preserve"> sessions in individual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C03767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="00D712DB" w:rsidRPr="00D712DB">
        <w:rPr>
          <w:rFonts w:ascii="Arial" w:eastAsia="Arial Unicode MS" w:hAnsi="Arial" w:cs="Arial"/>
          <w:b/>
          <w:lang w:val="en-US"/>
        </w:rPr>
        <w:t>,</w:t>
      </w:r>
      <w:r w:rsidR="00D712DB"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 xml:space="preserve"> , </w:t>
      </w:r>
      <w:r w:rsidR="0006675D" w:rsidRPr="005C62EB">
        <w:rPr>
          <w:rFonts w:ascii="Arial" w:eastAsia="Arial Unicode MS" w:hAnsi="Arial" w:cs="Arial"/>
          <w:b/>
          <w:lang w:val="en-US"/>
        </w:rPr>
        <w:t>Training analyst, Supervisor of ECPP</w:t>
      </w:r>
      <w:r w:rsidR="00E073EA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2016-2018, 40 sessions in individual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Project "Open supervisions”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  <w:lang w:val="en-US"/>
        </w:rPr>
        <w:t>Supervsors</w:t>
      </w:r>
      <w:proofErr w:type="spellEnd"/>
      <w:r w:rsidRPr="005C62EB">
        <w:rPr>
          <w:rFonts w:ascii="Arial" w:hAnsi="Arial" w:cs="Arial"/>
          <w:b/>
          <w:lang w:val="en-US"/>
        </w:rPr>
        <w:t xml:space="preserve">: </w:t>
      </w:r>
      <w:proofErr w:type="spellStart"/>
      <w:r w:rsidR="00C03767" w:rsidRPr="005C62EB">
        <w:rPr>
          <w:rFonts w:ascii="Arial" w:hAnsi="Arial" w:cs="Arial"/>
          <w:b/>
          <w:lang w:val="en-US"/>
        </w:rPr>
        <w:t>Mashovets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M., Kulikov A.</w:t>
      </w:r>
      <w:r w:rsidR="00C03767" w:rsidRPr="005C62EB">
        <w:rPr>
          <w:rFonts w:ascii="Arial" w:hAnsi="Arial" w:cs="Arial"/>
          <w:b/>
          <w:lang w:val="en-US"/>
        </w:rPr>
        <w:t xml:space="preserve">, </w:t>
      </w:r>
      <w:proofErr w:type="spellStart"/>
      <w:r w:rsidR="00C03767" w:rsidRPr="005C62EB">
        <w:rPr>
          <w:rFonts w:ascii="Arial" w:hAnsi="Arial" w:cs="Arial"/>
          <w:b/>
          <w:lang w:val="en-US"/>
        </w:rPr>
        <w:t>Rozhdestvensky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D., </w:t>
      </w:r>
      <w:proofErr w:type="spellStart"/>
      <w:r w:rsidR="00C03767" w:rsidRPr="005C62EB">
        <w:rPr>
          <w:rFonts w:ascii="Arial" w:hAnsi="Arial" w:cs="Arial"/>
          <w:b/>
          <w:lang w:val="en-US"/>
        </w:rPr>
        <w:t>Korytko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E., </w:t>
      </w:r>
      <w:proofErr w:type="spellStart"/>
      <w:r w:rsidR="00C03767" w:rsidRPr="005C62EB">
        <w:rPr>
          <w:rFonts w:ascii="Arial" w:hAnsi="Arial" w:cs="Arial"/>
          <w:b/>
          <w:lang w:val="en-US"/>
        </w:rPr>
        <w:t>Korobova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E., Popova N., Baranov Y</w:t>
      </w:r>
      <w:r w:rsidR="00937776" w:rsidRPr="005C62EB">
        <w:rPr>
          <w:rFonts w:ascii="Arial" w:hAnsi="Arial" w:cs="Arial"/>
          <w:b/>
          <w:lang w:val="en-US"/>
        </w:rPr>
        <w:t xml:space="preserve">., </w:t>
      </w:r>
      <w:proofErr w:type="spellStart"/>
      <w:r w:rsidR="00937776" w:rsidRPr="005C62EB">
        <w:rPr>
          <w:rFonts w:ascii="Arial" w:hAnsi="Arial" w:cs="Arial"/>
          <w:b/>
          <w:lang w:val="en-US"/>
        </w:rPr>
        <w:t>Chistyakov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M., </w:t>
      </w:r>
      <w:proofErr w:type="spellStart"/>
      <w:r w:rsidR="00937776" w:rsidRPr="005C62EB">
        <w:rPr>
          <w:rFonts w:ascii="Arial" w:hAnsi="Arial" w:cs="Arial"/>
          <w:b/>
          <w:lang w:val="en-US"/>
        </w:rPr>
        <w:t>Belov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E., </w:t>
      </w:r>
      <w:proofErr w:type="spellStart"/>
      <w:r w:rsidR="00937776" w:rsidRPr="005C62EB">
        <w:rPr>
          <w:rFonts w:ascii="Arial" w:hAnsi="Arial" w:cs="Arial"/>
          <w:b/>
          <w:lang w:val="en-US"/>
        </w:rPr>
        <w:t>Savchenko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G</w:t>
      </w:r>
      <w:r w:rsidRPr="005C62EB">
        <w:rPr>
          <w:rFonts w:ascii="Arial" w:hAnsi="Arial" w:cs="Arial"/>
          <w:b/>
          <w:lang w:val="en-US"/>
        </w:rPr>
        <w:t>., all supervisor are Training analysts and Supervisors of ECPP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</w:t>
      </w:r>
      <w:r w:rsidRPr="005C62EB">
        <w:rPr>
          <w:rFonts w:ascii="Arial" w:eastAsia="Arial Unicode MS" w:hAnsi="Arial" w:cs="Arial"/>
          <w:b/>
          <w:lang w:val="en-US"/>
        </w:rPr>
        <w:tab/>
        <w:t>2010-2017, 20 hours (10 sessions) in group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 The </w:t>
      </w:r>
      <w:proofErr w:type="spellStart"/>
      <w:r w:rsidRPr="005C62EB">
        <w:rPr>
          <w:rFonts w:ascii="Arial" w:hAnsi="Arial" w:cs="Arial"/>
          <w:b/>
        </w:rPr>
        <w:t>practice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marriage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counseling</w:t>
      </w:r>
      <w:proofErr w:type="spellEnd"/>
      <w:r w:rsidRPr="005C62EB">
        <w:rPr>
          <w:rFonts w:ascii="Arial" w:hAnsi="Arial" w:cs="Arial"/>
          <w:b/>
        </w:rPr>
        <w:t xml:space="preserve"> an</w:t>
      </w:r>
      <w:r w:rsidRPr="005C62EB">
        <w:rPr>
          <w:rFonts w:ascii="Arial" w:hAnsi="Arial" w:cs="Arial"/>
          <w:b/>
          <w:lang w:val="en-US"/>
        </w:rPr>
        <w:t>d couples therapy”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Supervisor</w:t>
      </w:r>
      <w:r w:rsidR="00E073EA">
        <w:rPr>
          <w:rFonts w:ascii="Arial" w:hAnsi="Arial" w:cs="Arial"/>
          <w:b/>
          <w:lang w:val="en-US"/>
        </w:rPr>
        <w:t>:</w:t>
      </w:r>
      <w:r w:rsidRPr="005C62EB">
        <w:rPr>
          <w:rFonts w:ascii="Arial" w:hAnsi="Arial" w:cs="Arial"/>
          <w:b/>
          <w:lang w:val="en-US"/>
        </w:rPr>
        <w:t xml:space="preserve"> </w:t>
      </w:r>
      <w:proofErr w:type="spellStart"/>
      <w:r w:rsidRPr="005C62EB">
        <w:rPr>
          <w:rFonts w:ascii="Arial" w:hAnsi="Arial" w:cs="Arial"/>
          <w:b/>
          <w:lang w:val="en-US"/>
        </w:rPr>
        <w:t>Zmanovskaya</w:t>
      </w:r>
      <w:proofErr w:type="spellEnd"/>
      <w:r w:rsidRPr="005C62EB">
        <w:rPr>
          <w:rFonts w:ascii="Arial" w:hAnsi="Arial" w:cs="Arial"/>
          <w:b/>
          <w:lang w:val="en-US"/>
        </w:rPr>
        <w:t xml:space="preserve"> E</w:t>
      </w:r>
      <w:r w:rsidR="00937776" w:rsidRPr="005C62EB">
        <w:rPr>
          <w:rFonts w:ascii="Arial" w:hAnsi="Arial" w:cs="Arial"/>
          <w:b/>
          <w:lang w:val="en-US"/>
        </w:rPr>
        <w:t>.</w:t>
      </w:r>
      <w:r w:rsidRPr="005C62EB">
        <w:rPr>
          <w:rFonts w:ascii="Arial" w:hAnsi="Arial" w:cs="Arial"/>
          <w:b/>
          <w:lang w:val="en-US"/>
        </w:rPr>
        <w:t>, Training analyst, Supervisor of ECPP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b)</w:t>
      </w:r>
      <w:r w:rsidRPr="005C62EB">
        <w:rPr>
          <w:rFonts w:ascii="Arial" w:hAnsi="Arial" w:cs="Arial"/>
          <w:b/>
          <w:lang w:val="en-US"/>
        </w:rPr>
        <w:tab/>
        <w:t>2013, 6 hours (3 sessions) in group setting</w:t>
      </w:r>
      <w:r w:rsidR="00E073EA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International Seminar "</w:t>
      </w:r>
      <w:proofErr w:type="spellStart"/>
      <w:r w:rsidRPr="005C62EB">
        <w:rPr>
          <w:rFonts w:ascii="Arial" w:hAnsi="Arial" w:cs="Arial"/>
          <w:b/>
        </w:rPr>
        <w:t>Narcissistic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Personality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Disorders</w:t>
      </w:r>
      <w:proofErr w:type="spellEnd"/>
      <w:r w:rsidRPr="005C62EB">
        <w:rPr>
          <w:rFonts w:ascii="Arial" w:hAnsi="Arial" w:cs="Arial"/>
          <w:b/>
        </w:rPr>
        <w:t>"</w:t>
      </w:r>
      <w:r w:rsidR="00E073EA">
        <w:rPr>
          <w:rFonts w:ascii="Arial" w:hAnsi="Arial" w:cs="Arial"/>
          <w:b/>
        </w:rPr>
        <w:t>;</w:t>
      </w:r>
    </w:p>
    <w:p w:rsidR="00A66D7E" w:rsidRPr="003A01AD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A66D7E">
        <w:rPr>
          <w:rFonts w:ascii="Arial" w:hAnsi="Arial" w:cs="Arial"/>
          <w:b/>
        </w:rPr>
        <w:t>Supervisor</w:t>
      </w:r>
      <w:r w:rsidR="00E073EA" w:rsidRPr="00A66D7E">
        <w:rPr>
          <w:rFonts w:ascii="Arial" w:hAnsi="Arial" w:cs="Arial"/>
          <w:b/>
        </w:rPr>
        <w:t>:</w:t>
      </w:r>
      <w:r w:rsidRPr="00A66D7E">
        <w:rPr>
          <w:rFonts w:ascii="Arial" w:hAnsi="Arial" w:cs="Arial"/>
          <w:b/>
        </w:rPr>
        <w:t xml:space="preserve"> Dr. </w:t>
      </w:r>
      <w:r w:rsidR="00EA4451">
        <w:rPr>
          <w:rFonts w:ascii="Arial" w:hAnsi="Arial" w:cs="Arial"/>
          <w:b/>
        </w:rPr>
        <w:t xml:space="preserve">Otto </w:t>
      </w:r>
      <w:r w:rsidRPr="00A66D7E">
        <w:rPr>
          <w:rFonts w:ascii="Arial" w:hAnsi="Arial" w:cs="Arial"/>
          <w:b/>
        </w:rPr>
        <w:t xml:space="preserve">F. </w:t>
      </w:r>
      <w:proofErr w:type="spellStart"/>
      <w:r w:rsidRPr="00A66D7E">
        <w:rPr>
          <w:rFonts w:ascii="Arial" w:hAnsi="Arial" w:cs="Arial"/>
          <w:b/>
        </w:rPr>
        <w:t>Kernberg</w:t>
      </w:r>
      <w:proofErr w:type="spellEnd"/>
      <w:r w:rsidRPr="00A66D7E">
        <w:rPr>
          <w:rFonts w:ascii="Arial" w:hAnsi="Arial" w:cs="Arial"/>
          <w:b/>
        </w:rPr>
        <w:t xml:space="preserve">, 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A45F62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>2016, 15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hours</w:t>
      </w:r>
      <w:proofErr w:type="spellEnd"/>
      <w:r w:rsidR="0006675D" w:rsidRPr="005C62EB">
        <w:rPr>
          <w:rFonts w:ascii="Arial" w:hAnsi="Arial" w:cs="Arial"/>
          <w:b/>
        </w:rPr>
        <w:t xml:space="preserve"> (7</w:t>
      </w:r>
      <w:r w:rsidR="00E073EA">
        <w:rPr>
          <w:rFonts w:ascii="Arial" w:hAnsi="Arial" w:cs="Arial"/>
          <w:b/>
        </w:rPr>
        <w:t>,5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sessions</w:t>
      </w:r>
      <w:proofErr w:type="spellEnd"/>
      <w:r w:rsidR="0006675D" w:rsidRPr="005C62EB">
        <w:rPr>
          <w:rFonts w:ascii="Arial" w:hAnsi="Arial" w:cs="Arial"/>
          <w:b/>
        </w:rPr>
        <w:t xml:space="preserve">) in </w:t>
      </w:r>
      <w:proofErr w:type="spellStart"/>
      <w:r w:rsidR="0006675D" w:rsidRPr="005C62EB">
        <w:rPr>
          <w:rFonts w:ascii="Arial" w:hAnsi="Arial" w:cs="Arial"/>
          <w:b/>
        </w:rPr>
        <w:t>group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setting</w:t>
      </w:r>
      <w:proofErr w:type="spellEnd"/>
      <w:r w:rsidR="00E073EA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 xml:space="preserve">International Seminar "The </w:t>
      </w:r>
      <w:proofErr w:type="spellStart"/>
      <w:r w:rsidRPr="005C62EB">
        <w:rPr>
          <w:rFonts w:ascii="Arial" w:hAnsi="Arial" w:cs="Arial"/>
          <w:b/>
        </w:rPr>
        <w:t>inseparable</w:t>
      </w:r>
      <w:proofErr w:type="spellEnd"/>
      <w:r w:rsidRPr="005C62EB">
        <w:rPr>
          <w:rFonts w:ascii="Arial" w:hAnsi="Arial" w:cs="Arial"/>
          <w:b/>
        </w:rPr>
        <w:t xml:space="preserve"> Nature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Love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</w:rPr>
        <w:t xml:space="preserve"> Aggression"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Supervisor</w:t>
      </w:r>
      <w:r w:rsidR="00A66D7E" w:rsidRPr="00620049">
        <w:rPr>
          <w:rFonts w:ascii="Arial" w:hAnsi="Arial" w:cs="Arial"/>
          <w:b/>
        </w:rPr>
        <w:t>:</w:t>
      </w:r>
      <w:r w:rsidRPr="00620049">
        <w:rPr>
          <w:rFonts w:ascii="Arial" w:hAnsi="Arial" w:cs="Arial"/>
          <w:b/>
        </w:rPr>
        <w:t xml:space="preserve"> </w:t>
      </w:r>
      <w:r w:rsidR="00EA4451">
        <w:rPr>
          <w:rFonts w:ascii="Arial" w:hAnsi="Arial" w:cs="Arial"/>
          <w:b/>
        </w:rPr>
        <w:t xml:space="preserve">Dr. Otto </w:t>
      </w:r>
      <w:r w:rsidR="00620049">
        <w:rPr>
          <w:rFonts w:ascii="Arial" w:hAnsi="Arial" w:cs="Arial"/>
          <w:b/>
        </w:rPr>
        <w:t xml:space="preserve">F. </w:t>
      </w:r>
      <w:proofErr w:type="spellStart"/>
      <w:r w:rsidR="00620049">
        <w:rPr>
          <w:rFonts w:ascii="Arial" w:hAnsi="Arial" w:cs="Arial"/>
          <w:b/>
        </w:rPr>
        <w:t>Kernberg</w:t>
      </w:r>
      <w:proofErr w:type="spellEnd"/>
      <w:r w:rsidRPr="005C62EB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2017, 8 hour</w:t>
      </w:r>
      <w:r w:rsidR="00C84717">
        <w:rPr>
          <w:rFonts w:ascii="Arial" w:eastAsia="Arial Unicode MS" w:hAnsi="Arial" w:cs="Arial"/>
          <w:b/>
          <w:lang w:val="en-US"/>
        </w:rPr>
        <w:t>s</w:t>
      </w:r>
      <w:r w:rsidRPr="005C62EB">
        <w:rPr>
          <w:rFonts w:ascii="Arial" w:eastAsia="Arial Unicode MS" w:hAnsi="Arial" w:cs="Arial"/>
          <w:b/>
          <w:lang w:val="en-US"/>
        </w:rPr>
        <w:t xml:space="preserve"> (4 sessions) in group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A66D7E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 xml:space="preserve">International Seminar "Sexual </w:t>
      </w:r>
      <w:proofErr w:type="spellStart"/>
      <w:r w:rsidRPr="005C62EB">
        <w:rPr>
          <w:rFonts w:ascii="Arial" w:hAnsi="Arial" w:cs="Arial"/>
          <w:b/>
        </w:rPr>
        <w:t>perversions</w:t>
      </w:r>
      <w:proofErr w:type="spellEnd"/>
      <w:r w:rsidRPr="005C62EB">
        <w:rPr>
          <w:rFonts w:ascii="Arial" w:hAnsi="Arial" w:cs="Arial"/>
          <w:b/>
        </w:rPr>
        <w:t xml:space="preserve">: </w:t>
      </w:r>
      <w:proofErr w:type="spellStart"/>
      <w:r w:rsidRPr="005C62EB">
        <w:rPr>
          <w:rFonts w:ascii="Arial" w:hAnsi="Arial" w:cs="Arial"/>
          <w:b/>
        </w:rPr>
        <w:t>psychoanalytical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understanding</w:t>
      </w:r>
      <w:proofErr w:type="spellEnd"/>
      <w:r w:rsidRPr="005C62EB">
        <w:rPr>
          <w:rFonts w:ascii="Arial" w:hAnsi="Arial" w:cs="Arial"/>
          <w:b/>
          <w:lang w:val="en-US"/>
        </w:rPr>
        <w:t>”</w:t>
      </w:r>
      <w:r w:rsidR="00A66D7E">
        <w:rPr>
          <w:rFonts w:ascii="Arial" w:hAnsi="Arial" w:cs="Arial"/>
          <w:b/>
          <w:lang w:val="en-US"/>
        </w:rPr>
        <w:t>;</w:t>
      </w:r>
    </w:p>
    <w:p w:rsidR="00A66D7E" w:rsidRPr="00A66D7E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/>
          <w:lang w:val="en-US"/>
        </w:rPr>
      </w:pPr>
      <w:r w:rsidRPr="00A66D7E">
        <w:rPr>
          <w:rFonts w:ascii="Arial" w:hAnsi="Arial" w:cs="Arial"/>
          <w:b/>
          <w:lang w:val="en-US"/>
        </w:rPr>
        <w:t>Supervisor</w:t>
      </w:r>
      <w:r w:rsidR="00A66D7E" w:rsidRPr="00A66D7E">
        <w:rPr>
          <w:rFonts w:ascii="Arial" w:hAnsi="Arial" w:cs="Arial"/>
          <w:b/>
          <w:lang w:val="en-US"/>
        </w:rPr>
        <w:t>:</w:t>
      </w:r>
      <w:r w:rsidRPr="00A66D7E">
        <w:rPr>
          <w:rFonts w:ascii="Arial" w:hAnsi="Arial" w:cs="Arial"/>
          <w:b/>
          <w:lang w:val="en-US"/>
        </w:rPr>
        <w:t xml:space="preserve"> </w:t>
      </w:r>
      <w:r w:rsidR="00E073EA" w:rsidRPr="00A66D7E">
        <w:rPr>
          <w:rFonts w:ascii="Arial" w:hAnsi="Arial" w:cs="Arial"/>
          <w:b/>
        </w:rPr>
        <w:t xml:space="preserve">Dr. Estela V. </w:t>
      </w:r>
      <w:proofErr w:type="spellStart"/>
      <w:r w:rsidR="00E073EA" w:rsidRPr="00A66D7E">
        <w:rPr>
          <w:rFonts w:ascii="Arial" w:hAnsi="Arial" w:cs="Arial"/>
          <w:b/>
        </w:rPr>
        <w:t>Welldon</w:t>
      </w:r>
      <w:proofErr w:type="spellEnd"/>
      <w:r w:rsidR="00A66D7E" w:rsidRPr="00A66D7E">
        <w:rPr>
          <w:rFonts w:ascii="Arial" w:hAnsi="Arial" w:cs="Arial"/>
          <w:b/>
        </w:rPr>
        <w:t xml:space="preserve"> 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(Britain), psychiatrist, psychoanalyst, Doctor of Medicine, Founder and </w:t>
      </w:r>
      <w:r w:rsidR="00932C50" w:rsidRPr="00A66D7E">
        <w:rPr>
          <w:rFonts w:ascii="Arial" w:hAnsi="Arial" w:cs="Arial"/>
          <w:b/>
          <w:lang w:val="en-US"/>
        </w:rPr>
        <w:t>Honorary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lastRenderedPageBreak/>
        <w:t>President Of the International Association of F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orensic 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P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sychotherapy (I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A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FP), Honorary consultant psychiatrist in Portman and </w:t>
      </w:r>
      <w:proofErr w:type="spellStart"/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Tavistock</w:t>
      </w:r>
      <w:proofErr w:type="spellEnd"/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932C50" w:rsidRPr="00A66D7E">
        <w:rPr>
          <w:rFonts w:ascii="Arial" w:hAnsi="Arial" w:cs="Arial"/>
          <w:b/>
          <w:lang w:val="en-US"/>
        </w:rPr>
        <w:t>NHS Trust, Honorary Member in the American Psychoanalytic Association (</w:t>
      </w:r>
      <w:proofErr w:type="spellStart"/>
      <w:r w:rsidR="00932C50" w:rsidRPr="00A66D7E">
        <w:rPr>
          <w:rFonts w:ascii="Arial" w:hAnsi="Arial" w:cs="Arial"/>
          <w:b/>
          <w:lang w:val="en-US"/>
        </w:rPr>
        <w:t>APsaA</w:t>
      </w:r>
      <w:proofErr w:type="spellEnd"/>
      <w:r w:rsidR="00932C50" w:rsidRPr="00A66D7E">
        <w:rPr>
          <w:rFonts w:ascii="Arial" w:hAnsi="Arial" w:cs="Arial"/>
          <w:b/>
          <w:lang w:val="en-US"/>
        </w:rPr>
        <w:t>);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2017, 4 </w:t>
      </w:r>
      <w:proofErr w:type="spellStart"/>
      <w:r w:rsidRPr="005C62EB">
        <w:rPr>
          <w:rFonts w:ascii="Arial" w:hAnsi="Arial" w:cs="Arial"/>
          <w:b/>
        </w:rPr>
        <w:t>hour</w:t>
      </w:r>
      <w:proofErr w:type="spellEnd"/>
      <w:r w:rsidR="00C84717">
        <w:rPr>
          <w:rFonts w:ascii="Arial" w:hAnsi="Arial" w:cs="Arial"/>
          <w:b/>
          <w:lang w:val="en-US"/>
        </w:rPr>
        <w:t>s</w:t>
      </w:r>
      <w:r w:rsidRPr="005C62EB">
        <w:rPr>
          <w:rFonts w:ascii="Arial" w:hAnsi="Arial" w:cs="Arial"/>
          <w:b/>
        </w:rPr>
        <w:t xml:space="preserve"> (2 </w:t>
      </w:r>
      <w:proofErr w:type="spellStart"/>
      <w:r w:rsidRPr="005C62EB">
        <w:rPr>
          <w:rFonts w:ascii="Arial" w:hAnsi="Arial" w:cs="Arial"/>
          <w:b/>
        </w:rPr>
        <w:t>sessions</w:t>
      </w:r>
      <w:proofErr w:type="spellEnd"/>
      <w:r w:rsidRPr="005C62EB">
        <w:rPr>
          <w:rFonts w:ascii="Arial" w:hAnsi="Arial" w:cs="Arial"/>
          <w:b/>
        </w:rPr>
        <w:t xml:space="preserve">) in </w:t>
      </w:r>
      <w:proofErr w:type="spellStart"/>
      <w:r w:rsidRPr="005C62EB">
        <w:rPr>
          <w:rFonts w:ascii="Arial" w:hAnsi="Arial" w:cs="Arial"/>
          <w:b/>
        </w:rPr>
        <w:t>group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setting</w:t>
      </w:r>
      <w:proofErr w:type="spellEnd"/>
      <w:r w:rsidR="00A66D7E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Pr="005C62EB">
        <w:rPr>
          <w:rFonts w:ascii="Arial" w:eastAsia="Arial Unicode MS" w:hAnsi="Arial" w:cs="Arial"/>
          <w:b/>
          <w:lang w:val="en-US"/>
        </w:rPr>
        <w:t>, Training analyst, Supervisor of ECPP</w:t>
      </w:r>
      <w:r w:rsidR="00D511F1">
        <w:rPr>
          <w:rFonts w:ascii="Arial" w:eastAsia="Arial Unicode MS" w:hAnsi="Arial" w:cs="Arial"/>
          <w:b/>
          <w:lang w:val="en-US"/>
        </w:rPr>
        <w:t>;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2016, 1</w:t>
      </w:r>
      <w:r w:rsidR="00337812" w:rsidRPr="00337812">
        <w:rPr>
          <w:rFonts w:ascii="Arial" w:eastAsia="Arial Unicode MS" w:hAnsi="Arial" w:cs="Arial"/>
          <w:b/>
          <w:lang w:val="en-US"/>
        </w:rPr>
        <w:t xml:space="preserve"> </w:t>
      </w:r>
      <w:r w:rsidR="00A45F62" w:rsidRPr="005C62EB">
        <w:rPr>
          <w:rFonts w:ascii="Arial" w:eastAsia="Arial Unicode MS" w:hAnsi="Arial" w:cs="Arial"/>
          <w:b/>
          <w:lang w:val="en-US"/>
        </w:rPr>
        <w:t>session</w:t>
      </w:r>
      <w:r w:rsidRPr="005C62EB">
        <w:rPr>
          <w:rFonts w:ascii="Arial" w:eastAsia="Arial Unicode MS" w:hAnsi="Arial" w:cs="Arial"/>
          <w:b/>
          <w:lang w:val="en-US"/>
        </w:rPr>
        <w:t xml:space="preserve"> in individual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Pr="005C62EB">
        <w:rPr>
          <w:rFonts w:ascii="Arial" w:eastAsia="Arial Unicode MS" w:hAnsi="Arial" w:cs="Arial"/>
          <w:b/>
          <w:lang w:val="en-US"/>
        </w:rPr>
        <w:t>, Training analyst, Supervisor of ECPP</w:t>
      </w:r>
      <w:r w:rsidR="00D511F1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left="720"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2016</w:t>
      </w:r>
      <w:r w:rsidR="00C84717">
        <w:rPr>
          <w:rFonts w:ascii="Arial" w:eastAsia="Arial Unicode MS" w:hAnsi="Arial" w:cs="Arial"/>
          <w:b/>
          <w:lang w:val="en-US"/>
        </w:rPr>
        <w:t>-</w:t>
      </w:r>
      <w:r w:rsidRPr="005C62EB">
        <w:rPr>
          <w:rFonts w:ascii="Arial" w:eastAsia="Arial Unicode MS" w:hAnsi="Arial" w:cs="Arial"/>
          <w:b/>
          <w:lang w:val="en-US"/>
        </w:rPr>
        <w:t xml:space="preserve">2017, 2 </w:t>
      </w:r>
      <w:proofErr w:type="gramStart"/>
      <w:r w:rsidR="00A45F62" w:rsidRPr="005C62EB">
        <w:rPr>
          <w:rFonts w:ascii="Arial" w:eastAsia="Arial Unicode MS" w:hAnsi="Arial" w:cs="Arial"/>
          <w:b/>
          <w:lang w:val="en-US"/>
        </w:rPr>
        <w:t>session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in individual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</w:p>
    <w:p w:rsidR="002A5ED8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 xml:space="preserve">The International </w:t>
      </w:r>
      <w:proofErr w:type="spellStart"/>
      <w:r w:rsidR="002A5ED8" w:rsidRPr="005C62EB">
        <w:rPr>
          <w:rFonts w:ascii="Arial" w:hAnsi="Arial" w:cs="Arial"/>
          <w:b/>
        </w:rPr>
        <w:t>Psychoanalitycal</w:t>
      </w:r>
      <w:proofErr w:type="spellEnd"/>
      <w:r w:rsidR="002A5ED8" w:rsidRPr="005C62EB">
        <w:rPr>
          <w:rFonts w:ascii="Arial" w:hAnsi="Arial" w:cs="Arial"/>
          <w:b/>
        </w:rPr>
        <w:t xml:space="preserve"> Center </w:t>
      </w:r>
      <w:proofErr w:type="spellStart"/>
      <w:r w:rsidR="002A5ED8" w:rsidRPr="005C62EB">
        <w:rPr>
          <w:rFonts w:ascii="Arial" w:hAnsi="Arial" w:cs="Arial"/>
          <w:b/>
        </w:rPr>
        <w:t>of</w:t>
      </w:r>
      <w:proofErr w:type="spellEnd"/>
      <w:r w:rsidR="002A5ED8" w:rsidRPr="005C62EB">
        <w:rPr>
          <w:rFonts w:ascii="Arial" w:hAnsi="Arial" w:cs="Arial"/>
          <w:b/>
        </w:rPr>
        <w:t xml:space="preserve"> Family, 197022, </w:t>
      </w:r>
      <w:proofErr w:type="spellStart"/>
      <w:r w:rsidR="002A5ED8" w:rsidRPr="005C62EB">
        <w:rPr>
          <w:rFonts w:ascii="Arial" w:hAnsi="Arial" w:cs="Arial"/>
          <w:b/>
        </w:rPr>
        <w:t>Russia</w:t>
      </w:r>
      <w:proofErr w:type="spellEnd"/>
      <w:r w:rsidR="002A5ED8" w:rsidRPr="005C62EB">
        <w:rPr>
          <w:rFonts w:ascii="Arial" w:hAnsi="Arial" w:cs="Arial"/>
          <w:b/>
        </w:rPr>
        <w:t>,</w:t>
      </w:r>
      <w:r w:rsidR="002A5ED8" w:rsidRPr="005C62EB">
        <w:rPr>
          <w:rFonts w:ascii="Arial" w:hAnsi="Arial" w:cs="Arial"/>
          <w:b/>
          <w:lang w:val="en-US"/>
        </w:rPr>
        <w:tab/>
      </w:r>
      <w:r w:rsidR="0093705D" w:rsidRPr="005C62EB">
        <w:rPr>
          <w:rFonts w:ascii="Arial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 xml:space="preserve">Saint-Petersburg, </w:t>
      </w:r>
      <w:proofErr w:type="spellStart"/>
      <w:r w:rsidR="002A5ED8" w:rsidRPr="005C62EB">
        <w:rPr>
          <w:rFonts w:ascii="Arial" w:hAnsi="Arial" w:cs="Arial"/>
          <w:b/>
        </w:rPr>
        <w:t>Petrogradsky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district</w:t>
      </w:r>
      <w:proofErr w:type="spellEnd"/>
      <w:r w:rsidR="002A5ED8" w:rsidRPr="005C62EB">
        <w:rPr>
          <w:rFonts w:ascii="Arial" w:hAnsi="Arial" w:cs="Arial"/>
          <w:b/>
        </w:rPr>
        <w:t xml:space="preserve">, </w:t>
      </w:r>
      <w:proofErr w:type="spellStart"/>
      <w:r w:rsidR="002A5ED8" w:rsidRPr="005C62EB">
        <w:rPr>
          <w:rFonts w:ascii="Arial" w:hAnsi="Arial" w:cs="Arial"/>
          <w:b/>
        </w:rPr>
        <w:t>Emb</w:t>
      </w:r>
      <w:proofErr w:type="spellEnd"/>
      <w:r w:rsidR="002A5ED8" w:rsidRPr="005C62EB">
        <w:rPr>
          <w:rFonts w:ascii="Arial" w:hAnsi="Arial" w:cs="Arial"/>
          <w:b/>
        </w:rPr>
        <w:t xml:space="preserve">. </w:t>
      </w:r>
      <w:proofErr w:type="spellStart"/>
      <w:r w:rsidR="002A5ED8" w:rsidRPr="005C62EB">
        <w:rPr>
          <w:rFonts w:ascii="Arial" w:hAnsi="Arial" w:cs="Arial"/>
          <w:b/>
        </w:rPr>
        <w:t>of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river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Karpovka</w:t>
      </w:r>
      <w:proofErr w:type="spellEnd"/>
      <w:r w:rsidR="002A5ED8" w:rsidRPr="005C62EB">
        <w:rPr>
          <w:rFonts w:ascii="Arial" w:hAnsi="Arial" w:cs="Arial"/>
          <w:b/>
        </w:rPr>
        <w:t>, 19.</w:t>
      </w:r>
      <w:r w:rsidR="002A5ED8" w:rsidRPr="005C62EB">
        <w:rPr>
          <w:rFonts w:ascii="Arial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>Tel. +7 (812) 234-96-62</w:t>
      </w:r>
      <w:r w:rsidR="00D511F1">
        <w:rPr>
          <w:rFonts w:ascii="Arial" w:hAnsi="Arial" w:cs="Arial"/>
          <w:b/>
        </w:rPr>
        <w:t>;</w:t>
      </w:r>
    </w:p>
    <w:p w:rsidR="002A5ED8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eastAsia="Arial Unicode MS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Inertational</w:t>
      </w:r>
      <w:proofErr w:type="spellEnd"/>
      <w:r w:rsidRPr="005C62EB">
        <w:rPr>
          <w:rFonts w:ascii="Arial" w:hAnsi="Arial" w:cs="Arial"/>
          <w:b/>
        </w:rPr>
        <w:t xml:space="preserve"> Seminar "The </w:t>
      </w:r>
      <w:proofErr w:type="spellStart"/>
      <w:r w:rsidRPr="005C62EB">
        <w:rPr>
          <w:rFonts w:ascii="Arial" w:hAnsi="Arial" w:cs="Arial"/>
          <w:b/>
        </w:rPr>
        <w:t>couples</w:t>
      </w:r>
      <w:proofErr w:type="spellEnd"/>
      <w:r w:rsidRPr="005C62EB">
        <w:rPr>
          <w:rFonts w:ascii="Arial" w:hAnsi="Arial" w:cs="Arial"/>
          <w:b/>
        </w:rPr>
        <w:t xml:space="preserve">. </w:t>
      </w:r>
      <w:proofErr w:type="spellStart"/>
      <w:r w:rsidRPr="005C62EB">
        <w:rPr>
          <w:rFonts w:ascii="Arial" w:hAnsi="Arial" w:cs="Arial"/>
          <w:b/>
        </w:rPr>
        <w:t>Multidisciplinary</w:t>
      </w:r>
      <w:proofErr w:type="spellEnd"/>
      <w:r w:rsidRPr="005C62EB">
        <w:rPr>
          <w:rFonts w:ascii="Arial" w:hAnsi="Arial" w:cs="Arial"/>
          <w:b/>
          <w:lang w:val="en-US"/>
        </w:rPr>
        <w:t xml:space="preserve"> approach"</w:t>
      </w:r>
      <w:r w:rsidR="00D511F1">
        <w:rPr>
          <w:rFonts w:ascii="Arial" w:hAnsi="Arial" w:cs="Arial"/>
          <w:b/>
          <w:lang w:val="en-US"/>
        </w:rPr>
        <w:t>;</w:t>
      </w:r>
    </w:p>
    <w:p w:rsidR="00337812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</w:rPr>
      </w:pPr>
      <w:r w:rsidRPr="005C62EB">
        <w:rPr>
          <w:rFonts w:ascii="Arial" w:eastAsia="Arial Unicode MS" w:hAnsi="Arial" w:cs="Arial"/>
          <w:b/>
          <w:lang w:val="en-US"/>
        </w:rPr>
        <w:t>Supervisor:</w:t>
      </w:r>
      <w:r w:rsidR="00337812">
        <w:rPr>
          <w:rFonts w:ascii="Arial" w:eastAsia="Arial Unicode MS" w:hAnsi="Arial" w:cs="Arial"/>
          <w:b/>
          <w:lang w:val="en-US"/>
        </w:rPr>
        <w:t xml:space="preserve"> </w:t>
      </w:r>
      <w:r w:rsidR="0006675D" w:rsidRPr="005C62EB">
        <w:rPr>
          <w:rFonts w:ascii="Arial" w:hAnsi="Arial" w:cs="Arial"/>
          <w:b/>
          <w:lang w:val="en-US"/>
        </w:rPr>
        <w:t xml:space="preserve">Dr. Eric </w:t>
      </w:r>
      <w:proofErr w:type="spellStart"/>
      <w:r w:rsidR="0006675D" w:rsidRPr="005C62EB">
        <w:rPr>
          <w:rFonts w:ascii="Arial" w:hAnsi="Arial" w:cs="Arial"/>
          <w:b/>
          <w:lang w:val="en-US"/>
        </w:rPr>
        <w:t>Smadja</w:t>
      </w:r>
      <w:proofErr w:type="spellEnd"/>
      <w:r w:rsidR="00337812">
        <w:rPr>
          <w:rFonts w:ascii="Arial" w:hAnsi="Arial" w:cs="Arial"/>
          <w:b/>
          <w:lang w:val="en-US"/>
        </w:rPr>
        <w:t xml:space="preserve"> </w:t>
      </w:r>
      <w:r w:rsidR="00337812">
        <w:rPr>
          <w:rFonts w:ascii="Arial" w:hAnsi="Arial" w:cs="Arial"/>
          <w:b/>
        </w:rPr>
        <w:t>(France)</w:t>
      </w:r>
      <w:r w:rsidR="00337812" w:rsidRPr="005C62EB">
        <w:rPr>
          <w:rFonts w:ascii="Arial" w:hAnsi="Arial" w:cs="Arial"/>
          <w:b/>
        </w:rPr>
        <w:t xml:space="preserve">, </w:t>
      </w:r>
      <w:r w:rsidR="00337812">
        <w:rPr>
          <w:rFonts w:ascii="Arial" w:hAnsi="Arial" w:cs="Arial"/>
          <w:b/>
          <w:lang w:val="en-US"/>
        </w:rPr>
        <w:t xml:space="preserve">Member of the </w:t>
      </w:r>
      <w:proofErr w:type="spellStart"/>
      <w:r w:rsidR="00337812" w:rsidRPr="005C62EB">
        <w:rPr>
          <w:rFonts w:ascii="Arial" w:hAnsi="Arial" w:cs="Arial"/>
          <w:b/>
        </w:rPr>
        <w:t>Parisian</w:t>
      </w:r>
      <w:proofErr w:type="spellEnd"/>
      <w:r w:rsidR="00337812" w:rsidRPr="005C62EB">
        <w:rPr>
          <w:rFonts w:ascii="Arial" w:hAnsi="Arial" w:cs="Arial"/>
          <w:b/>
        </w:rPr>
        <w:t xml:space="preserve"> </w:t>
      </w:r>
      <w:proofErr w:type="spellStart"/>
      <w:r w:rsidR="00337812" w:rsidRPr="005C62EB">
        <w:rPr>
          <w:rFonts w:ascii="Arial" w:hAnsi="Arial" w:cs="Arial"/>
          <w:b/>
        </w:rPr>
        <w:t>Psychoanalytical</w:t>
      </w:r>
      <w:proofErr w:type="spellEnd"/>
      <w:r w:rsidR="00337812" w:rsidRPr="005C62EB">
        <w:rPr>
          <w:rFonts w:ascii="Arial" w:hAnsi="Arial" w:cs="Arial"/>
          <w:b/>
        </w:rPr>
        <w:t xml:space="preserve"> Society, </w:t>
      </w:r>
      <w:r w:rsidR="00337812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Member of the International Psychoanalytical Association</w:t>
      </w:r>
      <w:r w:rsidR="00337812" w:rsidRPr="005C62EB">
        <w:rPr>
          <w:rFonts w:ascii="Arial" w:hAnsi="Arial" w:cs="Arial"/>
          <w:b/>
        </w:rPr>
        <w:t xml:space="preserve"> </w:t>
      </w:r>
      <w:r w:rsidR="00337812">
        <w:rPr>
          <w:rFonts w:ascii="Arial" w:hAnsi="Arial" w:cs="Arial"/>
          <w:b/>
        </w:rPr>
        <w:t>(</w:t>
      </w:r>
      <w:r w:rsidR="00337812" w:rsidRPr="005C62EB">
        <w:rPr>
          <w:rFonts w:ascii="Arial" w:hAnsi="Arial" w:cs="Arial"/>
          <w:b/>
        </w:rPr>
        <w:t>IPA</w:t>
      </w:r>
      <w:r w:rsidR="00337812">
        <w:rPr>
          <w:rFonts w:ascii="Arial" w:hAnsi="Arial" w:cs="Arial"/>
          <w:b/>
        </w:rPr>
        <w:t>)</w:t>
      </w:r>
      <w:r w:rsidR="00337812" w:rsidRPr="005C62EB">
        <w:rPr>
          <w:rFonts w:ascii="Arial" w:hAnsi="Arial" w:cs="Arial"/>
          <w:b/>
        </w:rPr>
        <w:t>;</w:t>
      </w:r>
    </w:p>
    <w:p w:rsidR="00337812" w:rsidRPr="005C62EB" w:rsidRDefault="00337812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Pr="005C62EB">
        <w:rPr>
          <w:rFonts w:ascii="Arial" w:hAnsi="Arial" w:cs="Arial"/>
          <w:b/>
        </w:rPr>
        <w:t xml:space="preserve"> – </w:t>
      </w:r>
      <w:proofErr w:type="spellStart"/>
      <w:r w:rsidRPr="005C62EB">
        <w:rPr>
          <w:rFonts w:ascii="Arial" w:hAnsi="Arial" w:cs="Arial"/>
          <w:b/>
        </w:rPr>
        <w:t>psychoanalysis</w:t>
      </w:r>
      <w:proofErr w:type="spellEnd"/>
      <w:r w:rsidRPr="005C62EB">
        <w:rPr>
          <w:rFonts w:ascii="Arial" w:hAnsi="Arial" w:cs="Arial"/>
          <w:b/>
          <w:lang w:val="en-US"/>
        </w:rPr>
        <w:t>, psychoanalytic psychotherapy;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2018, 6 hours (3 sessions) in group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1F1542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E10EE0" w:rsidRPr="00ED61AB" w:rsidRDefault="0091182F" w:rsidP="0019756E">
      <w:pPr>
        <w:spacing w:line="276" w:lineRule="auto"/>
        <w:ind w:left="3540" w:right="284" w:firstLine="996"/>
        <w:jc w:val="both"/>
        <w:rPr>
          <w:rFonts w:ascii="Arial" w:eastAsia="Arial Unicode MS" w:hAnsi="Arial" w:cs="Arial"/>
          <w:b/>
          <w:lang w:val="ru-RU"/>
        </w:rPr>
      </w:pPr>
      <w:r w:rsidRPr="0003146A">
        <w:rPr>
          <w:rFonts w:ascii="Arial" w:eastAsia="Arial Unicode MS" w:hAnsi="Arial" w:cs="Arial"/>
          <w:b/>
          <w:lang w:val="en-US"/>
        </w:rPr>
        <w:t xml:space="preserve">                                  </w:t>
      </w:r>
      <w:r w:rsidR="00E10EE0" w:rsidRPr="00ED61AB">
        <w:rPr>
          <w:rFonts w:ascii="Arial" w:eastAsia="Arial Unicode MS" w:hAnsi="Arial" w:cs="Arial"/>
          <w:b/>
          <w:lang w:val="en-US"/>
        </w:rPr>
        <w:t>Total</w:t>
      </w:r>
      <w:r w:rsidR="00E10EE0" w:rsidRPr="00ED61AB">
        <w:rPr>
          <w:rFonts w:ascii="Arial" w:eastAsia="Arial Unicode MS" w:hAnsi="Arial" w:cs="Arial"/>
          <w:b/>
          <w:lang w:val="ru-RU"/>
        </w:rPr>
        <w:t>:</w:t>
      </w:r>
      <w:r>
        <w:rPr>
          <w:rFonts w:ascii="Arial" w:eastAsia="Arial Unicode MS" w:hAnsi="Arial" w:cs="Arial"/>
          <w:b/>
          <w:lang w:val="ru-RU"/>
        </w:rPr>
        <w:t xml:space="preserve"> </w:t>
      </w:r>
      <w:r w:rsidR="00ED61AB" w:rsidRPr="001F1542">
        <w:rPr>
          <w:rFonts w:ascii="Arial" w:eastAsia="Arial Unicode MS" w:hAnsi="Arial" w:cs="Arial"/>
          <w:b/>
          <w:lang w:val="ru-RU"/>
        </w:rPr>
        <w:t>1</w:t>
      </w:r>
      <w:r w:rsidR="00ED61AB" w:rsidRPr="00ED61AB">
        <w:rPr>
          <w:rFonts w:ascii="Arial" w:eastAsia="Arial Unicode MS" w:hAnsi="Arial" w:cs="Arial"/>
          <w:b/>
          <w:lang w:val="ru-RU"/>
        </w:rPr>
        <w:t>74</w:t>
      </w:r>
      <w:proofErr w:type="gramStart"/>
      <w:r w:rsidR="00ED61AB" w:rsidRPr="00ED61AB">
        <w:rPr>
          <w:rFonts w:ascii="Arial" w:eastAsia="Arial Unicode MS" w:hAnsi="Arial" w:cs="Arial"/>
          <w:b/>
          <w:lang w:val="ru-RU"/>
        </w:rPr>
        <w:t>,5</w:t>
      </w:r>
      <w:proofErr w:type="gramEnd"/>
      <w:r w:rsidR="00ED61AB" w:rsidRPr="00ED61AB">
        <w:rPr>
          <w:rFonts w:ascii="Arial" w:eastAsia="Arial Unicode MS" w:hAnsi="Arial" w:cs="Arial"/>
          <w:b/>
          <w:lang w:val="ru-RU"/>
        </w:rPr>
        <w:t xml:space="preserve"> </w:t>
      </w:r>
      <w:r w:rsidR="00ED61AB" w:rsidRPr="00ED61AB">
        <w:rPr>
          <w:rFonts w:ascii="Arial" w:eastAsia="Arial Unicode MS" w:hAnsi="Arial" w:cs="Arial"/>
          <w:b/>
          <w:lang w:val="en-US"/>
        </w:rPr>
        <w:t>hours</w:t>
      </w:r>
      <w:r w:rsidR="00ED61AB" w:rsidRPr="00ED61AB">
        <w:rPr>
          <w:rFonts w:ascii="Arial" w:eastAsia="Arial Unicode MS" w:hAnsi="Arial" w:cs="Arial"/>
          <w:b/>
          <w:lang w:val="ru-RU"/>
        </w:rPr>
        <w:t>.</w:t>
      </w:r>
    </w:p>
    <w:p w:rsidR="00E10EE0" w:rsidRPr="00ED61AB" w:rsidRDefault="00E10EE0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3.4. </w:t>
      </w:r>
      <w:proofErr w:type="spellStart"/>
      <w:r w:rsidRPr="005C62EB">
        <w:rPr>
          <w:rFonts w:ascii="Arial" w:eastAsia="Arial Unicode MS" w:hAnsi="Arial" w:cs="Arial"/>
          <w:b/>
        </w:rPr>
        <w:t>Супервизии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06675D" w:rsidRPr="00D511F1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(</w:t>
      </w: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квалификация</w:t>
      </w:r>
      <w:proofErr w:type="spellEnd"/>
      <w:r w:rsidRPr="005C62EB">
        <w:rPr>
          <w:rFonts w:ascii="Arial" w:eastAsia="Arial Unicode MS" w:hAnsi="Arial" w:cs="Arial"/>
        </w:rPr>
        <w:t>)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D511F1" w:rsidRDefault="0006675D" w:rsidP="00C84717">
      <w:pPr>
        <w:spacing w:line="276" w:lineRule="auto"/>
        <w:ind w:left="708" w:right="284" w:hanging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Даты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количество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(в </w:t>
      </w:r>
      <w:proofErr w:type="spellStart"/>
      <w:r w:rsidRPr="005C62EB">
        <w:rPr>
          <w:rFonts w:ascii="Arial" w:eastAsia="Arial Unicode MS" w:hAnsi="Arial" w:cs="Arial"/>
        </w:rPr>
        <w:t>индивидуальном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групповом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сеттинге</w:t>
      </w:r>
      <w:proofErr w:type="spellEnd"/>
      <w:r w:rsidRPr="005C62EB">
        <w:rPr>
          <w:rFonts w:ascii="Arial" w:eastAsia="Arial Unicode MS" w:hAnsi="Arial" w:cs="Arial"/>
        </w:rPr>
        <w:t>)</w:t>
      </w:r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9031C0" w:rsidP="0019756E">
      <w:pPr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r w:rsidRPr="005C62EB">
        <w:rPr>
          <w:rFonts w:ascii="Arial" w:eastAsia="Arial Unicode MS" w:hAnsi="Arial" w:cs="Arial"/>
          <w:lang w:val="ru-RU"/>
        </w:rPr>
        <w:tab/>
      </w:r>
      <w:r w:rsidR="0019756E">
        <w:rPr>
          <w:rFonts w:ascii="Arial" w:eastAsia="Arial Unicode MS" w:hAnsi="Arial" w:cs="Arial"/>
          <w:lang w:val="ru-RU"/>
        </w:rPr>
        <w:t>(ФИО),</w:t>
      </w:r>
      <w:r w:rsidR="00144F58" w:rsidRPr="005C62EB">
        <w:rPr>
          <w:rFonts w:ascii="Arial" w:eastAsia="Arial Unicode MS" w:hAnsi="Arial" w:cs="Arial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lang w:val="ru-RU"/>
        </w:rPr>
        <w:t>хххххххх@хххх.хх</w:t>
      </w:r>
      <w:proofErr w:type="spellEnd"/>
      <w:r w:rsidR="0091182F">
        <w:rPr>
          <w:rFonts w:ascii="Arial" w:eastAsia="Arial Unicode MS" w:hAnsi="Arial" w:cs="Arial"/>
          <w:lang w:val="ru-RU"/>
        </w:rPr>
        <w:t>, Т</w:t>
      </w:r>
      <w:proofErr w:type="spellStart"/>
      <w:r w:rsidR="0006675D" w:rsidRPr="005C62EB">
        <w:rPr>
          <w:rFonts w:ascii="Arial" w:eastAsia="Arial Unicode MS" w:hAnsi="Arial" w:cs="Arial"/>
        </w:rPr>
        <w:t>ренинговый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аналитик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супервизор</w:t>
      </w:r>
      <w:proofErr w:type="spellEnd"/>
      <w:r w:rsidR="0006675D" w:rsidRPr="005C62EB">
        <w:rPr>
          <w:rFonts w:ascii="Arial" w:eastAsia="Arial Unicode MS" w:hAnsi="Arial" w:cs="Arial"/>
        </w:rPr>
        <w:t xml:space="preserve">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5C62EB" w:rsidRDefault="009031C0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  <w:lang w:val="ru-RU"/>
        </w:rPr>
        <w:tab/>
      </w:r>
      <w:r w:rsidR="0006675D" w:rsidRPr="005C62EB">
        <w:rPr>
          <w:rFonts w:ascii="Arial" w:eastAsia="Arial Unicode MS" w:hAnsi="Arial" w:cs="Arial"/>
        </w:rPr>
        <w:t xml:space="preserve">2014-2018, </w:t>
      </w:r>
      <w:proofErr w:type="spellStart"/>
      <w:r w:rsidR="0006675D" w:rsidRPr="005C62EB">
        <w:rPr>
          <w:rFonts w:ascii="Arial" w:eastAsia="Arial Unicode MS" w:hAnsi="Arial" w:cs="Arial"/>
        </w:rPr>
        <w:t>индивидуальны</w:t>
      </w:r>
      <w:proofErr w:type="spellEnd"/>
      <w:r w:rsidR="0091182F">
        <w:rPr>
          <w:rFonts w:ascii="Arial" w:eastAsia="Arial Unicode MS" w:hAnsi="Arial" w:cs="Arial"/>
          <w:lang w:val="ru-RU"/>
        </w:rPr>
        <w:t>е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супервизи</w:t>
      </w:r>
      <w:proofErr w:type="spellEnd"/>
      <w:r w:rsidR="0091182F">
        <w:rPr>
          <w:rFonts w:ascii="Arial" w:eastAsia="Arial Unicode MS" w:hAnsi="Arial" w:cs="Arial"/>
          <w:lang w:val="ru-RU"/>
        </w:rPr>
        <w:t>и</w:t>
      </w:r>
      <w:r w:rsidR="0006675D" w:rsidRPr="005C62EB">
        <w:rPr>
          <w:rFonts w:ascii="Arial" w:eastAsia="Arial Unicode MS" w:hAnsi="Arial" w:cs="Arial"/>
        </w:rPr>
        <w:t xml:space="preserve"> - 10</w:t>
      </w:r>
      <w:r w:rsidR="0006675D" w:rsidRPr="005C62EB">
        <w:rPr>
          <w:rFonts w:ascii="Arial" w:eastAsia="Arial Unicode MS" w:hAnsi="Arial" w:cs="Arial"/>
          <w:lang w:val="ru-RU"/>
        </w:rPr>
        <w:t>2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сессии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7"/>
        </w:numPr>
        <w:spacing w:line="276" w:lineRule="auto"/>
        <w:ind w:right="284" w:hanging="436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a</w:t>
      </w:r>
      <w:r w:rsidR="009031C0" w:rsidRPr="005C62EB">
        <w:rPr>
          <w:rFonts w:ascii="Arial" w:eastAsia="Arial Unicode MS" w:hAnsi="Arial" w:cs="Arial"/>
          <w:lang w:val="ru-RU"/>
        </w:rPr>
        <w:t xml:space="preserve">) </w:t>
      </w:r>
      <w:r w:rsidR="009031C0" w:rsidRPr="005C62EB">
        <w:rPr>
          <w:rFonts w:ascii="Arial" w:eastAsia="Arial Unicode MS" w:hAnsi="Arial" w:cs="Arial"/>
          <w:lang w:val="ru-RU"/>
        </w:rPr>
        <w:tab/>
      </w:r>
      <w:r w:rsidR="0019756E" w:rsidRPr="0019756E">
        <w:rPr>
          <w:rFonts w:ascii="Arial" w:eastAsia="Arial Unicode MS" w:hAnsi="Arial" w:cs="Arial"/>
          <w:lang w:val="ru-RU"/>
        </w:rPr>
        <w:t>(ФИО),</w:t>
      </w:r>
      <w:r w:rsidR="0019756E" w:rsidRPr="0019756E">
        <w:rPr>
          <w:rFonts w:ascii="Arial" w:eastAsia="Arial Unicode MS" w:hAnsi="Arial" w:cs="Arial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lang w:val="ru-RU"/>
        </w:rPr>
        <w:t>хххххххх@хххх.хх</w:t>
      </w:r>
      <w:proofErr w:type="spellEnd"/>
      <w:r w:rsidR="0091182F">
        <w:rPr>
          <w:rFonts w:ascii="Arial" w:eastAsia="Arial Unicode MS" w:hAnsi="Arial" w:cs="Arial"/>
          <w:lang w:val="ru-RU"/>
        </w:rPr>
        <w:t xml:space="preserve">, </w:t>
      </w:r>
      <w:proofErr w:type="spellStart"/>
      <w:r w:rsidR="0091182F">
        <w:rPr>
          <w:rFonts w:ascii="Arial" w:eastAsia="Arial Unicode MS" w:hAnsi="Arial" w:cs="Arial"/>
          <w:lang w:val="ru-RU"/>
        </w:rPr>
        <w:t>Т</w:t>
      </w:r>
      <w:r w:rsidRPr="005C62EB">
        <w:rPr>
          <w:rFonts w:ascii="Arial" w:eastAsia="Arial Unicode MS" w:hAnsi="Arial" w:cs="Arial"/>
          <w:lang w:val="ru-RU"/>
        </w:rPr>
        <w:t>ренинговый</w:t>
      </w:r>
      <w:proofErr w:type="spellEnd"/>
      <w:r w:rsidRPr="005C62EB">
        <w:rPr>
          <w:rFonts w:ascii="Arial" w:eastAsia="Arial Unicode MS" w:hAnsi="Arial" w:cs="Arial"/>
          <w:lang w:val="ru-RU"/>
        </w:rPr>
        <w:t xml:space="preserve"> аналитик, супервизор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9031C0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 xml:space="preserve">2016-2018,  </w:t>
      </w:r>
      <w:proofErr w:type="spellStart"/>
      <w:r w:rsidRPr="005C62EB">
        <w:rPr>
          <w:rFonts w:ascii="Arial" w:eastAsia="Arial Unicode MS" w:hAnsi="Arial" w:cs="Arial"/>
        </w:rPr>
        <w:t>индив</w:t>
      </w:r>
      <w:r w:rsidR="009031C0" w:rsidRPr="005C62EB">
        <w:rPr>
          <w:rFonts w:ascii="Arial" w:eastAsia="Arial Unicode MS" w:hAnsi="Arial" w:cs="Arial"/>
        </w:rPr>
        <w:t>идуальны</w:t>
      </w:r>
      <w:proofErr w:type="spellEnd"/>
      <w:r w:rsidR="0091182F">
        <w:rPr>
          <w:rFonts w:ascii="Arial" w:eastAsia="Arial Unicode MS" w:hAnsi="Arial" w:cs="Arial"/>
          <w:lang w:val="ru-RU"/>
        </w:rPr>
        <w:t>е</w:t>
      </w:r>
      <w:r w:rsidR="009031C0" w:rsidRPr="005C62EB">
        <w:rPr>
          <w:rFonts w:ascii="Arial" w:eastAsia="Arial Unicode MS" w:hAnsi="Arial" w:cs="Arial"/>
        </w:rPr>
        <w:t xml:space="preserve"> </w:t>
      </w:r>
      <w:proofErr w:type="spellStart"/>
      <w:r w:rsidR="009031C0" w:rsidRPr="005C62EB">
        <w:rPr>
          <w:rFonts w:ascii="Arial" w:eastAsia="Arial Unicode MS" w:hAnsi="Arial" w:cs="Arial"/>
        </w:rPr>
        <w:t>супервизи</w:t>
      </w:r>
      <w:proofErr w:type="spellEnd"/>
      <w:r w:rsidR="0091182F">
        <w:rPr>
          <w:rFonts w:ascii="Arial" w:eastAsia="Arial Unicode MS" w:hAnsi="Arial" w:cs="Arial"/>
          <w:lang w:val="ru-RU"/>
        </w:rPr>
        <w:t>и</w:t>
      </w:r>
      <w:r w:rsidR="009031C0" w:rsidRPr="005C62EB">
        <w:rPr>
          <w:rFonts w:ascii="Arial" w:eastAsia="Arial Unicode MS" w:hAnsi="Arial" w:cs="Arial"/>
        </w:rPr>
        <w:t xml:space="preserve"> - 40 </w:t>
      </w:r>
      <w:proofErr w:type="spellStart"/>
      <w:r w:rsidR="009031C0" w:rsidRPr="005C62EB">
        <w:rPr>
          <w:rFonts w:ascii="Arial" w:eastAsia="Arial Unicode MS" w:hAnsi="Arial" w:cs="Arial"/>
        </w:rPr>
        <w:t>сесси</w:t>
      </w:r>
      <w:r w:rsidR="009031C0" w:rsidRPr="005C62EB">
        <w:rPr>
          <w:rFonts w:ascii="Arial" w:eastAsia="Arial Unicode MS" w:hAnsi="Arial" w:cs="Arial"/>
          <w:lang w:val="ru-RU"/>
        </w:rPr>
        <w:t>й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7F3546" w:rsidRPr="005C62EB" w:rsidRDefault="007F3546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</w:p>
    <w:p w:rsidR="00E259C1" w:rsidRPr="005C62EB" w:rsidRDefault="0006675D" w:rsidP="0019756E">
      <w:pPr>
        <w:pStyle w:val="a8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a</w:t>
      </w:r>
      <w:r w:rsidRPr="005C62EB">
        <w:rPr>
          <w:rFonts w:ascii="Arial" w:eastAsia="Arial Unicode MS" w:hAnsi="Arial" w:cs="Arial"/>
          <w:lang w:val="ru-RU"/>
        </w:rPr>
        <w:t>)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ab/>
      </w:r>
      <w:proofErr w:type="spellStart"/>
      <w:r w:rsidR="007F3546" w:rsidRPr="005C62EB">
        <w:rPr>
          <w:rFonts w:ascii="Arial" w:hAnsi="Arial" w:cs="Arial"/>
        </w:rPr>
        <w:t>Восточно-Европейский</w:t>
      </w:r>
      <w:proofErr w:type="spellEnd"/>
      <w:r w:rsidR="007F3546" w:rsidRPr="005C62EB">
        <w:rPr>
          <w:rFonts w:ascii="Arial" w:hAnsi="Arial" w:cs="Arial"/>
        </w:rPr>
        <w:t xml:space="preserve"> </w:t>
      </w:r>
      <w:proofErr w:type="spellStart"/>
      <w:r w:rsidR="007F3546" w:rsidRPr="005C62EB">
        <w:rPr>
          <w:rFonts w:ascii="Arial" w:hAnsi="Arial" w:cs="Arial"/>
        </w:rPr>
        <w:t>Институт</w:t>
      </w:r>
      <w:proofErr w:type="spellEnd"/>
      <w:r w:rsidR="007F3546" w:rsidRPr="005C62EB">
        <w:rPr>
          <w:rFonts w:ascii="Arial" w:hAnsi="Arial" w:cs="Arial"/>
        </w:rPr>
        <w:t xml:space="preserve"> </w:t>
      </w:r>
      <w:proofErr w:type="spellStart"/>
      <w:r w:rsidR="007F3546" w:rsidRPr="005C62EB">
        <w:rPr>
          <w:rFonts w:ascii="Arial" w:hAnsi="Arial" w:cs="Arial"/>
        </w:rPr>
        <w:t>Психоанализа</w:t>
      </w:r>
      <w:proofErr w:type="spellEnd"/>
      <w:r w:rsidR="007F3546" w:rsidRPr="005C62EB">
        <w:rPr>
          <w:rFonts w:ascii="Arial" w:hAnsi="Arial" w:cs="Arial"/>
        </w:rPr>
        <w:t xml:space="preserve">, </w:t>
      </w:r>
      <w:proofErr w:type="spellStart"/>
      <w:r w:rsidR="007F3546" w:rsidRPr="005C62EB">
        <w:rPr>
          <w:rFonts w:ascii="Arial" w:hAnsi="Arial" w:cs="Arial"/>
        </w:rPr>
        <w:t>Санкт-Петербург</w:t>
      </w:r>
      <w:proofErr w:type="spellEnd"/>
      <w:r w:rsidR="007F3546" w:rsidRPr="005C62EB">
        <w:rPr>
          <w:rFonts w:ascii="Arial" w:hAnsi="Arial" w:cs="Arial"/>
        </w:rPr>
        <w:t>,</w:t>
      </w:r>
    </w:p>
    <w:p w:rsidR="007F3546" w:rsidRPr="00D511F1" w:rsidRDefault="007F3546" w:rsidP="0019756E">
      <w:pPr>
        <w:pStyle w:val="a8"/>
        <w:spacing w:line="276" w:lineRule="auto"/>
        <w:ind w:left="709" w:right="284" w:firstLine="698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</w:t>
      </w:r>
      <w:proofErr w:type="spellEnd"/>
      <w:r w:rsidRPr="005C62EB">
        <w:rPr>
          <w:rFonts w:ascii="Arial" w:hAnsi="Arial" w:cs="Arial"/>
        </w:rPr>
        <w:t>.</w:t>
      </w:r>
      <w:r w:rsidRPr="005C62EB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</w:rPr>
        <w:t xml:space="preserve">П.С., 18А, 197198,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>. T</w:t>
      </w:r>
      <w:r w:rsidRPr="005C62EB">
        <w:rPr>
          <w:rFonts w:ascii="Arial" w:hAnsi="Arial" w:cs="Arial"/>
          <w:lang w:val="ru-RU"/>
        </w:rPr>
        <w:t>ел</w:t>
      </w:r>
      <w:r w:rsidRPr="005C62EB">
        <w:rPr>
          <w:rFonts w:ascii="Arial" w:hAnsi="Arial" w:cs="Arial"/>
        </w:rPr>
        <w:t>. + 7 812 235 28 57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07"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Проект "</w:t>
      </w:r>
      <w:proofErr w:type="gramStart"/>
      <w:r w:rsidRPr="005C62EB">
        <w:rPr>
          <w:rFonts w:ascii="Arial" w:hAnsi="Arial" w:cs="Arial"/>
          <w:lang w:val="ru-RU"/>
        </w:rPr>
        <w:t>Открытые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супервизии</w:t>
      </w:r>
      <w:proofErr w:type="spellEnd"/>
      <w:r w:rsidRPr="005C62EB">
        <w:rPr>
          <w:rFonts w:ascii="Arial" w:hAnsi="Arial" w:cs="Arial"/>
          <w:lang w:val="ru-RU"/>
        </w:rPr>
        <w:t>"</w:t>
      </w:r>
      <w:r w:rsidR="00D511F1">
        <w:rPr>
          <w:rFonts w:ascii="Arial" w:hAnsi="Arial" w:cs="Arial"/>
          <w:lang w:val="ru-RU"/>
        </w:rPr>
        <w:t>;</w:t>
      </w:r>
    </w:p>
    <w:p w:rsidR="0006675D" w:rsidRPr="00D511F1" w:rsidRDefault="0006675D" w:rsidP="0019756E">
      <w:pPr>
        <w:spacing w:line="276" w:lineRule="auto"/>
        <w:ind w:left="1418" w:right="284" w:hanging="70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="001F1542">
        <w:rPr>
          <w:rFonts w:ascii="Arial" w:eastAsia="Arial Unicode MS" w:hAnsi="Arial" w:cs="Arial"/>
          <w:lang w:val="ru-RU"/>
        </w:rPr>
        <w:t>: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Машовец</w:t>
      </w:r>
      <w:proofErr w:type="spellEnd"/>
      <w:r w:rsidRPr="005C62EB">
        <w:rPr>
          <w:rFonts w:ascii="Arial" w:eastAsia="Arial Unicode MS" w:hAnsi="Arial" w:cs="Arial"/>
        </w:rPr>
        <w:t xml:space="preserve"> М.Д., </w:t>
      </w:r>
      <w:proofErr w:type="spellStart"/>
      <w:r w:rsidRPr="005C62EB">
        <w:rPr>
          <w:rFonts w:ascii="Arial" w:eastAsia="Arial Unicode MS" w:hAnsi="Arial" w:cs="Arial"/>
        </w:rPr>
        <w:t>Куликов</w:t>
      </w:r>
      <w:proofErr w:type="spellEnd"/>
      <w:r w:rsidRPr="005C62EB">
        <w:rPr>
          <w:rFonts w:ascii="Arial" w:eastAsia="Arial Unicode MS" w:hAnsi="Arial" w:cs="Arial"/>
        </w:rPr>
        <w:t xml:space="preserve"> А.И., </w:t>
      </w:r>
      <w:proofErr w:type="spellStart"/>
      <w:r w:rsidRPr="005C62EB">
        <w:rPr>
          <w:rFonts w:ascii="Arial" w:eastAsia="Arial Unicode MS" w:hAnsi="Arial" w:cs="Arial"/>
        </w:rPr>
        <w:t>Рождественский</w:t>
      </w:r>
      <w:proofErr w:type="spellEnd"/>
      <w:r w:rsidRPr="005C62EB">
        <w:rPr>
          <w:rFonts w:ascii="Arial" w:eastAsia="Arial Unicode MS" w:hAnsi="Arial" w:cs="Arial"/>
        </w:rPr>
        <w:t xml:space="preserve"> Д.С., </w:t>
      </w:r>
      <w:proofErr w:type="spellStart"/>
      <w:r w:rsidRPr="005C62EB">
        <w:rPr>
          <w:rFonts w:ascii="Arial" w:eastAsia="Arial Unicode MS" w:hAnsi="Arial" w:cs="Arial"/>
        </w:rPr>
        <w:t>Корытько</w:t>
      </w:r>
      <w:proofErr w:type="spellEnd"/>
      <w:r w:rsidRPr="005C62EB">
        <w:rPr>
          <w:rFonts w:ascii="Arial" w:eastAsia="Arial Unicode MS" w:hAnsi="Arial" w:cs="Arial"/>
        </w:rPr>
        <w:t xml:space="preserve"> Е.В., </w:t>
      </w:r>
      <w:proofErr w:type="spellStart"/>
      <w:r w:rsidRPr="005C62EB">
        <w:rPr>
          <w:rFonts w:ascii="Arial" w:eastAsia="Arial Unicode MS" w:hAnsi="Arial" w:cs="Arial"/>
        </w:rPr>
        <w:t>Коробова</w:t>
      </w:r>
      <w:proofErr w:type="spellEnd"/>
      <w:r w:rsidRPr="005C62EB">
        <w:rPr>
          <w:rFonts w:ascii="Arial" w:eastAsia="Arial Unicode MS" w:hAnsi="Arial" w:cs="Arial"/>
        </w:rPr>
        <w:t xml:space="preserve"> Е.Л., </w:t>
      </w:r>
      <w:proofErr w:type="spellStart"/>
      <w:r w:rsidRPr="005C62EB">
        <w:rPr>
          <w:rFonts w:ascii="Arial" w:eastAsia="Arial Unicode MS" w:hAnsi="Arial" w:cs="Arial"/>
        </w:rPr>
        <w:t>Попова</w:t>
      </w:r>
      <w:proofErr w:type="spellEnd"/>
      <w:r w:rsidRPr="005C62EB">
        <w:rPr>
          <w:rFonts w:ascii="Arial" w:eastAsia="Arial Unicode MS" w:hAnsi="Arial" w:cs="Arial"/>
        </w:rPr>
        <w:t xml:space="preserve"> Н.М., </w:t>
      </w:r>
      <w:proofErr w:type="spellStart"/>
      <w:r w:rsidRPr="005C62EB">
        <w:rPr>
          <w:rFonts w:ascii="Arial" w:eastAsia="Arial Unicode MS" w:hAnsi="Arial" w:cs="Arial"/>
        </w:rPr>
        <w:t>Баранов</w:t>
      </w:r>
      <w:proofErr w:type="spellEnd"/>
      <w:r w:rsidRPr="005C62EB">
        <w:rPr>
          <w:rFonts w:ascii="Arial" w:eastAsia="Arial Unicode MS" w:hAnsi="Arial" w:cs="Arial"/>
        </w:rPr>
        <w:t xml:space="preserve"> Ю.А., </w:t>
      </w:r>
      <w:proofErr w:type="spellStart"/>
      <w:r w:rsidRPr="005C62EB">
        <w:rPr>
          <w:rFonts w:ascii="Arial" w:eastAsia="Arial Unicode MS" w:hAnsi="Arial" w:cs="Arial"/>
        </w:rPr>
        <w:t>Чистяков</w:t>
      </w:r>
      <w:proofErr w:type="spellEnd"/>
      <w:r w:rsidRPr="005C62EB">
        <w:rPr>
          <w:rFonts w:ascii="Arial" w:eastAsia="Arial Unicode MS" w:hAnsi="Arial" w:cs="Arial"/>
        </w:rPr>
        <w:t xml:space="preserve"> М.С., </w:t>
      </w:r>
      <w:proofErr w:type="spellStart"/>
      <w:r w:rsidRPr="005C62EB">
        <w:rPr>
          <w:rFonts w:ascii="Arial" w:eastAsia="Arial Unicode MS" w:hAnsi="Arial" w:cs="Arial"/>
        </w:rPr>
        <w:t>Белов</w:t>
      </w:r>
      <w:proofErr w:type="spellEnd"/>
      <w:r w:rsidRPr="005C62EB">
        <w:rPr>
          <w:rFonts w:ascii="Arial" w:eastAsia="Arial Unicode MS" w:hAnsi="Arial" w:cs="Arial"/>
        </w:rPr>
        <w:t xml:space="preserve"> Е.Н., </w:t>
      </w:r>
      <w:proofErr w:type="spellStart"/>
      <w:r w:rsidRPr="005C62EB">
        <w:rPr>
          <w:rFonts w:ascii="Arial" w:eastAsia="Arial Unicode MS" w:hAnsi="Arial" w:cs="Arial"/>
        </w:rPr>
        <w:t>Савченко</w:t>
      </w:r>
      <w:proofErr w:type="spellEnd"/>
      <w:r w:rsidRPr="005C62EB">
        <w:rPr>
          <w:rFonts w:ascii="Arial" w:eastAsia="Arial Unicode MS" w:hAnsi="Arial" w:cs="Arial"/>
        </w:rPr>
        <w:t xml:space="preserve"> Г.Ю., </w:t>
      </w:r>
      <w:proofErr w:type="spellStart"/>
      <w:r w:rsidRPr="005C62EB">
        <w:rPr>
          <w:rFonts w:ascii="Arial" w:eastAsia="Arial Unicode MS" w:hAnsi="Arial" w:cs="Arial"/>
        </w:rPr>
        <w:t>все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– </w:t>
      </w:r>
      <w:proofErr w:type="spellStart"/>
      <w:r w:rsidRPr="005C62EB">
        <w:rPr>
          <w:rFonts w:ascii="Arial" w:eastAsia="Arial Unicode MS" w:hAnsi="Arial" w:cs="Arial"/>
        </w:rPr>
        <w:t>тренинговые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аналитики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D511F1" w:rsidRDefault="0006675D" w:rsidP="0019756E">
      <w:pPr>
        <w:spacing w:line="276" w:lineRule="auto"/>
        <w:ind w:left="709"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 xml:space="preserve">2009-20018, 20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(</w:t>
      </w:r>
      <w:r w:rsidR="00D511F1">
        <w:rPr>
          <w:rFonts w:ascii="Arial" w:eastAsia="Arial Unicode MS" w:hAnsi="Arial" w:cs="Arial"/>
        </w:rPr>
        <w:t xml:space="preserve">10 </w:t>
      </w:r>
      <w:proofErr w:type="spellStart"/>
      <w:r w:rsidR="00D511F1">
        <w:rPr>
          <w:rFonts w:ascii="Arial" w:eastAsia="Arial Unicode MS" w:hAnsi="Arial" w:cs="Arial"/>
        </w:rPr>
        <w:t>сессий</w:t>
      </w:r>
      <w:proofErr w:type="spellEnd"/>
      <w:r w:rsidR="00D511F1">
        <w:rPr>
          <w:rFonts w:ascii="Arial" w:eastAsia="Arial Unicode MS" w:hAnsi="Arial" w:cs="Arial"/>
        </w:rPr>
        <w:t xml:space="preserve">) в </w:t>
      </w:r>
      <w:proofErr w:type="spellStart"/>
      <w:r w:rsidR="00D511F1">
        <w:rPr>
          <w:rFonts w:ascii="Arial" w:eastAsia="Arial Unicode MS" w:hAnsi="Arial" w:cs="Arial"/>
        </w:rPr>
        <w:t>групповом</w:t>
      </w:r>
      <w:proofErr w:type="spellEnd"/>
      <w:r w:rsidR="00D511F1">
        <w:rPr>
          <w:rFonts w:ascii="Arial" w:eastAsia="Arial Unicode MS" w:hAnsi="Arial" w:cs="Arial"/>
        </w:rPr>
        <w:t xml:space="preserve"> </w:t>
      </w:r>
      <w:proofErr w:type="spellStart"/>
      <w:r w:rsidR="00D511F1">
        <w:rPr>
          <w:rFonts w:ascii="Arial" w:eastAsia="Arial Unicode MS" w:hAnsi="Arial" w:cs="Arial"/>
        </w:rPr>
        <w:t>сеттинге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</w:rPr>
      </w:pPr>
      <w:r w:rsidRPr="005C62EB">
        <w:rPr>
          <w:rFonts w:ascii="Arial" w:hAnsi="Arial" w:cs="Arial"/>
          <w:lang w:val="ru-RU"/>
        </w:rPr>
        <w:lastRenderedPageBreak/>
        <w:t>а)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Психоанализа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Санкт-Петербург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</w:t>
      </w:r>
      <w:proofErr w:type="spellEnd"/>
      <w:r w:rsidRPr="005C62EB">
        <w:rPr>
          <w:rFonts w:ascii="Arial" w:hAnsi="Arial" w:cs="Arial"/>
        </w:rPr>
        <w:t>.</w:t>
      </w:r>
      <w:r w:rsidRPr="005C62EB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</w:rPr>
        <w:t xml:space="preserve">П.С., 18А, 197198,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>. T</w:t>
      </w:r>
      <w:r w:rsidRPr="005C62EB">
        <w:rPr>
          <w:rFonts w:ascii="Arial" w:hAnsi="Arial" w:cs="Arial"/>
          <w:lang w:val="ru-RU"/>
        </w:rPr>
        <w:t>ел</w:t>
      </w:r>
      <w:r w:rsidRPr="005C62EB">
        <w:rPr>
          <w:rFonts w:ascii="Arial" w:hAnsi="Arial" w:cs="Arial"/>
        </w:rPr>
        <w:t>. + 7 812 235 28 57</w:t>
      </w:r>
      <w:r w:rsidRPr="005C62E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proofErr w:type="spellStart"/>
      <w:r w:rsidRPr="005C62EB">
        <w:rPr>
          <w:rFonts w:ascii="Arial" w:hAnsi="Arial" w:cs="Arial"/>
          <w:lang w:val="ru-RU"/>
        </w:rPr>
        <w:t>Тематическиий</w:t>
      </w:r>
      <w:proofErr w:type="spellEnd"/>
      <w:r w:rsidRPr="005C62EB">
        <w:rPr>
          <w:rFonts w:ascii="Arial" w:hAnsi="Arial" w:cs="Arial"/>
          <w:lang w:val="ru-RU"/>
        </w:rPr>
        <w:t xml:space="preserve"> цикл "Практика супружеского консультирования и парной терапии"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б) </w:t>
      </w:r>
      <w:r w:rsidRPr="005C62EB">
        <w:rPr>
          <w:rFonts w:ascii="Arial" w:hAnsi="Arial" w:cs="Arial"/>
          <w:lang w:val="ru-RU"/>
        </w:rPr>
        <w:tab/>
        <w:t xml:space="preserve">2013, 6 часов (3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D511F1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а) 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Психоаналитический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Центр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Семьи</w:t>
      </w:r>
      <w:r w:rsidRPr="005C62EB">
        <w:rPr>
          <w:rFonts w:ascii="Arial" w:hAnsi="Arial" w:cs="Arial"/>
        </w:rPr>
        <w:t xml:space="preserve">, 197022,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>Санкт</w:t>
      </w:r>
      <w:r w:rsidRPr="005C62EB">
        <w:rPr>
          <w:rFonts w:ascii="Arial" w:hAnsi="Arial" w:cs="Arial"/>
        </w:rPr>
        <w:t>-</w:t>
      </w:r>
      <w:r w:rsidRPr="005C62EB">
        <w:rPr>
          <w:rFonts w:ascii="Arial" w:hAnsi="Arial" w:cs="Arial"/>
          <w:lang w:val="ru-RU"/>
        </w:rPr>
        <w:t xml:space="preserve"> Петербург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Pr="005C62EB">
        <w:rPr>
          <w:rFonts w:ascii="Arial" w:hAnsi="Arial" w:cs="Arial"/>
          <w:lang w:val="ru-RU"/>
        </w:rPr>
        <w:t>Карповки</w:t>
      </w:r>
      <w:proofErr w:type="spellEnd"/>
      <w:r w:rsidRPr="005C62EB">
        <w:rPr>
          <w:rFonts w:ascii="Arial" w:hAnsi="Arial" w:cs="Arial"/>
        </w:rPr>
        <w:t xml:space="preserve">, 19. </w:t>
      </w:r>
      <w:r w:rsidRPr="005C62EB">
        <w:rPr>
          <w:rFonts w:ascii="Arial" w:hAnsi="Arial" w:cs="Arial"/>
          <w:lang w:val="ru-RU"/>
        </w:rPr>
        <w:t>Тел</w:t>
      </w:r>
      <w:r w:rsidRPr="005C62EB">
        <w:rPr>
          <w:rFonts w:ascii="Arial" w:hAnsi="Arial" w:cs="Arial"/>
        </w:rPr>
        <w:t>. +7 (812) 234-96-62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"Нарциссические личностные расстройства"</w:t>
      </w:r>
      <w:r w:rsidR="00541CE5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Д-р </w:t>
      </w:r>
      <w:r w:rsidR="00620049">
        <w:rPr>
          <w:rFonts w:ascii="Arial" w:hAnsi="Arial" w:cs="Arial"/>
          <w:lang w:val="ru-RU"/>
        </w:rPr>
        <w:t>Отто Ф.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A45F62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2016, 15</w:t>
      </w:r>
      <w:r w:rsidR="00D511F1">
        <w:rPr>
          <w:rFonts w:ascii="Arial" w:hAnsi="Arial" w:cs="Arial"/>
          <w:lang w:val="ru-RU"/>
        </w:rPr>
        <w:t xml:space="preserve"> часов (7,5 </w:t>
      </w:r>
      <w:r w:rsidR="0006675D" w:rsidRPr="005C62EB">
        <w:rPr>
          <w:rFonts w:ascii="Arial" w:hAnsi="Arial" w:cs="Arial"/>
          <w:lang w:val="ru-RU"/>
        </w:rPr>
        <w:t xml:space="preserve">сессий) в </w:t>
      </w:r>
      <w:proofErr w:type="gramStart"/>
      <w:r w:rsidR="0006675D" w:rsidRPr="005C62EB">
        <w:rPr>
          <w:rFonts w:ascii="Arial" w:hAnsi="Arial" w:cs="Arial"/>
          <w:lang w:val="ru-RU"/>
        </w:rPr>
        <w:t>групповом</w:t>
      </w:r>
      <w:proofErr w:type="gramEnd"/>
      <w:r w:rsidR="0006675D" w:rsidRPr="005C62EB">
        <w:rPr>
          <w:rFonts w:ascii="Arial" w:hAnsi="Arial" w:cs="Arial"/>
          <w:lang w:val="ru-RU"/>
        </w:rPr>
        <w:t xml:space="preserve"> </w:t>
      </w:r>
      <w:proofErr w:type="spellStart"/>
      <w:r w:rsidR="0006675D" w:rsidRPr="005C62EB">
        <w:rPr>
          <w:rFonts w:ascii="Arial" w:hAnsi="Arial" w:cs="Arial"/>
          <w:lang w:val="ru-RU"/>
        </w:rPr>
        <w:t>сеттинге</w:t>
      </w:r>
      <w:proofErr w:type="spellEnd"/>
      <w:r w:rsidR="00D511F1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8F19E5" w:rsidP="0019756E">
      <w:pPr>
        <w:pStyle w:val="a8"/>
        <w:numPr>
          <w:ilvl w:val="0"/>
          <w:numId w:val="8"/>
        </w:numPr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6675D" w:rsidRPr="005C62EB">
        <w:rPr>
          <w:rFonts w:ascii="Arial" w:hAnsi="Arial" w:cs="Arial"/>
          <w:lang w:val="ru-RU"/>
        </w:rPr>
        <w:t>а)</w:t>
      </w:r>
      <w:r w:rsidR="0006675D" w:rsidRPr="005C62EB">
        <w:rPr>
          <w:rFonts w:ascii="Arial" w:hAnsi="Arial" w:cs="Arial"/>
          <w:lang w:val="ru-RU"/>
        </w:rPr>
        <w:tab/>
        <w:t>Международный</w:t>
      </w:r>
      <w:r w:rsidR="0006675D" w:rsidRPr="005C62EB">
        <w:rPr>
          <w:rFonts w:ascii="Arial" w:hAnsi="Arial" w:cs="Arial"/>
        </w:rPr>
        <w:t xml:space="preserve"> </w:t>
      </w:r>
      <w:r w:rsidR="0006675D" w:rsidRPr="005C62EB">
        <w:rPr>
          <w:rFonts w:ascii="Arial" w:hAnsi="Arial" w:cs="Arial"/>
          <w:lang w:val="ru-RU"/>
        </w:rPr>
        <w:t>Психоаналитический</w:t>
      </w:r>
      <w:r w:rsidR="0006675D" w:rsidRPr="005C62EB">
        <w:rPr>
          <w:rFonts w:ascii="Arial" w:hAnsi="Arial" w:cs="Arial"/>
        </w:rPr>
        <w:t xml:space="preserve"> </w:t>
      </w:r>
      <w:r w:rsidR="0006675D" w:rsidRPr="005C62EB">
        <w:rPr>
          <w:rFonts w:ascii="Arial" w:hAnsi="Arial" w:cs="Arial"/>
          <w:lang w:val="ru-RU"/>
        </w:rPr>
        <w:t>Центр</w:t>
      </w:r>
      <w:r w:rsidR="0006675D" w:rsidRPr="005C62EB">
        <w:rPr>
          <w:rFonts w:ascii="Arial" w:hAnsi="Arial" w:cs="Arial"/>
        </w:rPr>
        <w:t xml:space="preserve"> </w:t>
      </w:r>
      <w:r w:rsidR="0006675D" w:rsidRPr="005C62EB">
        <w:rPr>
          <w:rFonts w:ascii="Arial" w:hAnsi="Arial" w:cs="Arial"/>
          <w:lang w:val="ru-RU"/>
        </w:rPr>
        <w:t>Семьи</w:t>
      </w:r>
      <w:r w:rsidR="0006675D" w:rsidRPr="005C62EB">
        <w:rPr>
          <w:rFonts w:ascii="Arial" w:hAnsi="Arial" w:cs="Arial"/>
        </w:rPr>
        <w:t xml:space="preserve">, 197022, </w:t>
      </w:r>
      <w:r w:rsidR="0006675D" w:rsidRPr="005C62EB">
        <w:rPr>
          <w:rFonts w:ascii="Arial" w:hAnsi="Arial" w:cs="Arial"/>
          <w:lang w:val="ru-RU"/>
        </w:rPr>
        <w:t>Россия</w:t>
      </w:r>
      <w:r w:rsidR="0006675D" w:rsidRPr="005C62EB">
        <w:rPr>
          <w:rFonts w:ascii="Arial" w:hAnsi="Arial" w:cs="Arial"/>
        </w:rPr>
        <w:t xml:space="preserve">, </w:t>
      </w:r>
      <w:r w:rsidR="0006675D" w:rsidRPr="005C62EB">
        <w:rPr>
          <w:rFonts w:ascii="Arial" w:hAnsi="Arial" w:cs="Arial"/>
          <w:lang w:val="ru-RU"/>
        </w:rPr>
        <w:t>Санкт</w:t>
      </w:r>
      <w:r w:rsidR="0006675D" w:rsidRPr="005C62EB">
        <w:rPr>
          <w:rFonts w:ascii="Arial" w:hAnsi="Arial" w:cs="Arial"/>
        </w:rPr>
        <w:t>-</w:t>
      </w:r>
      <w:r w:rsidR="0006675D" w:rsidRPr="005C62EB">
        <w:rPr>
          <w:rFonts w:ascii="Arial" w:hAnsi="Arial" w:cs="Arial"/>
          <w:lang w:val="ru-RU"/>
        </w:rPr>
        <w:t xml:space="preserve"> Петербург</w:t>
      </w:r>
      <w:r w:rsidR="0006675D" w:rsidRPr="005C62EB">
        <w:rPr>
          <w:rFonts w:ascii="Arial" w:hAnsi="Arial" w:cs="Arial"/>
        </w:rPr>
        <w:t xml:space="preserve">, </w:t>
      </w:r>
      <w:r w:rsidR="0006675D"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="0006675D" w:rsidRPr="005C62EB">
        <w:rPr>
          <w:rFonts w:ascii="Arial" w:hAnsi="Arial" w:cs="Arial"/>
          <w:lang w:val="ru-RU"/>
        </w:rPr>
        <w:t>Карповки</w:t>
      </w:r>
      <w:proofErr w:type="spellEnd"/>
      <w:r w:rsidR="0006675D" w:rsidRPr="005C62EB">
        <w:rPr>
          <w:rFonts w:ascii="Arial" w:hAnsi="Arial" w:cs="Arial"/>
        </w:rPr>
        <w:t xml:space="preserve">, 19. </w:t>
      </w:r>
      <w:r w:rsidR="0006675D" w:rsidRPr="005C62EB">
        <w:rPr>
          <w:rFonts w:ascii="Arial" w:hAnsi="Arial" w:cs="Arial"/>
          <w:lang w:val="ru-RU"/>
        </w:rPr>
        <w:t>Тел</w:t>
      </w:r>
      <w:r w:rsidR="0006675D" w:rsidRPr="005C62EB">
        <w:rPr>
          <w:rFonts w:ascii="Arial" w:hAnsi="Arial" w:cs="Arial"/>
        </w:rPr>
        <w:t>. +7 (812) 234-96-62</w:t>
      </w:r>
      <w:r w:rsidR="004402CE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"Неразделимая природа любви и агрессии"</w:t>
      </w:r>
      <w:r w:rsidR="004402CE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Д-р </w:t>
      </w:r>
      <w:r w:rsidR="00620049">
        <w:rPr>
          <w:rFonts w:ascii="Arial" w:hAnsi="Arial" w:cs="Arial"/>
          <w:lang w:val="ru-RU"/>
        </w:rPr>
        <w:t>Отто Ф.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2017, 8 часов (4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4402CE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Психоаналитический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Центр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Семьи</w:t>
      </w:r>
      <w:r w:rsidRPr="005C62EB">
        <w:rPr>
          <w:rFonts w:ascii="Arial" w:hAnsi="Arial" w:cs="Arial"/>
        </w:rPr>
        <w:t xml:space="preserve">, 197022,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>Санкт</w:t>
      </w:r>
      <w:r w:rsidRPr="005C62EB">
        <w:rPr>
          <w:rFonts w:ascii="Arial" w:hAnsi="Arial" w:cs="Arial"/>
        </w:rPr>
        <w:t>-</w:t>
      </w:r>
      <w:r w:rsidRPr="005C62EB">
        <w:rPr>
          <w:rFonts w:ascii="Arial" w:hAnsi="Arial" w:cs="Arial"/>
          <w:lang w:val="ru-RU"/>
        </w:rPr>
        <w:t xml:space="preserve"> Петербург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Pr="005C62EB">
        <w:rPr>
          <w:rFonts w:ascii="Arial" w:hAnsi="Arial" w:cs="Arial"/>
          <w:lang w:val="ru-RU"/>
        </w:rPr>
        <w:t>Карповки</w:t>
      </w:r>
      <w:proofErr w:type="spellEnd"/>
      <w:r w:rsidRPr="005C62EB">
        <w:rPr>
          <w:rFonts w:ascii="Arial" w:hAnsi="Arial" w:cs="Arial"/>
        </w:rPr>
        <w:t xml:space="preserve">, 19. </w:t>
      </w:r>
      <w:r w:rsidRPr="005C62EB">
        <w:rPr>
          <w:rFonts w:ascii="Arial" w:hAnsi="Arial" w:cs="Arial"/>
          <w:lang w:val="ru-RU"/>
        </w:rPr>
        <w:t>Тел</w:t>
      </w:r>
      <w:r w:rsidRPr="005C62EB">
        <w:rPr>
          <w:rFonts w:ascii="Arial" w:hAnsi="Arial" w:cs="Arial"/>
        </w:rPr>
        <w:t>. +7 (812) 234-96-62</w:t>
      </w:r>
      <w:r w:rsidR="007448D7">
        <w:rPr>
          <w:rFonts w:ascii="Arial" w:hAnsi="Arial" w:cs="Arial"/>
          <w:lang w:val="ru-RU"/>
        </w:rPr>
        <w:t>;</w:t>
      </w:r>
    </w:p>
    <w:p w:rsidR="0006675D" w:rsidRPr="007448D7" w:rsidRDefault="0006675D" w:rsidP="0019756E">
      <w:pPr>
        <w:pStyle w:val="a8"/>
        <w:spacing w:line="276" w:lineRule="auto"/>
        <w:ind w:left="1418" w:right="284" w:hanging="13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"Сексуальные перверсии: психоаналитическое понимание"</w:t>
      </w:r>
      <w:r w:rsidR="007448D7">
        <w:rPr>
          <w:rFonts w:ascii="Arial" w:hAnsi="Arial" w:cs="Arial"/>
          <w:lang w:val="ru-RU"/>
        </w:rPr>
        <w:t>;</w:t>
      </w:r>
    </w:p>
    <w:p w:rsidR="007448D7" w:rsidRPr="00A66D7E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="00843C72">
        <w:rPr>
          <w:rFonts w:ascii="Arial" w:hAnsi="Arial" w:cs="Arial"/>
          <w:lang w:val="ru-RU"/>
        </w:rPr>
        <w:t xml:space="preserve"> Д-р Эстела</w:t>
      </w:r>
      <w:r w:rsidR="00C740E3" w:rsidRPr="00C740E3">
        <w:rPr>
          <w:rFonts w:ascii="Arial" w:hAnsi="Arial" w:cs="Arial"/>
          <w:lang w:val="ru-RU"/>
        </w:rPr>
        <w:t xml:space="preserve"> </w:t>
      </w:r>
      <w:r w:rsidR="00C740E3">
        <w:rPr>
          <w:rFonts w:ascii="Arial" w:hAnsi="Arial" w:cs="Arial"/>
          <w:lang w:val="ru-RU"/>
        </w:rPr>
        <w:t>В.</w:t>
      </w:r>
      <w:r w:rsidR="00843C72">
        <w:rPr>
          <w:rFonts w:ascii="Arial" w:hAnsi="Arial" w:cs="Arial"/>
          <w:lang w:val="ru-RU"/>
        </w:rPr>
        <w:t xml:space="preserve"> </w:t>
      </w:r>
      <w:proofErr w:type="spellStart"/>
      <w:r w:rsidR="00843C72">
        <w:rPr>
          <w:rFonts w:ascii="Arial" w:hAnsi="Arial" w:cs="Arial"/>
          <w:lang w:val="ru-RU"/>
        </w:rPr>
        <w:t>Уэлдон</w:t>
      </w:r>
      <w:proofErr w:type="spellEnd"/>
      <w:r w:rsidRPr="005C62EB">
        <w:rPr>
          <w:rFonts w:ascii="Arial" w:hAnsi="Arial" w:cs="Arial"/>
          <w:lang w:val="ru-RU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Великобритания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>)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основатель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президент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судебной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психотерапии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(IAFP),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консультант-психиатр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Портмановско</w:t>
      </w:r>
      <w:r w:rsidR="00A66D7E">
        <w:rPr>
          <w:rFonts w:ascii="Arial" w:hAnsi="Arial" w:cs="Arial"/>
          <w:color w:val="000000"/>
          <w:shd w:val="clear" w:color="auto" w:fill="FFFFFF"/>
        </w:rPr>
        <w:t>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Тавистокской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клиниках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(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  <w:lang w:val="en-US"/>
        </w:rPr>
        <w:t>APsaA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 w:rsidR="00A66D7E">
        <w:rPr>
          <w:rFonts w:ascii="Arial" w:hAnsi="Arial" w:cs="Arial"/>
          <w:color w:val="000000"/>
          <w:shd w:val="clear" w:color="auto" w:fill="FFFFFF"/>
          <w:lang w:val="ru-RU"/>
        </w:rPr>
        <w:t>;</w:t>
      </w:r>
    </w:p>
    <w:p w:rsidR="0006675D" w:rsidRPr="007448D7" w:rsidRDefault="0024737B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ab/>
        <w:t>б)</w:t>
      </w:r>
      <w:r w:rsidRPr="005C62EB">
        <w:rPr>
          <w:rFonts w:ascii="Arial" w:hAnsi="Arial" w:cs="Arial"/>
        </w:rPr>
        <w:tab/>
        <w:t xml:space="preserve">2017, </w:t>
      </w:r>
      <w:r w:rsidRPr="005C62EB">
        <w:rPr>
          <w:rFonts w:ascii="Arial" w:hAnsi="Arial" w:cs="Arial"/>
          <w:lang w:val="ru-RU"/>
        </w:rPr>
        <w:t>4</w:t>
      </w:r>
      <w:r w:rsidR="00A45F62" w:rsidRPr="005C62EB">
        <w:rPr>
          <w:rFonts w:ascii="Arial" w:hAnsi="Arial" w:cs="Arial"/>
        </w:rPr>
        <w:t xml:space="preserve"> </w:t>
      </w:r>
      <w:proofErr w:type="spellStart"/>
      <w:r w:rsidR="00A45F62" w:rsidRPr="005C62EB">
        <w:rPr>
          <w:rFonts w:ascii="Arial" w:hAnsi="Arial" w:cs="Arial"/>
        </w:rPr>
        <w:t>час</w:t>
      </w:r>
      <w:proofErr w:type="spellEnd"/>
      <w:r w:rsidRPr="005C62EB">
        <w:rPr>
          <w:rFonts w:ascii="Arial" w:hAnsi="Arial" w:cs="Arial"/>
          <w:lang w:val="ru-RU"/>
        </w:rPr>
        <w:t>а</w:t>
      </w:r>
      <w:r w:rsidR="00A45F62" w:rsidRPr="005C62EB">
        <w:rPr>
          <w:rFonts w:ascii="Arial" w:hAnsi="Arial" w:cs="Arial"/>
        </w:rPr>
        <w:t xml:space="preserve"> (</w:t>
      </w:r>
      <w:r w:rsidRPr="005C62EB">
        <w:rPr>
          <w:rFonts w:ascii="Arial" w:hAnsi="Arial" w:cs="Arial"/>
          <w:lang w:val="ru-RU"/>
        </w:rPr>
        <w:t>2</w:t>
      </w:r>
      <w:r w:rsidR="00A45F62" w:rsidRPr="005C62EB">
        <w:rPr>
          <w:rFonts w:ascii="Arial" w:hAnsi="Arial" w:cs="Arial"/>
        </w:rPr>
        <w:t xml:space="preserve"> </w:t>
      </w:r>
      <w:proofErr w:type="spellStart"/>
      <w:r w:rsidR="00A45F62" w:rsidRPr="005C62EB">
        <w:rPr>
          <w:rFonts w:ascii="Arial" w:hAnsi="Arial" w:cs="Arial"/>
        </w:rPr>
        <w:t>сесси</w:t>
      </w:r>
      <w:proofErr w:type="spellEnd"/>
      <w:r w:rsidR="00A45F62" w:rsidRPr="005C62EB">
        <w:rPr>
          <w:rFonts w:ascii="Arial" w:hAnsi="Arial" w:cs="Arial"/>
          <w:lang w:val="ru-RU"/>
        </w:rPr>
        <w:t>и</w:t>
      </w:r>
      <w:r w:rsidR="0006675D" w:rsidRPr="005C62EB">
        <w:rPr>
          <w:rFonts w:ascii="Arial" w:hAnsi="Arial" w:cs="Arial"/>
        </w:rPr>
        <w:t xml:space="preserve">) в </w:t>
      </w:r>
      <w:proofErr w:type="spellStart"/>
      <w:r w:rsidR="0006675D" w:rsidRPr="005C62EB">
        <w:rPr>
          <w:rFonts w:ascii="Arial" w:hAnsi="Arial" w:cs="Arial"/>
        </w:rPr>
        <w:t>групповом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сеттинге</w:t>
      </w:r>
      <w:proofErr w:type="spellEnd"/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</w:r>
      <w:r w:rsidR="0091182F" w:rsidRPr="0091182F">
        <w:rPr>
          <w:rFonts w:ascii="Arial" w:eastAsia="Arial Unicode MS" w:hAnsi="Arial" w:cs="Arial"/>
          <w:lang w:val="ru-RU"/>
        </w:rPr>
        <w:t>(ФИО),</w:t>
      </w:r>
      <w:r w:rsidR="0091182F" w:rsidRPr="0091182F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т</w:t>
      </w:r>
      <w:r w:rsidR="00B4785D" w:rsidRPr="005C62EB">
        <w:rPr>
          <w:rFonts w:ascii="Arial" w:hAnsi="Arial" w:cs="Arial"/>
          <w:lang w:val="ru-RU"/>
        </w:rPr>
        <w:t>р</w:t>
      </w:r>
      <w:r w:rsidRPr="005C62EB">
        <w:rPr>
          <w:rFonts w:ascii="Arial" w:hAnsi="Arial" w:cs="Arial"/>
          <w:lang w:val="ru-RU"/>
        </w:rPr>
        <w:t>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7448D7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 w:firstLine="11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2016, </w:t>
      </w:r>
      <w:r w:rsidR="00A45F62" w:rsidRPr="005C62EB">
        <w:rPr>
          <w:rFonts w:ascii="Arial" w:hAnsi="Arial" w:cs="Arial"/>
          <w:lang w:val="ru-RU"/>
        </w:rPr>
        <w:t xml:space="preserve">индивидуальная </w:t>
      </w:r>
      <w:proofErr w:type="spellStart"/>
      <w:r w:rsidR="00A45F62" w:rsidRPr="005C62EB">
        <w:rPr>
          <w:rFonts w:ascii="Arial" w:hAnsi="Arial" w:cs="Arial"/>
          <w:lang w:val="ru-RU"/>
        </w:rPr>
        <w:t>супервизия</w:t>
      </w:r>
      <w:proofErr w:type="spellEnd"/>
      <w:r w:rsidR="00A45F62" w:rsidRPr="005C62EB">
        <w:rPr>
          <w:rFonts w:ascii="Arial" w:hAnsi="Arial" w:cs="Arial"/>
          <w:lang w:val="ru-RU"/>
        </w:rPr>
        <w:t xml:space="preserve"> -</w:t>
      </w:r>
      <w:r w:rsidR="008F19E5">
        <w:rPr>
          <w:rFonts w:ascii="Arial" w:hAnsi="Arial" w:cs="Arial"/>
          <w:lang w:val="ru-RU"/>
        </w:rPr>
        <w:t xml:space="preserve"> </w:t>
      </w:r>
      <w:r w:rsidR="00A45F62" w:rsidRPr="005C62EB">
        <w:rPr>
          <w:rFonts w:ascii="Arial" w:hAnsi="Arial" w:cs="Arial"/>
          <w:lang w:val="ru-RU"/>
        </w:rPr>
        <w:t>1 сессия</w:t>
      </w:r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lastRenderedPageBreak/>
        <w:t>а)</w:t>
      </w:r>
      <w:r w:rsidRPr="005C62EB">
        <w:rPr>
          <w:rFonts w:ascii="Arial" w:hAnsi="Arial" w:cs="Arial"/>
          <w:lang w:val="ru-RU"/>
        </w:rPr>
        <w:tab/>
      </w:r>
      <w:r w:rsidR="0091182F" w:rsidRPr="0091182F">
        <w:rPr>
          <w:rFonts w:ascii="Arial" w:eastAsia="Arial Unicode MS" w:hAnsi="Arial" w:cs="Arial"/>
          <w:lang w:val="ru-RU"/>
        </w:rPr>
        <w:t>(ФИО),</w:t>
      </w:r>
      <w:r w:rsidR="0091182F" w:rsidRPr="0091182F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7448D7">
        <w:rPr>
          <w:rFonts w:ascii="Arial" w:hAnsi="Arial" w:cs="Arial"/>
          <w:lang w:val="ru-RU"/>
        </w:rPr>
        <w:t>;</w:t>
      </w:r>
    </w:p>
    <w:p w:rsidR="0006675D" w:rsidRPr="005C62EB" w:rsidRDefault="00C84717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ab/>
        <w:t>2016</w:t>
      </w:r>
      <w:r>
        <w:rPr>
          <w:rFonts w:ascii="Arial" w:hAnsi="Arial" w:cs="Arial"/>
          <w:lang w:val="en-US"/>
        </w:rPr>
        <w:t>-</w:t>
      </w:r>
      <w:r w:rsidR="0006675D" w:rsidRPr="005C62EB">
        <w:rPr>
          <w:rFonts w:ascii="Arial" w:hAnsi="Arial" w:cs="Arial"/>
          <w:lang w:val="ru-RU"/>
        </w:rPr>
        <w:t>2017, ин</w:t>
      </w:r>
      <w:r w:rsidR="00A45F62" w:rsidRPr="005C62EB">
        <w:rPr>
          <w:rFonts w:ascii="Arial" w:hAnsi="Arial" w:cs="Arial"/>
          <w:lang w:val="ru-RU"/>
        </w:rPr>
        <w:t>дивидуальны</w:t>
      </w:r>
      <w:r w:rsidR="0091182F">
        <w:rPr>
          <w:rFonts w:ascii="Arial" w:hAnsi="Arial" w:cs="Arial"/>
          <w:lang w:val="ru-RU"/>
        </w:rPr>
        <w:t>е</w:t>
      </w:r>
      <w:r w:rsidR="00A45F62" w:rsidRPr="005C62EB">
        <w:rPr>
          <w:rFonts w:ascii="Arial" w:hAnsi="Arial" w:cs="Arial"/>
          <w:lang w:val="ru-RU"/>
        </w:rPr>
        <w:t xml:space="preserve"> </w:t>
      </w:r>
      <w:proofErr w:type="spellStart"/>
      <w:r w:rsidR="00A45F62" w:rsidRPr="005C62EB">
        <w:rPr>
          <w:rFonts w:ascii="Arial" w:hAnsi="Arial" w:cs="Arial"/>
          <w:lang w:val="ru-RU"/>
        </w:rPr>
        <w:t>супервизи</w:t>
      </w:r>
      <w:r w:rsidR="0091182F">
        <w:rPr>
          <w:rFonts w:ascii="Arial" w:hAnsi="Arial" w:cs="Arial"/>
          <w:lang w:val="ru-RU"/>
        </w:rPr>
        <w:t>и</w:t>
      </w:r>
      <w:proofErr w:type="spellEnd"/>
      <w:r w:rsidR="00A45F62" w:rsidRPr="005C62EB">
        <w:rPr>
          <w:rFonts w:ascii="Arial" w:hAnsi="Arial" w:cs="Arial"/>
          <w:lang w:val="ru-RU"/>
        </w:rPr>
        <w:t xml:space="preserve"> - 2 сессии</w:t>
      </w:r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en-US"/>
        </w:rPr>
      </w:pPr>
    </w:p>
    <w:p w:rsidR="002A5ED8" w:rsidRPr="005C62EB" w:rsidRDefault="0006675D" w:rsidP="0019756E">
      <w:pPr>
        <w:pStyle w:val="a8"/>
        <w:numPr>
          <w:ilvl w:val="0"/>
          <w:numId w:val="10"/>
        </w:numPr>
        <w:spacing w:line="276" w:lineRule="auto"/>
        <w:ind w:right="284" w:hanging="436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</w:r>
      <w:r w:rsidR="002A5ED8" w:rsidRPr="005C62EB">
        <w:rPr>
          <w:rFonts w:ascii="Arial" w:hAnsi="Arial" w:cs="Arial"/>
          <w:lang w:val="ru-RU"/>
        </w:rPr>
        <w:t>Международный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Психоаналитический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Центр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Семьи</w:t>
      </w:r>
      <w:r w:rsidR="002A5ED8" w:rsidRPr="005C62EB">
        <w:rPr>
          <w:rFonts w:ascii="Arial" w:hAnsi="Arial" w:cs="Arial"/>
        </w:rPr>
        <w:t xml:space="preserve">, 197022, </w:t>
      </w:r>
      <w:r w:rsidR="002A5ED8" w:rsidRPr="005C62EB">
        <w:rPr>
          <w:rFonts w:ascii="Arial" w:hAnsi="Arial" w:cs="Arial"/>
          <w:lang w:val="ru-RU"/>
        </w:rPr>
        <w:t>Россия</w:t>
      </w:r>
      <w:r w:rsidR="002A5ED8" w:rsidRPr="005C62EB">
        <w:rPr>
          <w:rFonts w:ascii="Arial" w:hAnsi="Arial" w:cs="Arial"/>
        </w:rPr>
        <w:t>,</w:t>
      </w:r>
      <w:r w:rsidR="002A5ED8" w:rsidRPr="005C62EB">
        <w:rPr>
          <w:rFonts w:ascii="Arial" w:hAnsi="Arial" w:cs="Arial"/>
          <w:lang w:val="ru-RU"/>
        </w:rPr>
        <w:tab/>
        <w:t>Санкт</w:t>
      </w:r>
      <w:r w:rsidR="002A5ED8" w:rsidRPr="005C62EB">
        <w:rPr>
          <w:rFonts w:ascii="Arial" w:hAnsi="Arial" w:cs="Arial"/>
        </w:rPr>
        <w:t>-</w:t>
      </w:r>
      <w:r w:rsidR="002A5ED8" w:rsidRPr="005C62EB">
        <w:rPr>
          <w:rFonts w:ascii="Arial" w:hAnsi="Arial" w:cs="Arial"/>
          <w:lang w:val="ru-RU"/>
        </w:rPr>
        <w:t xml:space="preserve"> Петербург</w:t>
      </w:r>
      <w:r w:rsidR="002A5ED8" w:rsidRPr="005C62EB">
        <w:rPr>
          <w:rFonts w:ascii="Arial" w:hAnsi="Arial" w:cs="Arial"/>
        </w:rPr>
        <w:t xml:space="preserve">, </w:t>
      </w:r>
      <w:r w:rsidR="002A5ED8"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="002A5ED8" w:rsidRPr="005C62EB">
        <w:rPr>
          <w:rFonts w:ascii="Arial" w:hAnsi="Arial" w:cs="Arial"/>
          <w:lang w:val="ru-RU"/>
        </w:rPr>
        <w:t>Карповки</w:t>
      </w:r>
      <w:proofErr w:type="spellEnd"/>
      <w:r w:rsidR="002A5ED8" w:rsidRPr="005C62EB">
        <w:rPr>
          <w:rFonts w:ascii="Arial" w:hAnsi="Arial" w:cs="Arial"/>
        </w:rPr>
        <w:t xml:space="preserve">, 19. </w:t>
      </w:r>
      <w:r w:rsidR="002A5ED8" w:rsidRPr="005C62EB">
        <w:rPr>
          <w:rFonts w:ascii="Arial" w:hAnsi="Arial" w:cs="Arial"/>
          <w:lang w:val="ru-RU"/>
        </w:rPr>
        <w:t>Тел</w:t>
      </w:r>
      <w:r w:rsidR="002A5ED8" w:rsidRPr="005C62EB">
        <w:rPr>
          <w:rFonts w:ascii="Arial" w:hAnsi="Arial" w:cs="Arial"/>
        </w:rPr>
        <w:t>. +7 (812) 234-96-62</w:t>
      </w:r>
      <w:r w:rsidR="007448D7">
        <w:rPr>
          <w:rFonts w:ascii="Arial" w:hAnsi="Arial" w:cs="Arial"/>
          <w:lang w:val="ru-RU"/>
        </w:rPr>
        <w:t>;</w:t>
      </w:r>
    </w:p>
    <w:p w:rsidR="002A5ED8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Международный семинар "Пары. </w:t>
      </w:r>
      <w:proofErr w:type="spellStart"/>
      <w:r w:rsidRPr="005C62EB">
        <w:rPr>
          <w:rFonts w:ascii="Arial" w:hAnsi="Arial" w:cs="Arial"/>
          <w:lang w:val="ru-RU"/>
        </w:rPr>
        <w:t>Мультидисциплинарный</w:t>
      </w:r>
      <w:proofErr w:type="spellEnd"/>
      <w:r w:rsidRPr="005C62EB">
        <w:rPr>
          <w:rFonts w:ascii="Arial" w:hAnsi="Arial" w:cs="Arial"/>
          <w:lang w:val="ru-RU"/>
        </w:rPr>
        <w:t xml:space="preserve"> подход"</w:t>
      </w:r>
      <w:r w:rsidR="007448D7">
        <w:rPr>
          <w:rFonts w:ascii="Arial" w:hAnsi="Arial" w:cs="Arial"/>
          <w:lang w:val="ru-RU"/>
        </w:rPr>
        <w:t>;</w:t>
      </w:r>
    </w:p>
    <w:p w:rsidR="0006675D" w:rsidRPr="00337812" w:rsidRDefault="00702564" w:rsidP="0019756E">
      <w:pPr>
        <w:suppressAutoHyphens w:val="0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Супервизор:</w:t>
      </w:r>
      <w:r w:rsidR="002A5ED8" w:rsidRPr="005C62EB">
        <w:rPr>
          <w:rFonts w:ascii="Arial" w:hAnsi="Arial" w:cs="Arial"/>
          <w:lang w:val="ru-RU"/>
        </w:rPr>
        <w:t xml:space="preserve"> </w:t>
      </w:r>
      <w:r w:rsidR="0006675D" w:rsidRPr="005C62EB">
        <w:rPr>
          <w:rFonts w:ascii="Arial" w:hAnsi="Arial" w:cs="Arial"/>
          <w:lang w:val="ru-RU"/>
        </w:rPr>
        <w:t>Д-р Эри</w:t>
      </w:r>
      <w:r w:rsidR="009D6272" w:rsidRPr="005C62EB">
        <w:rPr>
          <w:rFonts w:ascii="Arial" w:hAnsi="Arial" w:cs="Arial"/>
          <w:lang w:val="ru-RU"/>
        </w:rPr>
        <w:t xml:space="preserve">к </w:t>
      </w:r>
      <w:proofErr w:type="spellStart"/>
      <w:r w:rsidR="009D6272" w:rsidRPr="005C62EB">
        <w:rPr>
          <w:rFonts w:ascii="Arial" w:hAnsi="Arial" w:cs="Arial"/>
          <w:lang w:val="ru-RU"/>
        </w:rPr>
        <w:t>Смаджа</w:t>
      </w:r>
      <w:proofErr w:type="spellEnd"/>
      <w:r w:rsidR="00337812">
        <w:rPr>
          <w:rFonts w:ascii="Arial" w:hAnsi="Arial" w:cs="Arial"/>
          <w:lang w:val="ru-RU"/>
        </w:rPr>
        <w:t xml:space="preserve"> (Франция), член Парижского Психоаналитического Общества</w:t>
      </w:r>
      <w:r w:rsidR="00337812" w:rsidRPr="005C62EB">
        <w:rPr>
          <w:rFonts w:ascii="Arial" w:hAnsi="Arial" w:cs="Arial"/>
          <w:lang w:val="ru-RU"/>
        </w:rPr>
        <w:t xml:space="preserve">, </w:t>
      </w:r>
      <w:r w:rsidR="00337812">
        <w:rPr>
          <w:rFonts w:ascii="Arial" w:hAnsi="Arial" w:cs="Arial"/>
          <w:lang w:val="ru-RU"/>
        </w:rPr>
        <w:t>член Международной Психоаналитической Ассоциации (</w:t>
      </w:r>
      <w:r w:rsidR="00337812">
        <w:rPr>
          <w:rFonts w:ascii="Arial" w:hAnsi="Arial" w:cs="Arial"/>
          <w:lang w:val="en-US"/>
        </w:rPr>
        <w:t>IPA</w:t>
      </w:r>
      <w:r w:rsidR="00337812" w:rsidRPr="00D53E38">
        <w:rPr>
          <w:rFonts w:ascii="Arial" w:hAnsi="Arial" w:cs="Arial"/>
          <w:lang w:val="ru-RU"/>
        </w:rPr>
        <w:t>)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2018, 6 часов (3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7448D7">
        <w:rPr>
          <w:rFonts w:ascii="Arial" w:hAnsi="Arial" w:cs="Arial"/>
          <w:lang w:val="ru-RU"/>
        </w:rPr>
        <w:t>.</w:t>
      </w:r>
    </w:p>
    <w:p w:rsidR="0006675D" w:rsidRPr="00356303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ru-RU"/>
        </w:rPr>
      </w:pPr>
    </w:p>
    <w:p w:rsidR="00ED61AB" w:rsidRPr="00ED61AB" w:rsidRDefault="00ED61AB" w:rsidP="0019756E">
      <w:pPr>
        <w:spacing w:line="276" w:lineRule="auto"/>
        <w:ind w:right="284" w:firstLine="4536"/>
        <w:jc w:val="both"/>
        <w:outlineLvl w:val="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ru-RU"/>
        </w:rPr>
        <w:t>Итого</w:t>
      </w:r>
      <w:r w:rsidRPr="00ED61AB">
        <w:rPr>
          <w:rFonts w:ascii="Arial" w:eastAsia="Arial Unicode MS" w:hAnsi="Arial" w:cs="Arial"/>
          <w:lang w:val="en-US"/>
        </w:rPr>
        <w:t>:</w:t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  <w:t xml:space="preserve">174,5 </w:t>
      </w:r>
      <w:r>
        <w:rPr>
          <w:rFonts w:ascii="Arial" w:eastAsia="Arial Unicode MS" w:hAnsi="Arial" w:cs="Arial"/>
          <w:lang w:val="ru-RU"/>
        </w:rPr>
        <w:t>часа</w:t>
      </w:r>
      <w:r w:rsidRPr="00ED61AB">
        <w:rPr>
          <w:rFonts w:ascii="Arial" w:eastAsia="Arial Unicode MS" w:hAnsi="Arial" w:cs="Arial"/>
          <w:lang w:val="en-US"/>
        </w:rPr>
        <w:t>.</w:t>
      </w:r>
    </w:p>
    <w:p w:rsidR="00ED61AB" w:rsidRPr="00ED61AB" w:rsidRDefault="00ED61AB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C84717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3.5</w:t>
      </w:r>
      <w:r w:rsidR="00A92A1E" w:rsidRPr="00A92A1E">
        <w:rPr>
          <w:rFonts w:ascii="Arial" w:eastAsia="Arial Unicode MS" w:hAnsi="Arial" w:cs="Arial"/>
          <w:b/>
          <w:lang w:val="en-US"/>
        </w:rPr>
        <w:t>.</w:t>
      </w:r>
      <w:r w:rsidRPr="005C62EB">
        <w:rPr>
          <w:rFonts w:ascii="Arial" w:eastAsia="Arial Unicode MS" w:hAnsi="Arial" w:cs="Arial"/>
          <w:b/>
          <w:lang w:val="en-US"/>
        </w:rPr>
        <w:t xml:space="preserve"> Experience in Mental Health Setting: </w:t>
      </w:r>
    </w:p>
    <w:p w:rsidR="0006675D" w:rsidRPr="005C62EB" w:rsidRDefault="0006675D" w:rsidP="00C84717">
      <w:pPr>
        <w:spacing w:line="276" w:lineRule="auto"/>
        <w:ind w:left="567" w:right="284"/>
        <w:jc w:val="both"/>
        <w:rPr>
          <w:rStyle w:val="a3"/>
          <w:rFonts w:ascii="Arial" w:eastAsia="Arial Unicode MS" w:hAnsi="Arial" w:cs="Arial"/>
          <w:b/>
          <w:i w:val="0"/>
          <w:iCs w:val="0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 provide detailed information on Institutions, dates, activities and duration in hours</w:t>
      </w:r>
      <w:r w:rsidR="002526F3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C84717">
      <w:pPr>
        <w:spacing w:line="276" w:lineRule="auto"/>
        <w:ind w:left="567"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Style w:val="a3"/>
          <w:rFonts w:ascii="Arial" w:eastAsia="Arial Unicode MS" w:hAnsi="Arial" w:cs="Arial"/>
          <w:b/>
          <w:lang w:val="en-US"/>
        </w:rPr>
        <w:t>I don’t have such experience. In conformity with Russian Law only psychiatrists can work with psychiatric patients.</w:t>
      </w:r>
    </w:p>
    <w:p w:rsidR="0006675D" w:rsidRPr="005C62EB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C84717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>3.5</w:t>
      </w:r>
      <w:r w:rsidR="00A92A1E">
        <w:rPr>
          <w:rFonts w:ascii="Arial" w:eastAsia="Arial Unicode MS" w:hAnsi="Arial" w:cs="Arial"/>
          <w:b/>
          <w:lang w:val="ru-RU"/>
        </w:rPr>
        <w:t>.</w:t>
      </w:r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Опыт</w:t>
      </w:r>
      <w:proofErr w:type="spellEnd"/>
      <w:r w:rsidRPr="005C62EB">
        <w:rPr>
          <w:rFonts w:ascii="Arial" w:eastAsia="Arial Unicode MS" w:hAnsi="Arial" w:cs="Arial"/>
          <w:b/>
        </w:rPr>
        <w:t xml:space="preserve"> в </w:t>
      </w:r>
      <w:proofErr w:type="spellStart"/>
      <w:r w:rsidRPr="005C62EB">
        <w:rPr>
          <w:rFonts w:ascii="Arial" w:eastAsia="Arial Unicode MS" w:hAnsi="Arial" w:cs="Arial"/>
          <w:b/>
        </w:rPr>
        <w:t>системе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психиатрической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помощи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C84717">
      <w:pPr>
        <w:spacing w:line="276" w:lineRule="auto"/>
        <w:ind w:left="567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организациях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датах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виде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деятельности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продолжительности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часах</w:t>
      </w:r>
      <w:proofErr w:type="spellEnd"/>
      <w:r w:rsidR="002526F3"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C84717">
      <w:pPr>
        <w:spacing w:line="276" w:lineRule="auto"/>
        <w:ind w:left="567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Style w:val="a3"/>
          <w:rFonts w:ascii="Arial" w:eastAsia="Arial Unicode MS" w:hAnsi="Arial" w:cs="Arial"/>
        </w:rPr>
        <w:t>Не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имею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. В </w:t>
      </w:r>
      <w:proofErr w:type="spellStart"/>
      <w:r w:rsidRPr="005C62EB">
        <w:rPr>
          <w:rStyle w:val="a3"/>
          <w:rFonts w:ascii="Arial" w:eastAsia="Arial Unicode MS" w:hAnsi="Arial" w:cs="Arial"/>
        </w:rPr>
        <w:t>соответствии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с </w:t>
      </w:r>
      <w:proofErr w:type="spellStart"/>
      <w:r w:rsidRPr="005C62EB">
        <w:rPr>
          <w:rStyle w:val="a3"/>
          <w:rFonts w:ascii="Arial" w:eastAsia="Arial Unicode MS" w:hAnsi="Arial" w:cs="Arial"/>
        </w:rPr>
        <w:t>российс</w:t>
      </w:r>
      <w:r w:rsidR="00166F0E" w:rsidRPr="005C62EB">
        <w:rPr>
          <w:rStyle w:val="a3"/>
          <w:rFonts w:ascii="Arial" w:eastAsia="Arial Unicode MS" w:hAnsi="Arial" w:cs="Arial"/>
        </w:rPr>
        <w:t>кими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законами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допуск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к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работе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в</w:t>
      </w:r>
      <w:r w:rsidR="00166F0E" w:rsidRPr="005C62EB">
        <w:rPr>
          <w:rStyle w:val="a3"/>
          <w:rFonts w:ascii="Arial" w:eastAsia="Arial Unicode MS" w:hAnsi="Arial" w:cs="Arial"/>
          <w:lang w:val="ru-RU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системе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психиатрическ</w:t>
      </w:r>
      <w:r w:rsidR="001F6067" w:rsidRPr="005C62EB">
        <w:rPr>
          <w:rStyle w:val="a3"/>
          <w:rFonts w:ascii="Arial" w:eastAsia="Arial Unicode MS" w:hAnsi="Arial" w:cs="Arial"/>
        </w:rPr>
        <w:t>ой</w:t>
      </w:r>
      <w:proofErr w:type="spellEnd"/>
      <w:r w:rsidR="001F6067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F6067" w:rsidRPr="005C62EB">
        <w:rPr>
          <w:rStyle w:val="a3"/>
          <w:rFonts w:ascii="Arial" w:eastAsia="Arial Unicode MS" w:hAnsi="Arial" w:cs="Arial"/>
        </w:rPr>
        <w:t>помощи</w:t>
      </w:r>
      <w:proofErr w:type="spellEnd"/>
      <w:r w:rsidR="001F6067" w:rsidRPr="005C62EB">
        <w:rPr>
          <w:rStyle w:val="a3"/>
          <w:rFonts w:ascii="Arial" w:eastAsia="Arial Unicode MS" w:hAnsi="Arial" w:cs="Arial"/>
          <w:lang w:val="ru-RU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возможен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только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для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врачей-психиатров</w:t>
      </w:r>
      <w:proofErr w:type="spellEnd"/>
      <w:r w:rsidRPr="005C62EB">
        <w:rPr>
          <w:rStyle w:val="a3"/>
          <w:rFonts w:ascii="Arial" w:eastAsia="Arial Unicode MS" w:hAnsi="Arial" w:cs="Arial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4.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For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Training Analyst Certificate only</w:t>
      </w:r>
      <w:r w:rsidR="008672BE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of Institute(s) where you are giving training and since when:</w:t>
      </w:r>
    </w:p>
    <w:p w:rsidR="0006675D" w:rsidRPr="005C62EB" w:rsidRDefault="0006675D" w:rsidP="0019756E">
      <w:pPr>
        <w:spacing w:line="276" w:lineRule="auto"/>
        <w:ind w:left="708" w:right="284" w:firstLine="2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Please give detailed information on your activities of </w:t>
      </w:r>
      <w:r w:rsidR="008672BE" w:rsidRPr="005C62EB">
        <w:rPr>
          <w:rFonts w:ascii="Arial" w:eastAsia="Arial Unicode MS" w:hAnsi="Arial" w:cs="Arial"/>
          <w:b/>
          <w:lang w:val="en-US"/>
        </w:rPr>
        <w:t xml:space="preserve">continuous professional </w:t>
      </w:r>
      <w:r w:rsidRPr="005C62EB">
        <w:rPr>
          <w:rFonts w:ascii="Arial" w:eastAsia="Arial Unicode MS" w:hAnsi="Arial" w:cs="Arial"/>
          <w:b/>
          <w:lang w:val="en-US"/>
        </w:rPr>
        <w:t>development during the last two years: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4. </w:t>
      </w:r>
      <w:proofErr w:type="spellStart"/>
      <w:r w:rsidRPr="005C62EB">
        <w:rPr>
          <w:rFonts w:ascii="Arial" w:eastAsia="Arial Unicode MS" w:hAnsi="Arial" w:cs="Arial"/>
          <w:b/>
        </w:rPr>
        <w:t>Только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для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Сертификата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Тренингового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Аналитика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Института</w:t>
      </w:r>
      <w:proofErr w:type="spellEnd"/>
      <w:r w:rsidRPr="005C62EB">
        <w:rPr>
          <w:rFonts w:ascii="Arial" w:eastAsia="Arial Unicode MS" w:hAnsi="Arial" w:cs="Arial"/>
        </w:rPr>
        <w:t xml:space="preserve"> (-</w:t>
      </w:r>
      <w:proofErr w:type="spellStart"/>
      <w:r w:rsidRPr="005C62EB">
        <w:rPr>
          <w:rFonts w:ascii="Arial" w:eastAsia="Arial Unicode MS" w:hAnsi="Arial" w:cs="Arial"/>
        </w:rPr>
        <w:t>ов</w:t>
      </w:r>
      <w:proofErr w:type="spellEnd"/>
      <w:r w:rsidRPr="005C62EB">
        <w:rPr>
          <w:rFonts w:ascii="Arial" w:eastAsia="Arial Unicode MS" w:hAnsi="Arial" w:cs="Arial"/>
        </w:rPr>
        <w:t xml:space="preserve">), </w:t>
      </w:r>
      <w:proofErr w:type="spellStart"/>
      <w:r w:rsidRPr="005C62EB">
        <w:rPr>
          <w:rFonts w:ascii="Arial" w:eastAsia="Arial Unicode MS" w:hAnsi="Arial" w:cs="Arial"/>
        </w:rPr>
        <w:t>где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проводили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тренинг</w:t>
      </w:r>
      <w:proofErr w:type="spellEnd"/>
      <w:r w:rsidRPr="005C62EB">
        <w:rPr>
          <w:rFonts w:ascii="Arial" w:eastAsia="Arial Unicode MS" w:hAnsi="Arial" w:cs="Arial"/>
        </w:rPr>
        <w:t xml:space="preserve">, и с </w:t>
      </w:r>
      <w:proofErr w:type="spellStart"/>
      <w:r w:rsidRPr="005C62EB">
        <w:rPr>
          <w:rFonts w:ascii="Arial" w:eastAsia="Arial Unicode MS" w:hAnsi="Arial" w:cs="Arial"/>
        </w:rPr>
        <w:t>какого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 w:firstLine="3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о </w:t>
      </w:r>
      <w:proofErr w:type="spellStart"/>
      <w:r w:rsidRPr="005C62EB">
        <w:rPr>
          <w:rFonts w:ascii="Arial" w:eastAsia="Arial Unicode MS" w:hAnsi="Arial" w:cs="Arial"/>
        </w:rPr>
        <w:t>своем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непрерывном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развитии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последние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два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5.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For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Supervisor Certificate only:</w:t>
      </w:r>
    </w:p>
    <w:p w:rsidR="0006675D" w:rsidRPr="005C62EB" w:rsidRDefault="0006675D" w:rsidP="0019756E">
      <w:pPr>
        <w:spacing w:line="276" w:lineRule="auto"/>
        <w:ind w:left="708"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of professional association where you are registered as supervisor and since when: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 Please give detailed information on your activities of continuous professional development during the last two years: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5. </w:t>
      </w:r>
      <w:proofErr w:type="spellStart"/>
      <w:r w:rsidRPr="005C62EB">
        <w:rPr>
          <w:rFonts w:ascii="Arial" w:eastAsia="Arial Unicode MS" w:hAnsi="Arial" w:cs="Arial"/>
          <w:b/>
        </w:rPr>
        <w:t>Только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для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Сертификата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Супервизора</w:t>
      </w:r>
      <w:proofErr w:type="spellEnd"/>
      <w:r w:rsidRPr="005C62EB">
        <w:rPr>
          <w:rFonts w:ascii="Arial" w:eastAsia="Arial Unicode MS" w:hAnsi="Arial" w:cs="Arial"/>
          <w:b/>
        </w:rPr>
        <w:t>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ассоциации</w:t>
      </w:r>
      <w:proofErr w:type="spellEnd"/>
      <w:r w:rsidRPr="005C62EB">
        <w:rPr>
          <w:rFonts w:ascii="Arial" w:eastAsia="Arial Unicode MS" w:hAnsi="Arial" w:cs="Arial"/>
        </w:rPr>
        <w:t xml:space="preserve">, в </w:t>
      </w:r>
      <w:proofErr w:type="spellStart"/>
      <w:r w:rsidRPr="005C62EB">
        <w:rPr>
          <w:rFonts w:ascii="Arial" w:eastAsia="Arial Unicode MS" w:hAnsi="Arial" w:cs="Arial"/>
        </w:rPr>
        <w:t>которой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зарегистрированы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как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супервизор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lastRenderedPageBreak/>
        <w:t xml:space="preserve">б) </w:t>
      </w:r>
      <w:proofErr w:type="spellStart"/>
      <w:r w:rsidRPr="005C62EB">
        <w:rPr>
          <w:rFonts w:ascii="Arial" w:eastAsia="Arial Unicode MS" w:hAnsi="Arial" w:cs="Arial"/>
        </w:rPr>
        <w:t>Укажите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о </w:t>
      </w:r>
      <w:proofErr w:type="spellStart"/>
      <w:r w:rsidRPr="005C62EB">
        <w:rPr>
          <w:rFonts w:ascii="Arial" w:eastAsia="Arial Unicode MS" w:hAnsi="Arial" w:cs="Arial"/>
        </w:rPr>
        <w:t>своем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непрерывном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развитии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последние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два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</w:r>
    </w:p>
    <w:p w:rsidR="00685F4E" w:rsidRPr="005C62EB" w:rsidRDefault="0006675D" w:rsidP="0019756E">
      <w:pPr>
        <w:spacing w:line="276" w:lineRule="auto"/>
        <w:ind w:left="705" w:right="284" w:hanging="705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6. Memberships: </w:t>
      </w:r>
    </w:p>
    <w:p w:rsidR="0006675D" w:rsidRPr="005C62EB" w:rsidRDefault="00685F4E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I</w:t>
      </w:r>
      <w:r w:rsidR="0006675D" w:rsidRPr="005C62EB">
        <w:rPr>
          <w:rFonts w:ascii="Arial" w:eastAsia="Arial Unicode MS" w:hAnsi="Arial" w:cs="Arial"/>
          <w:b/>
          <w:lang w:val="en-US"/>
        </w:rPr>
        <w:t>f you are member of other professional associations, please indicate their name, address and your status in these associations</w:t>
      </w:r>
      <w:r w:rsidR="0006675D" w:rsidRPr="005C62EB">
        <w:rPr>
          <w:rFonts w:ascii="Arial" w:eastAsia="Arial Unicode MS" w:hAnsi="Arial" w:cs="Arial"/>
          <w:lang w:val="en-US"/>
        </w:rPr>
        <w:t>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6. </w:t>
      </w:r>
      <w:proofErr w:type="spellStart"/>
      <w:r w:rsidRPr="005C62EB">
        <w:rPr>
          <w:rFonts w:ascii="Arial" w:eastAsia="Arial Unicode MS" w:hAnsi="Arial" w:cs="Arial"/>
          <w:b/>
        </w:rPr>
        <w:t>Членство</w:t>
      </w:r>
      <w:proofErr w:type="spellEnd"/>
      <w:r w:rsidRPr="005C62EB">
        <w:rPr>
          <w:rFonts w:ascii="Arial" w:eastAsia="Arial Unicode MS" w:hAnsi="Arial" w:cs="Arial"/>
          <w:b/>
        </w:rPr>
        <w:t xml:space="preserve"> в </w:t>
      </w:r>
      <w:proofErr w:type="spellStart"/>
      <w:r w:rsidRPr="005C62EB">
        <w:rPr>
          <w:rFonts w:ascii="Arial" w:eastAsia="Arial Unicode MS" w:hAnsi="Arial" w:cs="Arial"/>
          <w:b/>
        </w:rPr>
        <w:t>др.ассоциациях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Если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являетесь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членом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ассоциаций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укажите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пожалуйста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их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адрес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Ваш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статус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этих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ассоциациях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7.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 xml:space="preserve">Summary </w:t>
      </w:r>
      <w:r w:rsidRPr="005C62EB">
        <w:rPr>
          <w:rFonts w:ascii="Arial" w:eastAsia="Arial Unicode MS" w:hAnsi="Arial" w:cs="Arial"/>
          <w:b/>
          <w:i/>
          <w:lang w:val="en-US"/>
        </w:rPr>
        <w:t>:</w:t>
      </w:r>
      <w:proofErr w:type="gramEnd"/>
    </w:p>
    <w:p w:rsidR="0006675D" w:rsidRPr="005C62EB" w:rsidRDefault="0006675D" w:rsidP="008F19E5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Total hours of specific training in</w:t>
      </w:r>
      <w:r w:rsidR="008F19E5" w:rsidRPr="008F19E5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Psychoanalytic psychotherapies: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="008F19E5" w:rsidRPr="008F19E5">
        <w:rPr>
          <w:rFonts w:ascii="Arial" w:eastAsia="Arial Unicode MS" w:hAnsi="Arial" w:cs="Arial"/>
          <w:b/>
          <w:lang w:val="en-US"/>
        </w:rPr>
        <w:t xml:space="preserve">                                                                        </w:t>
      </w:r>
      <w:r w:rsidRPr="005C62EB">
        <w:rPr>
          <w:rFonts w:ascii="Arial" w:eastAsia="Arial Unicode MS" w:hAnsi="Arial" w:cs="Arial"/>
          <w:b/>
          <w:lang w:val="en-US"/>
        </w:rPr>
        <w:t>1</w:t>
      </w:r>
      <w:r w:rsidR="001F17FE" w:rsidRPr="005C62EB">
        <w:rPr>
          <w:rFonts w:ascii="Arial" w:eastAsia="Arial Unicode MS" w:hAnsi="Arial" w:cs="Arial"/>
          <w:b/>
          <w:lang w:val="en-US"/>
        </w:rPr>
        <w:t>704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sessions of personal training analysis: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="00144F58">
        <w:rPr>
          <w:rFonts w:ascii="Arial" w:eastAsia="Arial Unicode MS" w:hAnsi="Arial" w:cs="Arial"/>
          <w:b/>
          <w:lang w:val="en-US"/>
        </w:rPr>
        <w:t>2</w:t>
      </w:r>
      <w:r w:rsidR="00144F58" w:rsidRPr="00144F58">
        <w:rPr>
          <w:rFonts w:ascii="Arial" w:eastAsia="Arial Unicode MS" w:hAnsi="Arial" w:cs="Arial"/>
          <w:b/>
          <w:lang w:val="en-US"/>
        </w:rPr>
        <w:t>9</w:t>
      </w:r>
      <w:r w:rsidRPr="005C62EB">
        <w:rPr>
          <w:rFonts w:ascii="Arial" w:eastAsia="Arial Unicode MS" w:hAnsi="Arial" w:cs="Arial"/>
          <w:b/>
          <w:lang w:val="en-US"/>
        </w:rPr>
        <w:t>1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hours of</w:t>
      </w:r>
      <w:r w:rsidR="00FD78B1">
        <w:rPr>
          <w:rFonts w:ascii="Arial" w:eastAsia="Arial Unicode MS" w:hAnsi="Arial" w:cs="Arial"/>
          <w:b/>
          <w:lang w:val="en-US"/>
        </w:rPr>
        <w:t xml:space="preserve"> practice as psychotherapist:</w:t>
      </w:r>
      <w:r w:rsidR="00FD78B1" w:rsidRPr="00FD78B1">
        <w:rPr>
          <w:rFonts w:ascii="Arial" w:eastAsia="Arial Unicode MS" w:hAnsi="Arial" w:cs="Arial"/>
          <w:b/>
          <w:lang w:val="en-US"/>
        </w:rPr>
        <w:tab/>
      </w:r>
      <w:r w:rsidR="00FD78B1" w:rsidRPr="0019756E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="00D53632" w:rsidRPr="005C62EB">
        <w:rPr>
          <w:rFonts w:ascii="Arial" w:eastAsia="Arial Unicode MS" w:hAnsi="Arial" w:cs="Arial"/>
          <w:b/>
          <w:lang w:val="en-US"/>
        </w:rPr>
        <w:t>950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 xml:space="preserve">Total sessions of supervision: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  <w:t xml:space="preserve"> 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8672BE" w:rsidRPr="005C62EB">
        <w:rPr>
          <w:rFonts w:ascii="Arial" w:eastAsia="Arial Unicode MS" w:hAnsi="Arial" w:cs="Arial"/>
          <w:b/>
          <w:lang w:val="en-US"/>
        </w:rPr>
        <w:tab/>
      </w:r>
      <w:r w:rsidR="00702564" w:rsidRPr="00843C72">
        <w:rPr>
          <w:rFonts w:ascii="Arial" w:eastAsia="Arial Unicode MS" w:hAnsi="Arial" w:cs="Arial"/>
          <w:b/>
          <w:lang w:val="en-US"/>
        </w:rPr>
        <w:tab/>
      </w:r>
      <w:r w:rsidR="0024737B" w:rsidRPr="005C62EB">
        <w:rPr>
          <w:rFonts w:ascii="Arial" w:eastAsia="Arial Unicode MS" w:hAnsi="Arial" w:cs="Arial"/>
          <w:b/>
          <w:lang w:val="en-US"/>
        </w:rPr>
        <w:t>174</w:t>
      </w:r>
      <w:proofErr w:type="gramStart"/>
      <w:r w:rsidR="004402CE">
        <w:rPr>
          <w:rFonts w:ascii="Arial" w:eastAsia="Arial Unicode MS" w:hAnsi="Arial" w:cs="Arial"/>
          <w:b/>
          <w:lang w:val="en-US"/>
        </w:rPr>
        <w:t>,5</w:t>
      </w:r>
      <w:proofErr w:type="gramEnd"/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hours of experie</w:t>
      </w:r>
      <w:r w:rsidR="00FD78B1">
        <w:rPr>
          <w:rFonts w:ascii="Arial" w:eastAsia="Arial Unicode MS" w:hAnsi="Arial" w:cs="Arial"/>
          <w:b/>
          <w:lang w:val="en-US"/>
        </w:rPr>
        <w:t>nce in Mental Health Setting: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8F19E5" w:rsidRPr="008F19E5">
        <w:rPr>
          <w:rFonts w:ascii="Arial" w:eastAsia="Arial Unicode MS" w:hAnsi="Arial" w:cs="Arial"/>
          <w:b/>
          <w:lang w:val="en-US"/>
        </w:rPr>
        <w:t xml:space="preserve">          </w:t>
      </w:r>
      <w:bookmarkStart w:id="0" w:name="_GoBack"/>
      <w:bookmarkEnd w:id="0"/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i/>
        </w:rPr>
      </w:pPr>
      <w:r w:rsidRPr="005C62EB">
        <w:rPr>
          <w:rFonts w:ascii="Arial" w:eastAsia="Arial Unicode MS" w:hAnsi="Arial" w:cs="Arial"/>
          <w:b/>
        </w:rPr>
        <w:t xml:space="preserve">7. </w:t>
      </w:r>
      <w:proofErr w:type="spellStart"/>
      <w:r w:rsidRPr="005C62EB">
        <w:rPr>
          <w:rFonts w:ascii="Arial" w:eastAsia="Arial Unicode MS" w:hAnsi="Arial" w:cs="Arial"/>
          <w:b/>
        </w:rPr>
        <w:t>Общая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информация</w:t>
      </w:r>
      <w:proofErr w:type="spellEnd"/>
      <w:r w:rsidRPr="005C62EB">
        <w:rPr>
          <w:rFonts w:ascii="Arial" w:eastAsia="Arial Unicode MS" w:hAnsi="Arial" w:cs="Arial"/>
          <w:b/>
        </w:rPr>
        <w:t xml:space="preserve"> (</w:t>
      </w:r>
      <w:proofErr w:type="spellStart"/>
      <w:r w:rsidRPr="005C62EB">
        <w:rPr>
          <w:rFonts w:ascii="Arial" w:eastAsia="Arial Unicode MS" w:hAnsi="Arial" w:cs="Arial"/>
          <w:b/>
        </w:rPr>
        <w:t>итог</w:t>
      </w:r>
      <w:proofErr w:type="spellEnd"/>
      <w:r w:rsidRPr="005C62EB">
        <w:rPr>
          <w:rFonts w:ascii="Arial" w:eastAsia="Arial Unicode MS" w:hAnsi="Arial" w:cs="Arial"/>
          <w:b/>
        </w:rPr>
        <w:t>)</w:t>
      </w:r>
      <w:r w:rsidRPr="005C62EB">
        <w:rPr>
          <w:rFonts w:ascii="Arial" w:eastAsia="Arial Unicode MS" w:hAnsi="Arial" w:cs="Arial"/>
          <w:b/>
          <w:i/>
        </w:rPr>
        <w:t>:</w:t>
      </w:r>
    </w:p>
    <w:p w:rsidR="008F19E5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количество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подготовки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области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="008F19E5">
        <w:rPr>
          <w:rFonts w:ascii="Arial" w:eastAsia="Arial Unicode MS" w:hAnsi="Arial" w:cs="Arial"/>
        </w:rPr>
        <w:t>психоаналитических</w:t>
      </w:r>
      <w:proofErr w:type="spellEnd"/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психотерапий</w:t>
      </w:r>
      <w:proofErr w:type="spellEnd"/>
      <w:r w:rsidRPr="005C62EB">
        <w:rPr>
          <w:rFonts w:ascii="Arial" w:eastAsia="Arial Unicode MS" w:hAnsi="Arial" w:cs="Arial"/>
        </w:rPr>
        <w:t>:</w:t>
      </w:r>
      <w:r w:rsidR="008F19E5">
        <w:rPr>
          <w:rFonts w:ascii="Arial" w:eastAsia="Arial Unicode MS" w:hAnsi="Arial" w:cs="Arial"/>
          <w:lang w:val="ru-RU"/>
        </w:rPr>
        <w:tab/>
        <w:t xml:space="preserve">           </w:t>
      </w:r>
      <w:r w:rsidR="008F19E5">
        <w:rPr>
          <w:rFonts w:ascii="Arial" w:eastAsia="Arial Unicode MS" w:hAnsi="Arial" w:cs="Arial"/>
          <w:lang w:val="ru-RU"/>
        </w:rPr>
        <w:tab/>
      </w:r>
      <w:r w:rsidR="008F19E5">
        <w:rPr>
          <w:rFonts w:ascii="Arial" w:eastAsia="Arial Unicode MS" w:hAnsi="Arial" w:cs="Arial"/>
          <w:lang w:val="ru-RU"/>
        </w:rPr>
        <w:tab/>
      </w:r>
      <w:r w:rsidR="008F19E5">
        <w:rPr>
          <w:rFonts w:ascii="Arial" w:eastAsia="Arial Unicode MS" w:hAnsi="Arial" w:cs="Arial"/>
          <w:lang w:val="ru-RU"/>
        </w:rPr>
        <w:tab/>
      </w:r>
      <w:r w:rsidR="008F19E5">
        <w:rPr>
          <w:rFonts w:ascii="Arial" w:eastAsia="Arial Unicode MS" w:hAnsi="Arial" w:cs="Arial"/>
          <w:lang w:val="ru-RU"/>
        </w:rPr>
        <w:tab/>
        <w:t xml:space="preserve">           </w:t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1F17FE" w:rsidRPr="005C62EB">
        <w:rPr>
          <w:rFonts w:ascii="Arial" w:eastAsia="Arial Unicode MS" w:hAnsi="Arial" w:cs="Arial"/>
        </w:rPr>
        <w:t>1</w:t>
      </w:r>
      <w:r w:rsidR="001F17FE" w:rsidRPr="005C62EB">
        <w:rPr>
          <w:rFonts w:ascii="Arial" w:eastAsia="Arial Unicode MS" w:hAnsi="Arial" w:cs="Arial"/>
          <w:lang w:val="ru-RU"/>
        </w:rPr>
        <w:t>704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сессий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тренингового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анализа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144F58">
        <w:rPr>
          <w:rFonts w:ascii="Arial" w:eastAsia="Arial Unicode MS" w:hAnsi="Arial" w:cs="Arial"/>
        </w:rPr>
        <w:t>2</w:t>
      </w:r>
      <w:r w:rsidR="00144F58">
        <w:rPr>
          <w:rFonts w:ascii="Arial" w:eastAsia="Arial Unicode MS" w:hAnsi="Arial" w:cs="Arial"/>
          <w:lang w:val="ru-RU"/>
        </w:rPr>
        <w:t>9</w:t>
      </w:r>
      <w:r w:rsidRPr="005C62EB">
        <w:rPr>
          <w:rFonts w:ascii="Arial" w:eastAsia="Arial Unicode MS" w:hAnsi="Arial" w:cs="Arial"/>
        </w:rPr>
        <w:t>1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практики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D53632" w:rsidRPr="005C62EB">
        <w:rPr>
          <w:rFonts w:ascii="Arial" w:eastAsia="Arial Unicode MS" w:hAnsi="Arial" w:cs="Arial"/>
        </w:rPr>
        <w:t>9</w:t>
      </w:r>
      <w:r w:rsidR="00D53632" w:rsidRPr="005C62EB">
        <w:rPr>
          <w:rFonts w:ascii="Arial" w:eastAsia="Arial Unicode MS" w:hAnsi="Arial" w:cs="Arial"/>
          <w:lang w:val="ru-RU"/>
        </w:rPr>
        <w:t>50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сессий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супервизий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24737B" w:rsidRPr="005C62EB">
        <w:rPr>
          <w:rFonts w:ascii="Arial" w:eastAsia="Arial Unicode MS" w:hAnsi="Arial" w:cs="Arial"/>
        </w:rPr>
        <w:t>17</w:t>
      </w:r>
      <w:r w:rsidR="0024737B" w:rsidRPr="005C62EB">
        <w:rPr>
          <w:rFonts w:ascii="Arial" w:eastAsia="Arial Unicode MS" w:hAnsi="Arial" w:cs="Arial"/>
          <w:lang w:val="ru-RU"/>
        </w:rPr>
        <w:t>4</w:t>
      </w:r>
      <w:r w:rsidR="004402CE">
        <w:rPr>
          <w:rFonts w:ascii="Arial" w:eastAsia="Arial Unicode MS" w:hAnsi="Arial" w:cs="Arial"/>
          <w:lang w:val="ru-RU"/>
        </w:rPr>
        <w:t>,5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работы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системе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психиатрической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помощи</w:t>
      </w:r>
      <w:proofErr w:type="spellEnd"/>
      <w:r w:rsidRPr="005C62EB">
        <w:rPr>
          <w:rFonts w:ascii="Arial" w:eastAsia="Arial Unicode MS" w:hAnsi="Arial" w:cs="Arial"/>
        </w:rPr>
        <w:t>: 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i/>
        </w:rPr>
      </w:pPr>
      <w:r w:rsidRPr="005C62EB">
        <w:rPr>
          <w:rFonts w:ascii="Arial" w:eastAsia="Arial Unicode MS" w:hAnsi="Arial" w:cs="Arial"/>
        </w:rPr>
        <w:tab/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  <w:b/>
        </w:rPr>
        <w:t>Date</w:t>
      </w:r>
      <w:r w:rsidR="00FB3659">
        <w:rPr>
          <w:rFonts w:ascii="Arial" w:eastAsia="Arial Unicode MS" w:hAnsi="Arial" w:cs="Arial"/>
        </w:rPr>
        <w:t xml:space="preserve"> (</w:t>
      </w:r>
      <w:proofErr w:type="spellStart"/>
      <w:r w:rsidR="00FB3659">
        <w:rPr>
          <w:rFonts w:ascii="Arial" w:eastAsia="Arial Unicode MS" w:hAnsi="Arial" w:cs="Arial"/>
        </w:rPr>
        <w:t>дата</w:t>
      </w:r>
      <w:proofErr w:type="spellEnd"/>
      <w:r w:rsidR="00FB3659">
        <w:rPr>
          <w:rFonts w:ascii="Arial" w:eastAsia="Arial Unicode MS" w:hAnsi="Arial" w:cs="Arial"/>
        </w:rPr>
        <w:t xml:space="preserve">): </w:t>
      </w:r>
      <w:r w:rsidR="00FB3659">
        <w:rPr>
          <w:rFonts w:ascii="Arial" w:eastAsia="Arial Unicode MS" w:hAnsi="Arial" w:cs="Arial"/>
          <w:lang w:val="ru-RU"/>
        </w:rPr>
        <w:t>Х</w:t>
      </w:r>
      <w:r w:rsidR="00FB3659">
        <w:rPr>
          <w:rFonts w:ascii="Arial" w:eastAsia="Arial Unicode MS" w:hAnsi="Arial" w:cs="Arial"/>
        </w:rPr>
        <w:t>Х</w:t>
      </w:r>
      <w:r w:rsidRPr="005C62EB">
        <w:rPr>
          <w:rFonts w:ascii="Arial" w:eastAsia="Arial Unicode MS" w:hAnsi="Arial" w:cs="Arial"/>
        </w:rPr>
        <w:t>.</w:t>
      </w:r>
      <w:r w:rsidR="00FB3659">
        <w:rPr>
          <w:rFonts w:ascii="Arial" w:eastAsia="Arial Unicode MS" w:hAnsi="Arial" w:cs="Arial"/>
          <w:lang w:val="ru-RU"/>
        </w:rPr>
        <w:t>ХХ</w:t>
      </w:r>
      <w:r w:rsidRPr="005C62EB">
        <w:rPr>
          <w:rFonts w:ascii="Arial" w:eastAsia="Arial Unicode MS" w:hAnsi="Arial" w:cs="Arial"/>
        </w:rPr>
        <w:t>.2018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  <w:b/>
        </w:rPr>
        <w:t>Name</w:t>
      </w:r>
      <w:r w:rsidRPr="005C62EB">
        <w:rPr>
          <w:rFonts w:ascii="Arial" w:eastAsia="Arial Unicode MS" w:hAnsi="Arial" w:cs="Arial"/>
        </w:rPr>
        <w:t xml:space="preserve"> (ФИО)</w:t>
      </w:r>
      <w:r w:rsidR="0091182F" w:rsidRPr="0091182F">
        <w:rPr>
          <w:rFonts w:ascii="Arial" w:eastAsia="Arial Unicode MS" w:hAnsi="Arial" w:cs="Arial"/>
        </w:rPr>
        <w:t>: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="00FB3659" w:rsidRPr="00FB3659">
        <w:rPr>
          <w:rFonts w:ascii="Arial" w:eastAsia="Arial Unicode MS" w:hAnsi="Arial" w:cs="Arial"/>
          <w:b/>
        </w:rPr>
        <w:t>Ivanova</w:t>
      </w:r>
      <w:proofErr w:type="spellEnd"/>
      <w:r w:rsidRPr="005C62EB">
        <w:rPr>
          <w:rFonts w:ascii="Arial" w:eastAsia="Arial Unicode MS" w:hAnsi="Arial" w:cs="Arial"/>
          <w:b/>
        </w:rPr>
        <w:t xml:space="preserve"> Olga </w:t>
      </w:r>
      <w:r w:rsidRPr="005C62EB">
        <w:rPr>
          <w:rFonts w:ascii="Arial" w:eastAsia="Arial Unicode MS" w:hAnsi="Arial" w:cs="Arial"/>
        </w:rPr>
        <w:t xml:space="preserve">( </w:t>
      </w:r>
      <w:r w:rsidR="00FB3659">
        <w:rPr>
          <w:rFonts w:ascii="Arial" w:eastAsia="Arial Unicode MS" w:hAnsi="Arial" w:cs="Arial"/>
          <w:lang w:val="ru-RU"/>
        </w:rPr>
        <w:t>Иванова</w:t>
      </w:r>
      <w:r w:rsidR="00FB3659" w:rsidRPr="00082C61">
        <w:rPr>
          <w:rFonts w:ascii="Arial" w:eastAsia="Arial Unicode MS" w:hAnsi="Arial" w:cs="Arial"/>
        </w:rPr>
        <w:t xml:space="preserve"> </w:t>
      </w:r>
      <w:r w:rsidRPr="005C62EB">
        <w:rPr>
          <w:rFonts w:ascii="Arial" w:eastAsia="Arial Unicode MS" w:hAnsi="Arial" w:cs="Arial"/>
          <w:lang w:val="ru-RU"/>
        </w:rPr>
        <w:t>Ольга</w:t>
      </w:r>
      <w:r w:rsidRPr="005C62EB">
        <w:rPr>
          <w:rFonts w:ascii="Arial" w:eastAsia="Arial Unicode MS" w:hAnsi="Arial" w:cs="Arial"/>
        </w:rPr>
        <w:t xml:space="preserve"> </w:t>
      </w:r>
      <w:r w:rsidR="00FB3659">
        <w:rPr>
          <w:rFonts w:ascii="Arial" w:eastAsia="Arial Unicode MS" w:hAnsi="Arial" w:cs="Arial"/>
          <w:lang w:val="ru-RU"/>
        </w:rPr>
        <w:t>Ивановна</w:t>
      </w:r>
      <w:r w:rsidRPr="005C62EB">
        <w:rPr>
          <w:rFonts w:ascii="Arial" w:eastAsia="Arial Unicode MS" w:hAnsi="Arial" w:cs="Arial"/>
        </w:rPr>
        <w:t>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  <w:b/>
        </w:rPr>
        <w:t>Signature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r w:rsidRPr="005C62EB">
        <w:rPr>
          <w:rFonts w:ascii="Arial" w:eastAsia="Arial Unicode MS" w:hAnsi="Arial" w:cs="Arial"/>
        </w:rPr>
        <w:t>(</w:t>
      </w:r>
      <w:proofErr w:type="spellStart"/>
      <w:r w:rsidRPr="005C62EB">
        <w:rPr>
          <w:rFonts w:ascii="Arial" w:eastAsia="Arial Unicode MS" w:hAnsi="Arial" w:cs="Arial"/>
        </w:rPr>
        <w:t>подпись</w:t>
      </w:r>
      <w:proofErr w:type="spellEnd"/>
      <w:r w:rsidRPr="005C62EB">
        <w:rPr>
          <w:rFonts w:ascii="Arial" w:eastAsia="Arial Unicode MS" w:hAnsi="Arial" w:cs="Arial"/>
        </w:rPr>
        <w:t>):</w:t>
      </w:r>
      <w:r w:rsidR="0091182F">
        <w:rPr>
          <w:rFonts w:ascii="Arial" w:eastAsia="Arial Unicode MS" w:hAnsi="Arial" w:cs="Arial"/>
          <w:lang w:val="ru-RU"/>
        </w:rPr>
        <w:t xml:space="preserve"> </w:t>
      </w:r>
      <w:proofErr w:type="spellStart"/>
      <w:r w:rsidR="00FB3659">
        <w:rPr>
          <w:rFonts w:ascii="Arial" w:eastAsia="Arial Unicode MS" w:hAnsi="Arial" w:cs="Arial"/>
          <w:b/>
          <w:lang w:val="en-US"/>
        </w:rPr>
        <w:t>Ivanova</w:t>
      </w:r>
      <w:proofErr w:type="spellEnd"/>
      <w:r w:rsidRPr="005C62EB">
        <w:rPr>
          <w:rFonts w:ascii="Arial" w:eastAsia="Arial Unicode MS" w:hAnsi="Arial" w:cs="Arial"/>
          <w:b/>
          <w:lang w:val="ru-RU"/>
        </w:rPr>
        <w:t xml:space="preserve"> </w:t>
      </w:r>
      <w:r w:rsidRPr="005C62EB">
        <w:rPr>
          <w:rFonts w:ascii="Arial" w:eastAsia="Arial Unicode MS" w:hAnsi="Arial" w:cs="Arial"/>
          <w:lang w:val="ru-RU"/>
        </w:rPr>
        <w:t>(</w:t>
      </w:r>
      <w:r w:rsidR="00FB3659">
        <w:rPr>
          <w:rFonts w:ascii="Arial" w:eastAsia="Arial Unicode MS" w:hAnsi="Arial" w:cs="Arial"/>
          <w:lang w:val="ru-RU"/>
        </w:rPr>
        <w:t>Иванова</w:t>
      </w:r>
      <w:r w:rsidRPr="005C62EB">
        <w:rPr>
          <w:rFonts w:ascii="Arial" w:eastAsia="Arial Unicode MS" w:hAnsi="Arial" w:cs="Arial"/>
          <w:lang w:val="ru-RU"/>
        </w:rPr>
        <w:t>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>(</w:t>
      </w:r>
      <w:proofErr w:type="spellStart"/>
      <w:r w:rsidRPr="005C62EB">
        <w:rPr>
          <w:rFonts w:ascii="Arial" w:eastAsia="Arial Unicode MS" w:hAnsi="Arial" w:cs="Arial"/>
        </w:rPr>
        <w:t>Электронная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подпись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указать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фамилию</w:t>
      </w:r>
      <w:proofErr w:type="spellEnd"/>
      <w:r w:rsidRPr="005C62EB">
        <w:rPr>
          <w:rFonts w:ascii="Arial" w:eastAsia="Arial Unicode MS" w:hAnsi="Arial" w:cs="Arial"/>
        </w:rPr>
        <w:t>)</w:t>
      </w: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en-US"/>
        </w:rPr>
      </w:pPr>
      <w:r w:rsidRPr="00272A91">
        <w:rPr>
          <w:rFonts w:ascii="Arial" w:eastAsia="Arial Unicode MS" w:hAnsi="Arial" w:cs="Arial"/>
          <w:color w:val="FF0000"/>
          <w:lang w:val="en-US"/>
        </w:rPr>
        <w:t xml:space="preserve">! Only to be used by ECPP National Branch or </w:t>
      </w:r>
      <w:proofErr w:type="gramStart"/>
      <w:r w:rsidRPr="00272A91">
        <w:rPr>
          <w:rFonts w:ascii="Arial" w:eastAsia="Arial Unicode MS" w:hAnsi="Arial" w:cs="Arial"/>
          <w:color w:val="FF0000"/>
          <w:lang w:val="en-US"/>
        </w:rPr>
        <w:t>Representative !</w:t>
      </w:r>
      <w:proofErr w:type="gramEnd"/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ru-RU"/>
        </w:rPr>
      </w:pPr>
      <w:r w:rsidRPr="00272A91">
        <w:rPr>
          <w:rFonts w:ascii="Arial" w:eastAsia="Arial Unicode MS" w:hAnsi="Arial" w:cs="Arial"/>
          <w:color w:val="FF0000"/>
          <w:lang w:val="ru-RU"/>
        </w:rPr>
        <w:t>Заполняется в национальном отделении или представителем ЕКПП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Approved / recommended by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Date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Signature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Remarks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GRAND PARENTING: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YES </w:t>
      </w: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hAnsi="Arial" w:cs="Arial"/>
          <w:lang w:val="en-US"/>
        </w:rPr>
        <w:t>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NO </w:t>
      </w: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hAnsi="Arial" w:cs="Arial"/>
          <w:lang w:val="en-US"/>
        </w:rPr>
        <w:t>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i/>
          <w:lang w:val="en-US"/>
        </w:rPr>
      </w:pPr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en-US"/>
        </w:rPr>
      </w:pPr>
      <w:r w:rsidRPr="00272A91">
        <w:rPr>
          <w:rFonts w:ascii="Arial" w:eastAsia="Arial Unicode MS" w:hAnsi="Arial" w:cs="Arial"/>
          <w:color w:val="FF0000"/>
          <w:lang w:val="en-US"/>
        </w:rPr>
        <w:t xml:space="preserve">! Only to be used by ECPP Certification and Accreditation </w:t>
      </w:r>
      <w:proofErr w:type="spellStart"/>
      <w:proofErr w:type="gramStart"/>
      <w:r w:rsidRPr="00272A91">
        <w:rPr>
          <w:rFonts w:ascii="Arial" w:eastAsia="Arial Unicode MS" w:hAnsi="Arial" w:cs="Arial"/>
          <w:color w:val="FF0000"/>
          <w:lang w:val="en-US"/>
        </w:rPr>
        <w:t>Commitee</w:t>
      </w:r>
      <w:proofErr w:type="spellEnd"/>
      <w:r w:rsidRPr="00272A91">
        <w:rPr>
          <w:rFonts w:ascii="Arial" w:eastAsia="Arial Unicode MS" w:hAnsi="Arial" w:cs="Arial"/>
          <w:color w:val="FF0000"/>
          <w:lang w:val="en-US"/>
        </w:rPr>
        <w:t xml:space="preserve"> !</w:t>
      </w:r>
      <w:proofErr w:type="gramEnd"/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ru-RU"/>
        </w:rPr>
      </w:pPr>
      <w:r w:rsidRPr="00272A91">
        <w:rPr>
          <w:rFonts w:ascii="Arial" w:eastAsia="Arial Unicode MS" w:hAnsi="Arial" w:cs="Arial"/>
          <w:color w:val="FF0000"/>
          <w:lang w:val="ru-RU"/>
        </w:rPr>
        <w:lastRenderedPageBreak/>
        <w:t xml:space="preserve">Заполняется только в Комитете ЕКПП по аккредитации и сертификации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Approved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Date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Signature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Remarks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F143D2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sectPr w:rsidR="00F143D2" w:rsidRPr="005C62EB" w:rsidSect="00E073EA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1B23ED"/>
    <w:multiLevelType w:val="hybridMultilevel"/>
    <w:tmpl w:val="16A62ABA"/>
    <w:lvl w:ilvl="0" w:tplc="6BB4777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Arial Unicode M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0F24"/>
    <w:multiLevelType w:val="hybridMultilevel"/>
    <w:tmpl w:val="4E766C6C"/>
    <w:lvl w:ilvl="0" w:tplc="F7FE8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D779D"/>
    <w:multiLevelType w:val="hybridMultilevel"/>
    <w:tmpl w:val="12C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592"/>
    <w:multiLevelType w:val="hybridMultilevel"/>
    <w:tmpl w:val="C6567EB4"/>
    <w:lvl w:ilvl="0" w:tplc="2B1E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4E4B"/>
    <w:multiLevelType w:val="hybridMultilevel"/>
    <w:tmpl w:val="831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E25"/>
    <w:multiLevelType w:val="hybridMultilevel"/>
    <w:tmpl w:val="6D42EB28"/>
    <w:lvl w:ilvl="0" w:tplc="E72AD4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0EC5"/>
    <w:multiLevelType w:val="hybridMultilevel"/>
    <w:tmpl w:val="74569C6C"/>
    <w:lvl w:ilvl="0" w:tplc="08669AC2">
      <w:start w:val="1"/>
      <w:numFmt w:val="lowerLetter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B4574"/>
    <w:multiLevelType w:val="hybridMultilevel"/>
    <w:tmpl w:val="61CE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146DE"/>
    <w:multiLevelType w:val="hybridMultilevel"/>
    <w:tmpl w:val="942E2138"/>
    <w:lvl w:ilvl="0" w:tplc="A09E5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E7248F"/>
    <w:multiLevelType w:val="hybridMultilevel"/>
    <w:tmpl w:val="DC7AF3BC"/>
    <w:lvl w:ilvl="0" w:tplc="1B282CE2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41AD3"/>
    <w:multiLevelType w:val="hybridMultilevel"/>
    <w:tmpl w:val="D458AC6E"/>
    <w:lvl w:ilvl="0" w:tplc="6F441E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02A5"/>
    <w:rsid w:val="0000604E"/>
    <w:rsid w:val="0003146A"/>
    <w:rsid w:val="0006675D"/>
    <w:rsid w:val="00070E5A"/>
    <w:rsid w:val="00082C61"/>
    <w:rsid w:val="00095FA5"/>
    <w:rsid w:val="000A7114"/>
    <w:rsid w:val="000B53E5"/>
    <w:rsid w:val="000D359F"/>
    <w:rsid w:val="00144F58"/>
    <w:rsid w:val="00146FDE"/>
    <w:rsid w:val="0016583B"/>
    <w:rsid w:val="00166F0E"/>
    <w:rsid w:val="0019756E"/>
    <w:rsid w:val="001E209F"/>
    <w:rsid w:val="001F137E"/>
    <w:rsid w:val="001F1542"/>
    <w:rsid w:val="001F17FE"/>
    <w:rsid w:val="001F6067"/>
    <w:rsid w:val="002059E3"/>
    <w:rsid w:val="002432C1"/>
    <w:rsid w:val="0024737B"/>
    <w:rsid w:val="002526F3"/>
    <w:rsid w:val="002545D6"/>
    <w:rsid w:val="00272A91"/>
    <w:rsid w:val="00285CF6"/>
    <w:rsid w:val="002A5ED8"/>
    <w:rsid w:val="002B349D"/>
    <w:rsid w:val="00337812"/>
    <w:rsid w:val="0034493D"/>
    <w:rsid w:val="00356303"/>
    <w:rsid w:val="00356413"/>
    <w:rsid w:val="003A58C5"/>
    <w:rsid w:val="003F18C8"/>
    <w:rsid w:val="00425953"/>
    <w:rsid w:val="004402CE"/>
    <w:rsid w:val="00444CC7"/>
    <w:rsid w:val="00480CF5"/>
    <w:rsid w:val="004B5CF9"/>
    <w:rsid w:val="004D14FF"/>
    <w:rsid w:val="004D2104"/>
    <w:rsid w:val="005402A5"/>
    <w:rsid w:val="00541CE5"/>
    <w:rsid w:val="00566158"/>
    <w:rsid w:val="00567760"/>
    <w:rsid w:val="00571609"/>
    <w:rsid w:val="005742A1"/>
    <w:rsid w:val="005C0DF6"/>
    <w:rsid w:val="005C62EB"/>
    <w:rsid w:val="005D483C"/>
    <w:rsid w:val="005F5303"/>
    <w:rsid w:val="00620049"/>
    <w:rsid w:val="00650704"/>
    <w:rsid w:val="00685F4E"/>
    <w:rsid w:val="00693591"/>
    <w:rsid w:val="006A1B4F"/>
    <w:rsid w:val="006A2283"/>
    <w:rsid w:val="006A410D"/>
    <w:rsid w:val="006D01E9"/>
    <w:rsid w:val="00702564"/>
    <w:rsid w:val="00730F7F"/>
    <w:rsid w:val="007448D7"/>
    <w:rsid w:val="007608AA"/>
    <w:rsid w:val="007633DA"/>
    <w:rsid w:val="00783AEA"/>
    <w:rsid w:val="007B3287"/>
    <w:rsid w:val="007C206F"/>
    <w:rsid w:val="007F3546"/>
    <w:rsid w:val="007F652C"/>
    <w:rsid w:val="00803F02"/>
    <w:rsid w:val="00843C72"/>
    <w:rsid w:val="00844D82"/>
    <w:rsid w:val="008672BE"/>
    <w:rsid w:val="00897612"/>
    <w:rsid w:val="008A7ECA"/>
    <w:rsid w:val="008B1B71"/>
    <w:rsid w:val="008D4655"/>
    <w:rsid w:val="008F19E5"/>
    <w:rsid w:val="009031C0"/>
    <w:rsid w:val="009064E4"/>
    <w:rsid w:val="0091182F"/>
    <w:rsid w:val="00932C50"/>
    <w:rsid w:val="0093705D"/>
    <w:rsid w:val="00937776"/>
    <w:rsid w:val="00973806"/>
    <w:rsid w:val="00981D73"/>
    <w:rsid w:val="00996A08"/>
    <w:rsid w:val="009B0682"/>
    <w:rsid w:val="009B46F6"/>
    <w:rsid w:val="009B7BA2"/>
    <w:rsid w:val="009D6272"/>
    <w:rsid w:val="009E2BDB"/>
    <w:rsid w:val="00A1575A"/>
    <w:rsid w:val="00A30518"/>
    <w:rsid w:val="00A35E89"/>
    <w:rsid w:val="00A45F62"/>
    <w:rsid w:val="00A66D7E"/>
    <w:rsid w:val="00A90ADD"/>
    <w:rsid w:val="00A92A1E"/>
    <w:rsid w:val="00AF18C2"/>
    <w:rsid w:val="00B3138B"/>
    <w:rsid w:val="00B4785D"/>
    <w:rsid w:val="00B93327"/>
    <w:rsid w:val="00BC156E"/>
    <w:rsid w:val="00C03767"/>
    <w:rsid w:val="00C46B7B"/>
    <w:rsid w:val="00C740E3"/>
    <w:rsid w:val="00C84717"/>
    <w:rsid w:val="00D0565A"/>
    <w:rsid w:val="00D25677"/>
    <w:rsid w:val="00D47869"/>
    <w:rsid w:val="00D511F1"/>
    <w:rsid w:val="00D53632"/>
    <w:rsid w:val="00D53E38"/>
    <w:rsid w:val="00D54668"/>
    <w:rsid w:val="00D712DB"/>
    <w:rsid w:val="00D861FD"/>
    <w:rsid w:val="00DB081C"/>
    <w:rsid w:val="00DC1FF6"/>
    <w:rsid w:val="00E073EA"/>
    <w:rsid w:val="00E10EE0"/>
    <w:rsid w:val="00E16EAD"/>
    <w:rsid w:val="00E259C1"/>
    <w:rsid w:val="00E92BB5"/>
    <w:rsid w:val="00EA4451"/>
    <w:rsid w:val="00EB146A"/>
    <w:rsid w:val="00ED61AB"/>
    <w:rsid w:val="00EE6249"/>
    <w:rsid w:val="00EF740C"/>
    <w:rsid w:val="00F03193"/>
    <w:rsid w:val="00F107D8"/>
    <w:rsid w:val="00F143D2"/>
    <w:rsid w:val="00F83A06"/>
    <w:rsid w:val="00F84082"/>
    <w:rsid w:val="00F852B9"/>
    <w:rsid w:val="00FA00D2"/>
    <w:rsid w:val="00FA4436"/>
    <w:rsid w:val="00FB1A63"/>
    <w:rsid w:val="00FB3659"/>
    <w:rsid w:val="00FD6E61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E"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3193"/>
  </w:style>
  <w:style w:type="character" w:customStyle="1" w:styleId="WW-Absatz-Standardschriftart">
    <w:name w:val="WW-Absatz-Standardschriftart"/>
    <w:rsid w:val="00F03193"/>
  </w:style>
  <w:style w:type="character" w:customStyle="1" w:styleId="1">
    <w:name w:val="Основной шрифт абзаца1"/>
    <w:rsid w:val="00F03193"/>
  </w:style>
  <w:style w:type="character" w:customStyle="1" w:styleId="53">
    <w:name w:val="оаоа53"/>
    <w:basedOn w:val="1"/>
    <w:rsid w:val="00F03193"/>
    <w:rPr>
      <w:rFonts w:ascii="Algerian" w:hAnsi="Algerian" w:cs="Arial"/>
      <w:color w:val="00FF00"/>
      <w:sz w:val="28"/>
      <w:szCs w:val="36"/>
    </w:rPr>
  </w:style>
  <w:style w:type="character" w:styleId="a3">
    <w:name w:val="Emphasis"/>
    <w:uiPriority w:val="20"/>
    <w:qFormat/>
    <w:rsid w:val="00F03193"/>
    <w:rPr>
      <w:i/>
      <w:iCs/>
    </w:rPr>
  </w:style>
  <w:style w:type="paragraph" w:customStyle="1" w:styleId="a4">
    <w:name w:val="Заголовок"/>
    <w:basedOn w:val="a"/>
    <w:next w:val="a5"/>
    <w:rsid w:val="00F031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03193"/>
    <w:pPr>
      <w:spacing w:after="120"/>
    </w:pPr>
  </w:style>
  <w:style w:type="paragraph" w:styleId="a6">
    <w:name w:val="List"/>
    <w:basedOn w:val="a5"/>
    <w:rsid w:val="00F03193"/>
    <w:rPr>
      <w:rFonts w:cs="Tahoma"/>
    </w:rPr>
  </w:style>
  <w:style w:type="paragraph" w:customStyle="1" w:styleId="10">
    <w:name w:val="Название1"/>
    <w:basedOn w:val="a"/>
    <w:rsid w:val="00F0319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03193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06675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06675D"/>
    <w:pPr>
      <w:suppressAutoHyphens w:val="0"/>
      <w:ind w:left="720"/>
      <w:contextualSpacing/>
    </w:pPr>
    <w:rPr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F10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7D8"/>
    <w:rPr>
      <w:rFonts w:ascii="Tahoma" w:hAnsi="Tahoma" w:cs="Tahoma"/>
      <w:sz w:val="16"/>
      <w:szCs w:val="16"/>
      <w:lang w:val="de-DE" w:eastAsia="ar-SA"/>
    </w:rPr>
  </w:style>
  <w:style w:type="paragraph" w:styleId="ab">
    <w:name w:val="Revision"/>
    <w:hidden/>
    <w:uiPriority w:val="99"/>
    <w:semiHidden/>
    <w:rsid w:val="00EA4451"/>
    <w:rPr>
      <w:sz w:val="24"/>
      <w:szCs w:val="24"/>
      <w:lang w:val="de-DE" w:eastAsia="ar-SA"/>
    </w:rPr>
  </w:style>
  <w:style w:type="character" w:styleId="ac">
    <w:name w:val="Hyperlink"/>
    <w:basedOn w:val="a0"/>
    <w:uiPriority w:val="99"/>
    <w:unhideWhenUsed/>
    <w:rsid w:val="00911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484D-756B-4AEB-AB89-DA5471A0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Lezhnina</dc:creator>
  <cp:lastModifiedBy>Marina</cp:lastModifiedBy>
  <cp:revision>2</cp:revision>
  <cp:lastPrinted>2018-05-15T09:13:00Z</cp:lastPrinted>
  <dcterms:created xsi:type="dcterms:W3CDTF">2018-09-27T16:59:00Z</dcterms:created>
  <dcterms:modified xsi:type="dcterms:W3CDTF">2018-09-27T16:59:00Z</dcterms:modified>
</cp:coreProperties>
</file>